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3C487D7E" w14:textId="77777777" w:rsidR="007D3624" w:rsidRDefault="007D3624" w:rsidP="006A22FC">
      <w:pPr>
        <w:rPr>
          <w:rFonts w:asciiTheme="majorHAnsi" w:hAnsiTheme="majorHAnsi" w:cstheme="majorBidi"/>
          <w:color w:val="000000" w:themeColor="text1"/>
          <w:sz w:val="18"/>
          <w:szCs w:val="18"/>
        </w:rPr>
      </w:pPr>
    </w:p>
    <w:p w14:paraId="2EEBCEB1" w14:textId="52BC84DD" w:rsidR="6BF669FF" w:rsidRDefault="6BF669FF" w:rsidP="6BF669FF">
      <w:pPr>
        <w:spacing w:after="120"/>
        <w:jc w:val="center"/>
        <w:rPr>
          <w:rFonts w:asciiTheme="majorHAnsi" w:hAnsiTheme="majorHAnsi" w:cstheme="majorBidi"/>
          <w:color w:val="000000" w:themeColor="text1"/>
          <w:sz w:val="18"/>
          <w:szCs w:val="18"/>
        </w:rPr>
      </w:pPr>
    </w:p>
    <w:p w14:paraId="3137EA73" w14:textId="71BC9C0F" w:rsidR="6BF669FF" w:rsidRDefault="6BF669FF" w:rsidP="6BF669FF">
      <w:pPr>
        <w:spacing w:after="120"/>
        <w:jc w:val="center"/>
        <w:rPr>
          <w:rFonts w:asciiTheme="majorHAnsi" w:hAnsiTheme="majorHAnsi" w:cstheme="majorBidi"/>
          <w:color w:val="000000" w:themeColor="text1"/>
          <w:sz w:val="18"/>
          <w:szCs w:val="18"/>
        </w:rPr>
      </w:pPr>
    </w:p>
    <w:p w14:paraId="706118FD" w14:textId="54FA6F6A" w:rsidR="00C31F75" w:rsidRPr="003349EE" w:rsidRDefault="00C31F75" w:rsidP="00C31F75">
      <w:pPr>
        <w:spacing w:after="120"/>
        <w:jc w:val="center"/>
        <w:rPr>
          <w:rFonts w:ascii="Roboto" w:hAnsi="Roboto"/>
          <w:color w:val="2B3A49"/>
          <w:sz w:val="36"/>
        </w:rPr>
      </w:pPr>
      <w:r>
        <w:rPr>
          <w:rFonts w:ascii="Roboto" w:hAnsi="Roboto"/>
          <w:color w:val="2B3A49"/>
          <w:sz w:val="36"/>
        </w:rPr>
        <w:t>Anexo I</w:t>
      </w:r>
      <w:r w:rsidR="00EC5ED5">
        <w:rPr>
          <w:rFonts w:ascii="Roboto" w:hAnsi="Roboto"/>
          <w:color w:val="2B3A49"/>
          <w:sz w:val="36"/>
        </w:rPr>
        <w:t>I</w:t>
      </w:r>
      <w:r w:rsidRPr="003349EE">
        <w:rPr>
          <w:rFonts w:ascii="Roboto" w:hAnsi="Roboto"/>
          <w:color w:val="2B3A49"/>
          <w:sz w:val="36"/>
        </w:rPr>
        <w:t xml:space="preserve"> do </w:t>
      </w:r>
      <w:r w:rsidR="00826AFB">
        <w:rPr>
          <w:rFonts w:ascii="Roboto" w:hAnsi="Roboto"/>
          <w:color w:val="2B3A49"/>
          <w:sz w:val="36"/>
        </w:rPr>
        <w:t>Projeto Básico</w:t>
      </w:r>
    </w:p>
    <w:p w14:paraId="5808A363" w14:textId="211CD259" w:rsidR="00C31F75" w:rsidRDefault="00C31F75" w:rsidP="00C31F75">
      <w:pPr>
        <w:spacing w:after="120"/>
        <w:jc w:val="center"/>
        <w:rPr>
          <w:rFonts w:ascii="Roboto" w:hAnsi="Roboto"/>
          <w:color w:val="2B3A49"/>
          <w:sz w:val="36"/>
        </w:rPr>
      </w:pPr>
      <w:r w:rsidRPr="003349EE">
        <w:rPr>
          <w:rFonts w:ascii="Roboto" w:hAnsi="Roboto"/>
          <w:color w:val="2B3A49"/>
          <w:sz w:val="36"/>
        </w:rPr>
        <w:t>FORMUL</w:t>
      </w:r>
      <w:r w:rsidRPr="003349EE">
        <w:rPr>
          <w:rFonts w:ascii="Roboto" w:hAnsi="Roboto" w:hint="eastAsia"/>
          <w:color w:val="2B3A49"/>
          <w:sz w:val="36"/>
        </w:rPr>
        <w:t>Á</w:t>
      </w:r>
      <w:r w:rsidRPr="003349EE">
        <w:rPr>
          <w:rFonts w:ascii="Roboto" w:hAnsi="Roboto"/>
          <w:color w:val="2B3A49"/>
          <w:sz w:val="36"/>
        </w:rPr>
        <w:t xml:space="preserve">RIO DE </w:t>
      </w:r>
      <w:r>
        <w:rPr>
          <w:rFonts w:ascii="Roboto" w:hAnsi="Roboto"/>
          <w:color w:val="2B3A49"/>
          <w:sz w:val="36"/>
        </w:rPr>
        <w:t>INFORMAÇÕES QUALITATIVAS</w:t>
      </w:r>
    </w:p>
    <w:p w14:paraId="69BE6CC2" w14:textId="20AC23DE" w:rsidR="002C05F2" w:rsidRPr="003349EE" w:rsidRDefault="002C05F2" w:rsidP="00C31F75">
      <w:pPr>
        <w:spacing w:after="120"/>
        <w:jc w:val="center"/>
        <w:rPr>
          <w:rFonts w:ascii="Roboto" w:hAnsi="Roboto"/>
          <w:color w:val="2B3A49"/>
          <w:sz w:val="36"/>
        </w:rPr>
      </w:pPr>
      <w:proofErr w:type="spellStart"/>
      <w:r>
        <w:rPr>
          <w:rFonts w:ascii="Roboto" w:hAnsi="Roboto"/>
          <w:color w:val="2B3A49"/>
          <w:sz w:val="36"/>
        </w:rPr>
        <w:t>Due</w:t>
      </w:r>
      <w:proofErr w:type="spellEnd"/>
      <w:r>
        <w:rPr>
          <w:rFonts w:ascii="Roboto" w:hAnsi="Roboto"/>
          <w:color w:val="2B3A49"/>
          <w:sz w:val="36"/>
        </w:rPr>
        <w:t xml:space="preserve"> </w:t>
      </w:r>
      <w:proofErr w:type="spellStart"/>
      <w:r>
        <w:rPr>
          <w:rFonts w:ascii="Roboto" w:hAnsi="Roboto"/>
          <w:color w:val="2B3A49"/>
          <w:sz w:val="36"/>
        </w:rPr>
        <w:t>Diligence</w:t>
      </w:r>
      <w:proofErr w:type="spellEnd"/>
    </w:p>
    <w:p w14:paraId="5E70E202" w14:textId="77777777" w:rsidR="00C31F75" w:rsidRPr="003349EE" w:rsidRDefault="00C31F75" w:rsidP="00C31F75">
      <w:pPr>
        <w:spacing w:after="120"/>
        <w:jc w:val="both"/>
        <w:rPr>
          <w:rFonts w:ascii="Roboto" w:hAnsi="Roboto"/>
        </w:rPr>
      </w:pPr>
    </w:p>
    <w:p w14:paraId="2B9B46C9" w14:textId="77777777" w:rsidR="00C31F75" w:rsidRPr="003349EE" w:rsidRDefault="00C31F75" w:rsidP="00C31F75">
      <w:pPr>
        <w:spacing w:after="120"/>
        <w:jc w:val="both"/>
        <w:rPr>
          <w:rFonts w:ascii="Roboto" w:hAnsi="Roboto"/>
          <w:color w:val="40566C"/>
          <w:sz w:val="36"/>
        </w:rPr>
      </w:pPr>
      <w:r w:rsidRPr="003349EE">
        <w:rPr>
          <w:rFonts w:ascii="Roboto" w:hAnsi="Roboto"/>
          <w:noProof/>
          <w:color w:val="40566C"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004DF1C8" wp14:editId="49414558">
                <wp:simplePos x="0" y="0"/>
                <wp:positionH relativeFrom="column">
                  <wp:posOffset>-13970</wp:posOffset>
                </wp:positionH>
                <wp:positionV relativeFrom="paragraph">
                  <wp:posOffset>299085</wp:posOffset>
                </wp:positionV>
                <wp:extent cx="5705475" cy="0"/>
                <wp:effectExtent l="0" t="0" r="28575" b="1905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c="http://schemas.openxmlformats.org/drawingml/2006/chart" xmlns:pic="http://schemas.openxmlformats.org/drawingml/2006/picture" xmlns:a14="http://schemas.microsoft.com/office/drawing/2010/main" xmlns:arto="http://schemas.microsoft.com/office/word/2006/arto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 w14:anchorId="64782B5D">
              <v:line id="Conector reto 1" style="position:absolute;flip:y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aeaaaa [2414]" strokeweight="1.5pt" from="-1.1pt,23.55pt" to="448.15pt,23.55pt" w14:anchorId="51960E9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">
                <v:stroke joinstyle="miter"/>
              </v:line>
            </w:pict>
          </mc:Fallback>
        </mc:AlternateContent>
      </w:r>
      <w:r w:rsidRPr="003349EE">
        <w:rPr>
          <w:rFonts w:ascii="Roboto" w:hAnsi="Roboto"/>
          <w:color w:val="40566C"/>
          <w:sz w:val="36"/>
        </w:rPr>
        <w:t>ORGANIZAÇÃO E GESTÃO</w:t>
      </w:r>
    </w:p>
    <w:p w14:paraId="7EF7619C" w14:textId="77777777" w:rsidR="00C31F75" w:rsidRPr="003349EE" w:rsidRDefault="00C31F75" w:rsidP="00C31F75">
      <w:pPr>
        <w:spacing w:after="120"/>
        <w:jc w:val="both"/>
        <w:rPr>
          <w:rFonts w:ascii="Roboto" w:hAnsi="Roboto"/>
        </w:rPr>
      </w:pPr>
    </w:p>
    <w:p w14:paraId="7368A0A5" w14:textId="77777777" w:rsidR="00C31F75" w:rsidRPr="003349EE" w:rsidRDefault="00C31F75" w:rsidP="00C31F75">
      <w:pPr>
        <w:spacing w:after="120"/>
        <w:jc w:val="both"/>
        <w:rPr>
          <w:rFonts w:ascii="Roboto" w:hAnsi="Roboto"/>
          <w:b/>
          <w:color w:val="40566C"/>
        </w:rPr>
      </w:pPr>
      <w:r w:rsidRPr="003349EE">
        <w:rPr>
          <w:rFonts w:ascii="Roboto" w:hAnsi="Roboto"/>
          <w:b/>
          <w:color w:val="53B286"/>
          <w:sz w:val="28"/>
        </w:rPr>
        <w:t>Dados Gerais</w:t>
      </w:r>
    </w:p>
    <w:p w14:paraId="0FE7C744" w14:textId="77777777" w:rsidR="00C31F75" w:rsidRPr="003349EE" w:rsidRDefault="00C31F75" w:rsidP="00C31F75">
      <w:pPr>
        <w:spacing w:after="120"/>
        <w:jc w:val="both"/>
        <w:rPr>
          <w:rFonts w:ascii="Roboto" w:hAnsi="Roboto"/>
          <w:color w:val="404040" w:themeColor="text1" w:themeTint="BF"/>
        </w:rPr>
      </w:pPr>
      <w:r w:rsidRPr="003349EE">
        <w:rPr>
          <w:rFonts w:ascii="Roboto" w:hAnsi="Roboto"/>
          <w:color w:val="404040" w:themeColor="text1" w:themeTint="BF"/>
        </w:rPr>
        <w:t>1.1.</w:t>
      </w:r>
      <w:r w:rsidRPr="003349EE">
        <w:rPr>
          <w:rFonts w:ascii="Roboto" w:hAnsi="Roboto"/>
          <w:color w:val="404040" w:themeColor="text1" w:themeTint="BF"/>
        </w:rPr>
        <w:tab/>
        <w:t xml:space="preserve"> Razão Social </w:t>
      </w:r>
    </w:p>
    <w:p w14:paraId="49D42FC7" w14:textId="4B96B8C3" w:rsidR="00C31F75" w:rsidRPr="003349EE" w:rsidRDefault="00C31F75" w:rsidP="00C31F75">
      <w:pPr>
        <w:pStyle w:val="SemEspaamento"/>
        <w:spacing w:after="120" w:line="360" w:lineRule="auto"/>
        <w:jc w:val="both"/>
        <w:rPr>
          <w:rFonts w:ascii="Roboto" w:hAnsi="Roboto" w:cstheme="majorHAnsi"/>
          <w:color w:val="404040" w:themeColor="text1" w:themeTint="BF"/>
          <w:sz w:val="24"/>
          <w:lang w:eastAsia="pt-BR"/>
        </w:rPr>
      </w:pPr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[</w:t>
      </w:r>
      <w:sdt>
        <w:sdtPr>
          <w:rPr>
            <w:rFonts w:ascii="Roboto" w:hAnsi="Roboto" w:cstheme="minorHAnsi"/>
            <w:color w:val="404040" w:themeColor="text1" w:themeTint="BF"/>
            <w:sz w:val="24"/>
            <w:lang w:eastAsia="pt-BR"/>
          </w:rPr>
          <w:id w:val="461158561"/>
          <w:placeholder>
            <w:docPart w:val="CFB24AAE671747828226FF780F0B0A15"/>
          </w:placeholder>
        </w:sdtPr>
        <w:sdtEndPr>
          <w:rPr>
            <w:rFonts w:ascii="Roboto Light" w:hAnsi="Roboto Light" w:cstheme="majorHAnsi"/>
          </w:rPr>
        </w:sdtEndPr>
        <w:sdtContent>
          <w:r w:rsidRPr="003349EE">
            <w:rPr>
              <w:rFonts w:ascii="Roboto Light" w:hAnsi="Roboto Light" w:cstheme="minorHAnsi"/>
              <w:color w:val="404040" w:themeColor="text1" w:themeTint="BF"/>
              <w:sz w:val="24"/>
              <w:lang w:eastAsia="pt-BR"/>
            </w:rPr>
            <w:t xml:space="preserve">             </w:t>
          </w:r>
          <w:r w:rsidRPr="003349EE">
            <w:rPr>
              <w:rFonts w:ascii="Roboto Light" w:hAnsi="Roboto Light" w:cstheme="majorHAnsi"/>
              <w:color w:val="404040" w:themeColor="text1" w:themeTint="BF"/>
              <w:sz w:val="24"/>
              <w:lang w:eastAsia="pt-BR"/>
            </w:rPr>
            <w:t xml:space="preserve">    </w:t>
          </w:r>
        </w:sdtContent>
      </w:sdt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]</w:t>
      </w:r>
    </w:p>
    <w:p w14:paraId="6C39C859" w14:textId="77777777" w:rsidR="00C31F75" w:rsidRPr="003349EE" w:rsidRDefault="00C31F75" w:rsidP="00C31F75">
      <w:pPr>
        <w:pStyle w:val="SemEspaamento"/>
        <w:spacing w:after="120"/>
        <w:jc w:val="both"/>
        <w:rPr>
          <w:rFonts w:ascii="Roboto" w:hAnsi="Roboto" w:cstheme="majorHAnsi"/>
          <w:color w:val="404040" w:themeColor="text1" w:themeTint="BF"/>
        </w:rPr>
      </w:pPr>
      <w:r w:rsidRPr="003349EE">
        <w:rPr>
          <w:rFonts w:ascii="Roboto" w:hAnsi="Roboto"/>
          <w:color w:val="404040" w:themeColor="text1" w:themeTint="BF"/>
        </w:rPr>
        <w:t>1.2.</w:t>
      </w:r>
      <w:r w:rsidRPr="003349EE">
        <w:rPr>
          <w:rFonts w:ascii="Roboto" w:hAnsi="Roboto"/>
          <w:color w:val="404040" w:themeColor="text1" w:themeTint="BF"/>
        </w:rPr>
        <w:tab/>
        <w:t>CNPJ</w:t>
      </w:r>
    </w:p>
    <w:p w14:paraId="7FC7DD1D" w14:textId="252A0D0E" w:rsidR="00C31F75" w:rsidRPr="003349EE" w:rsidRDefault="00C31F75" w:rsidP="00C31F75">
      <w:pPr>
        <w:pStyle w:val="SemEspaamento"/>
        <w:spacing w:after="120" w:line="360" w:lineRule="auto"/>
        <w:jc w:val="both"/>
        <w:rPr>
          <w:rFonts w:ascii="Roboto" w:hAnsi="Roboto" w:cstheme="majorHAnsi"/>
          <w:color w:val="404040" w:themeColor="text1" w:themeTint="BF"/>
          <w:sz w:val="24"/>
          <w:lang w:eastAsia="pt-BR"/>
        </w:rPr>
      </w:pPr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[</w:t>
      </w:r>
      <w:sdt>
        <w:sdtPr>
          <w:rPr>
            <w:rFonts w:ascii="Roboto" w:hAnsi="Roboto" w:cstheme="minorHAnsi"/>
            <w:color w:val="404040" w:themeColor="text1" w:themeTint="BF"/>
            <w:sz w:val="24"/>
            <w:lang w:eastAsia="pt-BR"/>
          </w:rPr>
          <w:id w:val="1245923918"/>
          <w:placeholder>
            <w:docPart w:val="8F0345ED94184DAB8066EC3A0F3B7A77"/>
          </w:placeholder>
        </w:sdtPr>
        <w:sdtEndPr>
          <w:rPr>
            <w:rFonts w:ascii="Roboto Light" w:hAnsi="Roboto Light" w:cstheme="majorHAnsi"/>
          </w:rPr>
        </w:sdtEndPr>
        <w:sdtContent>
          <w:r w:rsidRPr="003349EE">
            <w:rPr>
              <w:rFonts w:ascii="Roboto Light" w:hAnsi="Roboto Light" w:cstheme="minorHAnsi"/>
              <w:color w:val="404040" w:themeColor="text1" w:themeTint="BF"/>
              <w:sz w:val="24"/>
              <w:lang w:eastAsia="pt-BR"/>
            </w:rPr>
            <w:t xml:space="preserve">             </w:t>
          </w:r>
          <w:r w:rsidRPr="003349EE">
            <w:rPr>
              <w:rFonts w:ascii="Roboto Light" w:hAnsi="Roboto Light" w:cstheme="majorHAnsi"/>
              <w:color w:val="404040" w:themeColor="text1" w:themeTint="BF"/>
              <w:sz w:val="24"/>
              <w:lang w:eastAsia="pt-BR"/>
            </w:rPr>
            <w:t xml:space="preserve">    </w:t>
          </w:r>
        </w:sdtContent>
      </w:sdt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]</w:t>
      </w:r>
    </w:p>
    <w:p w14:paraId="317A9932" w14:textId="77777777" w:rsidR="00C31F75" w:rsidRPr="003349EE" w:rsidRDefault="00C31F75" w:rsidP="00C31F75">
      <w:pPr>
        <w:pStyle w:val="SemEspaamento"/>
        <w:spacing w:after="120"/>
        <w:jc w:val="both"/>
        <w:rPr>
          <w:rFonts w:ascii="Roboto" w:hAnsi="Roboto" w:cstheme="majorHAnsi"/>
          <w:color w:val="404040" w:themeColor="text1" w:themeTint="BF"/>
        </w:rPr>
      </w:pPr>
      <w:r w:rsidRPr="003349EE">
        <w:rPr>
          <w:rFonts w:ascii="Roboto" w:hAnsi="Roboto"/>
          <w:color w:val="404040" w:themeColor="text1" w:themeTint="BF"/>
        </w:rPr>
        <w:t>1.3.</w:t>
      </w:r>
      <w:r w:rsidRPr="003349EE">
        <w:rPr>
          <w:rFonts w:ascii="Roboto" w:hAnsi="Roboto"/>
          <w:color w:val="404040" w:themeColor="text1" w:themeTint="BF"/>
        </w:rPr>
        <w:tab/>
        <w:t>Data de constituição</w:t>
      </w:r>
    </w:p>
    <w:p w14:paraId="4753F026" w14:textId="396D6745" w:rsidR="00C31F75" w:rsidRPr="003349EE" w:rsidRDefault="00C31F75" w:rsidP="00C31F75">
      <w:pPr>
        <w:pStyle w:val="SemEspaamento"/>
        <w:spacing w:after="120" w:line="360" w:lineRule="auto"/>
        <w:jc w:val="both"/>
        <w:rPr>
          <w:rFonts w:ascii="Roboto" w:hAnsi="Roboto" w:cstheme="majorHAnsi"/>
          <w:color w:val="404040" w:themeColor="text1" w:themeTint="BF"/>
          <w:sz w:val="24"/>
          <w:lang w:eastAsia="pt-BR"/>
        </w:rPr>
      </w:pPr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[</w:t>
      </w:r>
      <w:sdt>
        <w:sdtPr>
          <w:rPr>
            <w:rFonts w:ascii="Roboto" w:hAnsi="Roboto" w:cstheme="minorHAnsi"/>
            <w:color w:val="404040" w:themeColor="text1" w:themeTint="BF"/>
            <w:sz w:val="24"/>
            <w:lang w:eastAsia="pt-BR"/>
          </w:rPr>
          <w:id w:val="-461568510"/>
          <w:placeholder>
            <w:docPart w:val="7CB6C03487D449EAAB1445211DE5766B"/>
          </w:placeholder>
        </w:sdtPr>
        <w:sdtEndPr>
          <w:rPr>
            <w:rFonts w:ascii="Roboto Light" w:hAnsi="Roboto Light" w:cstheme="majorHAnsi"/>
          </w:rPr>
        </w:sdtEndPr>
        <w:sdtContent>
          <w:r w:rsidRPr="003349EE">
            <w:rPr>
              <w:rFonts w:ascii="Roboto Light" w:hAnsi="Roboto Light" w:cstheme="minorHAnsi"/>
              <w:color w:val="404040" w:themeColor="text1" w:themeTint="BF"/>
              <w:sz w:val="24"/>
              <w:lang w:eastAsia="pt-BR"/>
            </w:rPr>
            <w:t xml:space="preserve">             </w:t>
          </w:r>
          <w:r w:rsidRPr="003349EE">
            <w:rPr>
              <w:rFonts w:ascii="Roboto Light" w:hAnsi="Roboto Light" w:cstheme="majorHAnsi"/>
              <w:color w:val="404040" w:themeColor="text1" w:themeTint="BF"/>
              <w:sz w:val="24"/>
              <w:lang w:eastAsia="pt-BR"/>
            </w:rPr>
            <w:t xml:space="preserve">    </w:t>
          </w:r>
        </w:sdtContent>
      </w:sdt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]</w:t>
      </w:r>
    </w:p>
    <w:p w14:paraId="7A30CB9A" w14:textId="77777777" w:rsidR="00C31F75" w:rsidRPr="003349EE" w:rsidRDefault="00C31F75" w:rsidP="00C31F75">
      <w:pPr>
        <w:spacing w:after="120"/>
        <w:jc w:val="both"/>
        <w:rPr>
          <w:rFonts w:ascii="Roboto" w:hAnsi="Roboto"/>
          <w:color w:val="404040" w:themeColor="text1" w:themeTint="BF"/>
        </w:rPr>
      </w:pPr>
      <w:r w:rsidRPr="003349EE">
        <w:rPr>
          <w:rFonts w:ascii="Roboto" w:hAnsi="Roboto"/>
          <w:color w:val="404040" w:themeColor="text1" w:themeTint="BF"/>
        </w:rPr>
        <w:t>1.4.</w:t>
      </w:r>
      <w:r w:rsidRPr="003349EE">
        <w:rPr>
          <w:rFonts w:ascii="Roboto" w:hAnsi="Roboto"/>
          <w:color w:val="404040" w:themeColor="text1" w:themeTint="BF"/>
        </w:rPr>
        <w:tab/>
      </w:r>
      <w:r w:rsidRPr="003349EE">
        <w:rPr>
          <w:rFonts w:ascii="Roboto" w:hAnsi="Roboto" w:cstheme="majorHAnsi"/>
          <w:color w:val="404040" w:themeColor="text1" w:themeTint="BF"/>
        </w:rPr>
        <w:t>Nome e cargo do responsável pelo preenchimento do formulário.</w:t>
      </w:r>
    </w:p>
    <w:p w14:paraId="3CFFBF11" w14:textId="07F590FF" w:rsidR="00C31F75" w:rsidRPr="003349EE" w:rsidRDefault="00C31F75" w:rsidP="00C31F75">
      <w:pPr>
        <w:pStyle w:val="SemEspaamento"/>
        <w:spacing w:after="120" w:line="360" w:lineRule="auto"/>
        <w:jc w:val="both"/>
        <w:rPr>
          <w:rFonts w:ascii="Roboto" w:hAnsi="Roboto" w:cstheme="majorHAnsi"/>
          <w:color w:val="404040" w:themeColor="text1" w:themeTint="BF"/>
        </w:rPr>
      </w:pPr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[</w:t>
      </w:r>
      <w:sdt>
        <w:sdtPr>
          <w:rPr>
            <w:rFonts w:ascii="Roboto" w:hAnsi="Roboto" w:cstheme="minorHAnsi"/>
            <w:color w:val="404040" w:themeColor="text1" w:themeTint="BF"/>
            <w:sz w:val="24"/>
            <w:lang w:eastAsia="pt-BR"/>
          </w:rPr>
          <w:id w:val="-876776904"/>
          <w:placeholder>
            <w:docPart w:val="103DD0C599D0401C811BF6E5483BC1A4"/>
          </w:placeholder>
        </w:sdtPr>
        <w:sdtEndPr>
          <w:rPr>
            <w:rFonts w:ascii="Roboto Light" w:hAnsi="Roboto Light" w:cstheme="majorHAnsi"/>
          </w:rPr>
        </w:sdtEndPr>
        <w:sdtContent>
          <w:r w:rsidRPr="003349EE">
            <w:rPr>
              <w:rFonts w:ascii="Roboto Light" w:hAnsi="Roboto Light" w:cstheme="minorHAnsi"/>
              <w:color w:val="404040" w:themeColor="text1" w:themeTint="BF"/>
              <w:sz w:val="24"/>
              <w:lang w:eastAsia="pt-BR"/>
            </w:rPr>
            <w:t xml:space="preserve">             </w:t>
          </w:r>
          <w:r w:rsidRPr="003349EE">
            <w:rPr>
              <w:rFonts w:ascii="Roboto Light" w:hAnsi="Roboto Light" w:cstheme="majorHAnsi"/>
              <w:color w:val="404040" w:themeColor="text1" w:themeTint="BF"/>
              <w:sz w:val="24"/>
              <w:lang w:eastAsia="pt-BR"/>
            </w:rPr>
            <w:t xml:space="preserve">    </w:t>
          </w:r>
        </w:sdtContent>
      </w:sdt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]</w:t>
      </w:r>
    </w:p>
    <w:p w14:paraId="3A51CD36" w14:textId="77777777" w:rsidR="00C31F75" w:rsidRPr="003349EE" w:rsidRDefault="00C31F75" w:rsidP="00C31F75">
      <w:pPr>
        <w:spacing w:after="120"/>
        <w:jc w:val="both"/>
        <w:rPr>
          <w:rFonts w:ascii="Roboto" w:hAnsi="Roboto"/>
          <w:color w:val="404040" w:themeColor="text1" w:themeTint="BF"/>
        </w:rPr>
      </w:pPr>
      <w:r w:rsidRPr="003349EE">
        <w:rPr>
          <w:rFonts w:ascii="Roboto" w:hAnsi="Roboto"/>
          <w:color w:val="404040" w:themeColor="text1" w:themeTint="BF"/>
        </w:rPr>
        <w:t>1.5.</w:t>
      </w:r>
      <w:r w:rsidRPr="003349EE">
        <w:rPr>
          <w:rFonts w:ascii="Roboto" w:hAnsi="Roboto"/>
          <w:color w:val="404040" w:themeColor="text1" w:themeTint="BF"/>
        </w:rPr>
        <w:tab/>
        <w:t>Descrever as atividades desenvolvidas pela gestora:</w:t>
      </w:r>
    </w:p>
    <w:p w14:paraId="6F3A68E1" w14:textId="77777777" w:rsidR="00C31F75" w:rsidRPr="003349EE" w:rsidRDefault="00C31F75" w:rsidP="00C31F75">
      <w:pPr>
        <w:spacing w:after="120"/>
        <w:jc w:val="both"/>
        <w:rPr>
          <w:rFonts w:ascii="Roboto" w:hAnsi="Roboto"/>
          <w:color w:val="404040" w:themeColor="text1" w:themeTint="BF"/>
        </w:rPr>
      </w:pPr>
      <w:r w:rsidRPr="003349EE">
        <w:rPr>
          <w:rFonts w:ascii="Roboto" w:hAnsi="Roboto"/>
          <w:color w:val="404040" w:themeColor="text1" w:themeTint="BF"/>
        </w:rPr>
        <w:t>•</w:t>
      </w:r>
      <w:r>
        <w:rPr>
          <w:rFonts w:ascii="Roboto" w:hAnsi="Roboto"/>
          <w:color w:val="404040" w:themeColor="text1" w:themeTint="BF"/>
        </w:rPr>
        <w:tab/>
      </w:r>
      <w:r w:rsidRPr="003349EE">
        <w:rPr>
          <w:rFonts w:ascii="Roboto" w:hAnsi="Roboto"/>
          <w:color w:val="404040" w:themeColor="text1" w:themeTint="BF"/>
        </w:rPr>
        <w:t>Produtos geridos</w:t>
      </w:r>
    </w:p>
    <w:p w14:paraId="2ED67EE5" w14:textId="77777777" w:rsidR="00C31F75" w:rsidRPr="003349EE" w:rsidRDefault="00C31F75" w:rsidP="00C31F75">
      <w:pPr>
        <w:spacing w:after="120"/>
        <w:jc w:val="both"/>
        <w:rPr>
          <w:rFonts w:ascii="Roboto" w:hAnsi="Roboto"/>
          <w:color w:val="404040" w:themeColor="text1" w:themeTint="BF"/>
        </w:rPr>
      </w:pPr>
      <w:r w:rsidRPr="003349EE">
        <w:rPr>
          <w:rFonts w:ascii="Roboto" w:hAnsi="Roboto"/>
          <w:color w:val="404040" w:themeColor="text1" w:themeTint="BF"/>
        </w:rPr>
        <w:t>•</w:t>
      </w:r>
      <w:r>
        <w:rPr>
          <w:rFonts w:ascii="Roboto" w:hAnsi="Roboto"/>
          <w:color w:val="404040" w:themeColor="text1" w:themeTint="BF"/>
        </w:rPr>
        <w:tab/>
      </w:r>
      <w:r w:rsidRPr="003349EE">
        <w:rPr>
          <w:rFonts w:ascii="Roboto" w:hAnsi="Roboto"/>
          <w:color w:val="404040" w:themeColor="text1" w:themeTint="BF"/>
        </w:rPr>
        <w:t>Escopo das atividades desenvolvidas</w:t>
      </w:r>
      <w:r>
        <w:rPr>
          <w:rFonts w:ascii="Roboto" w:hAnsi="Roboto"/>
          <w:color w:val="404040" w:themeColor="text1" w:themeTint="BF"/>
        </w:rPr>
        <w:t xml:space="preserve"> pela</w:t>
      </w:r>
      <w:r w:rsidRPr="003349EE">
        <w:rPr>
          <w:rFonts w:ascii="Roboto" w:hAnsi="Roboto"/>
          <w:color w:val="404040" w:themeColor="text1" w:themeTint="BF"/>
        </w:rPr>
        <w:t xml:space="preserve"> gestão</w:t>
      </w:r>
      <w:r>
        <w:rPr>
          <w:rFonts w:ascii="Roboto" w:hAnsi="Roboto"/>
          <w:color w:val="404040" w:themeColor="text1" w:themeTint="BF"/>
        </w:rPr>
        <w:t xml:space="preserve"> e</w:t>
      </w:r>
      <w:r w:rsidRPr="003349EE">
        <w:rPr>
          <w:rFonts w:ascii="Roboto" w:hAnsi="Roboto"/>
          <w:color w:val="404040" w:themeColor="text1" w:themeTint="BF"/>
        </w:rPr>
        <w:t xml:space="preserve"> pelo grupo econômico proprietário.</w:t>
      </w:r>
    </w:p>
    <w:p w14:paraId="75CED41B" w14:textId="524C6F4F" w:rsidR="00C31F75" w:rsidRPr="003349EE" w:rsidRDefault="00C31F75" w:rsidP="00C31F75">
      <w:pPr>
        <w:pStyle w:val="SemEspaamento"/>
        <w:spacing w:after="120" w:line="360" w:lineRule="auto"/>
        <w:jc w:val="both"/>
        <w:rPr>
          <w:rFonts w:ascii="Roboto" w:hAnsi="Roboto" w:cstheme="majorHAnsi"/>
          <w:color w:val="404040" w:themeColor="text1" w:themeTint="BF"/>
          <w:sz w:val="24"/>
          <w:lang w:eastAsia="pt-BR"/>
        </w:rPr>
      </w:pPr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[</w:t>
      </w:r>
      <w:sdt>
        <w:sdtPr>
          <w:rPr>
            <w:rFonts w:ascii="Roboto" w:hAnsi="Roboto" w:cstheme="minorHAnsi"/>
            <w:color w:val="404040" w:themeColor="text1" w:themeTint="BF"/>
            <w:sz w:val="24"/>
            <w:lang w:eastAsia="pt-BR"/>
          </w:rPr>
          <w:id w:val="675608193"/>
          <w:placeholder>
            <w:docPart w:val="CA496BC084644A7DAC9C78CDB47F466B"/>
          </w:placeholder>
        </w:sdtPr>
        <w:sdtEndPr>
          <w:rPr>
            <w:rFonts w:ascii="Roboto Light" w:hAnsi="Roboto Light" w:cstheme="majorHAnsi"/>
          </w:rPr>
        </w:sdtEndPr>
        <w:sdtContent>
          <w:r w:rsidRPr="003349EE">
            <w:rPr>
              <w:rFonts w:ascii="Roboto Light" w:hAnsi="Roboto Light" w:cstheme="minorHAnsi"/>
              <w:color w:val="404040" w:themeColor="text1" w:themeTint="BF"/>
              <w:sz w:val="24"/>
              <w:lang w:eastAsia="pt-BR"/>
            </w:rPr>
            <w:t xml:space="preserve">             </w:t>
          </w:r>
          <w:r w:rsidRPr="003349EE">
            <w:rPr>
              <w:rFonts w:ascii="Roboto Light" w:hAnsi="Roboto Light" w:cstheme="majorHAnsi"/>
              <w:color w:val="404040" w:themeColor="text1" w:themeTint="BF"/>
              <w:sz w:val="24"/>
              <w:lang w:eastAsia="pt-BR"/>
            </w:rPr>
            <w:t xml:space="preserve">    </w:t>
          </w:r>
        </w:sdtContent>
      </w:sdt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]</w:t>
      </w:r>
    </w:p>
    <w:p w14:paraId="1AAC0380" w14:textId="77777777" w:rsidR="00C31F75" w:rsidRPr="003349EE" w:rsidRDefault="00C31F75" w:rsidP="00C31F75">
      <w:pPr>
        <w:spacing w:after="120"/>
        <w:jc w:val="both"/>
        <w:rPr>
          <w:rFonts w:ascii="Roboto" w:hAnsi="Roboto"/>
          <w:color w:val="404040" w:themeColor="text1" w:themeTint="BF"/>
        </w:rPr>
      </w:pPr>
      <w:r w:rsidRPr="003349EE">
        <w:rPr>
          <w:rFonts w:ascii="Roboto" w:hAnsi="Roboto"/>
          <w:b/>
          <w:i/>
          <w:color w:val="53B286"/>
          <w:sz w:val="28"/>
        </w:rPr>
        <w:t>Rating</w:t>
      </w:r>
      <w:r w:rsidRPr="003349EE">
        <w:rPr>
          <w:rFonts w:ascii="Roboto" w:hAnsi="Roboto"/>
          <w:b/>
          <w:color w:val="53B286"/>
          <w:sz w:val="28"/>
        </w:rPr>
        <w:t xml:space="preserve"> de Gestão</w:t>
      </w:r>
    </w:p>
    <w:p w14:paraId="540F0A5C" w14:textId="77777777" w:rsidR="00C31F75" w:rsidRPr="003349EE" w:rsidRDefault="00C31F75" w:rsidP="00C31F75">
      <w:pPr>
        <w:spacing w:after="120"/>
        <w:jc w:val="both"/>
        <w:rPr>
          <w:rFonts w:ascii="Roboto" w:hAnsi="Roboto"/>
          <w:color w:val="404040" w:themeColor="text1" w:themeTint="BF"/>
        </w:rPr>
      </w:pPr>
      <w:r w:rsidRPr="003349EE">
        <w:rPr>
          <w:rFonts w:ascii="Roboto" w:hAnsi="Roboto"/>
          <w:color w:val="404040" w:themeColor="text1" w:themeTint="BF"/>
        </w:rPr>
        <w:t>1.6.</w:t>
      </w:r>
      <w:r w:rsidRPr="003349EE">
        <w:rPr>
          <w:rFonts w:ascii="Roboto" w:hAnsi="Roboto"/>
          <w:color w:val="404040" w:themeColor="text1" w:themeTint="BF"/>
        </w:rPr>
        <w:tab/>
        <w:t xml:space="preserve">A gestora é avaliada por agência classificadora de risco? Apresentar o </w:t>
      </w:r>
      <w:r w:rsidRPr="003349EE">
        <w:rPr>
          <w:rFonts w:ascii="Roboto" w:hAnsi="Roboto"/>
          <w:i/>
          <w:color w:val="404040" w:themeColor="text1" w:themeTint="BF"/>
        </w:rPr>
        <w:t>rating</w:t>
      </w:r>
      <w:r w:rsidRPr="003349EE">
        <w:rPr>
          <w:rFonts w:ascii="Roboto" w:hAnsi="Roboto"/>
          <w:color w:val="404040" w:themeColor="text1" w:themeTint="BF"/>
        </w:rPr>
        <w:t xml:space="preserve"> mais atualizado e a agência classificadora.</w:t>
      </w:r>
    </w:p>
    <w:p w14:paraId="600D427D" w14:textId="5D924BB7" w:rsidR="00C31F75" w:rsidRPr="003349EE" w:rsidRDefault="00C31F75" w:rsidP="00C31F75">
      <w:pPr>
        <w:pStyle w:val="SemEspaamento"/>
        <w:spacing w:after="120" w:line="360" w:lineRule="auto"/>
        <w:jc w:val="both"/>
        <w:rPr>
          <w:rFonts w:ascii="Roboto" w:hAnsi="Roboto" w:cstheme="majorHAnsi"/>
          <w:color w:val="404040" w:themeColor="text1" w:themeTint="BF"/>
        </w:rPr>
      </w:pPr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[</w:t>
      </w:r>
      <w:sdt>
        <w:sdtPr>
          <w:rPr>
            <w:rFonts w:ascii="Roboto" w:hAnsi="Roboto" w:cstheme="minorHAnsi"/>
            <w:color w:val="404040" w:themeColor="text1" w:themeTint="BF"/>
            <w:sz w:val="24"/>
            <w:lang w:eastAsia="pt-BR"/>
          </w:rPr>
          <w:id w:val="419450881"/>
          <w:placeholder>
            <w:docPart w:val="E061B86EA35E43B8A733F0D8AD735F49"/>
          </w:placeholder>
        </w:sdtPr>
        <w:sdtEndPr>
          <w:rPr>
            <w:rFonts w:ascii="Roboto Light" w:hAnsi="Roboto Light" w:cstheme="majorHAnsi"/>
          </w:rPr>
        </w:sdtEndPr>
        <w:sdtContent>
          <w:r w:rsidRPr="003349EE">
            <w:rPr>
              <w:rFonts w:ascii="Roboto Light" w:hAnsi="Roboto Light" w:cstheme="minorHAnsi"/>
              <w:color w:val="404040" w:themeColor="text1" w:themeTint="BF"/>
              <w:sz w:val="24"/>
              <w:lang w:eastAsia="pt-BR"/>
            </w:rPr>
            <w:t xml:space="preserve">             </w:t>
          </w:r>
          <w:r w:rsidRPr="003349EE">
            <w:rPr>
              <w:rFonts w:ascii="Roboto Light" w:hAnsi="Roboto Light" w:cstheme="majorHAnsi"/>
              <w:color w:val="404040" w:themeColor="text1" w:themeTint="BF"/>
              <w:sz w:val="24"/>
              <w:lang w:eastAsia="pt-BR"/>
            </w:rPr>
            <w:t xml:space="preserve">    </w:t>
          </w:r>
        </w:sdtContent>
      </w:sdt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]</w:t>
      </w:r>
    </w:p>
    <w:p w14:paraId="77BC91CB" w14:textId="77777777" w:rsidR="00C31F75" w:rsidRPr="00597D36" w:rsidRDefault="00C31F75" w:rsidP="00C31F75">
      <w:pPr>
        <w:spacing w:after="120"/>
        <w:jc w:val="both"/>
        <w:rPr>
          <w:rFonts w:ascii="Roboto" w:hAnsi="Roboto"/>
          <w:bCs/>
          <w:iCs/>
          <w:sz w:val="28"/>
        </w:rPr>
      </w:pPr>
    </w:p>
    <w:p w14:paraId="18321787" w14:textId="77777777" w:rsidR="00C31F75" w:rsidRPr="003349EE" w:rsidRDefault="00C31F75" w:rsidP="00C31F75">
      <w:pPr>
        <w:spacing w:after="120"/>
        <w:jc w:val="both"/>
        <w:rPr>
          <w:rFonts w:ascii="Roboto" w:hAnsi="Roboto"/>
          <w:b/>
          <w:color w:val="53B286"/>
          <w:sz w:val="28"/>
        </w:rPr>
      </w:pPr>
      <w:r w:rsidRPr="003349EE">
        <w:rPr>
          <w:rFonts w:ascii="Roboto" w:hAnsi="Roboto"/>
          <w:b/>
          <w:color w:val="53B286"/>
          <w:sz w:val="28"/>
        </w:rPr>
        <w:t>Solidez</w:t>
      </w:r>
    </w:p>
    <w:p w14:paraId="54BD5668" w14:textId="77777777" w:rsidR="00C31F75" w:rsidRPr="003349EE" w:rsidRDefault="00C31F75" w:rsidP="00C31F75">
      <w:pPr>
        <w:spacing w:after="120"/>
        <w:jc w:val="both"/>
        <w:rPr>
          <w:rFonts w:ascii="Roboto" w:hAnsi="Roboto"/>
          <w:color w:val="404040" w:themeColor="text1" w:themeTint="BF"/>
        </w:rPr>
      </w:pPr>
      <w:r w:rsidRPr="003349EE">
        <w:rPr>
          <w:rFonts w:ascii="Roboto" w:hAnsi="Roboto"/>
          <w:color w:val="404040" w:themeColor="text1" w:themeTint="BF"/>
        </w:rPr>
        <w:t>1.7.</w:t>
      </w:r>
      <w:r w:rsidRPr="003349EE">
        <w:rPr>
          <w:rFonts w:ascii="Roboto" w:hAnsi="Roboto"/>
          <w:color w:val="404040" w:themeColor="text1" w:themeTint="BF"/>
        </w:rPr>
        <w:tab/>
        <w:t xml:space="preserve">Acerca do perfil dos clientes da gestora, apresentar o número de investidores e </w:t>
      </w:r>
      <w:r>
        <w:rPr>
          <w:rFonts w:ascii="Roboto" w:hAnsi="Roboto"/>
          <w:color w:val="404040" w:themeColor="text1" w:themeTint="BF"/>
        </w:rPr>
        <w:t xml:space="preserve">há quanto tempo realiza a atividade de gestão </w:t>
      </w:r>
      <w:r w:rsidRPr="003349EE">
        <w:rPr>
          <w:rFonts w:ascii="Roboto" w:hAnsi="Roboto"/>
          <w:color w:val="404040" w:themeColor="text1" w:themeTint="BF"/>
        </w:rPr>
        <w:t>de</w:t>
      </w:r>
      <w:r>
        <w:rPr>
          <w:rFonts w:ascii="Roboto" w:hAnsi="Roboto"/>
          <w:color w:val="404040" w:themeColor="text1" w:themeTint="BF"/>
        </w:rPr>
        <w:t xml:space="preserve"> recursos para</w:t>
      </w:r>
      <w:r w:rsidRPr="003349EE">
        <w:rPr>
          <w:rFonts w:ascii="Roboto" w:hAnsi="Roboto"/>
          <w:color w:val="404040" w:themeColor="text1" w:themeTint="BF"/>
        </w:rPr>
        <w:t>:</w:t>
      </w:r>
    </w:p>
    <w:p w14:paraId="7EA8AEBE" w14:textId="77777777" w:rsidR="00C31F75" w:rsidRPr="003349EE" w:rsidRDefault="00C31F75" w:rsidP="00C31F75">
      <w:pPr>
        <w:spacing w:after="120"/>
        <w:jc w:val="both"/>
        <w:rPr>
          <w:rFonts w:ascii="Roboto" w:hAnsi="Roboto"/>
          <w:color w:val="404040" w:themeColor="text1" w:themeTint="BF"/>
        </w:rPr>
      </w:pPr>
      <w:r w:rsidRPr="003349EE">
        <w:rPr>
          <w:rFonts w:ascii="Roboto" w:hAnsi="Roboto"/>
          <w:color w:val="404040" w:themeColor="text1" w:themeTint="BF"/>
        </w:rPr>
        <w:lastRenderedPageBreak/>
        <w:t>• EFPC</w:t>
      </w:r>
    </w:p>
    <w:p w14:paraId="28449C7F" w14:textId="4CFF38D4" w:rsidR="00C31F75" w:rsidRPr="003349EE" w:rsidRDefault="00C31F75" w:rsidP="00C31F75">
      <w:pPr>
        <w:pStyle w:val="SemEspaamento"/>
        <w:spacing w:after="120"/>
        <w:jc w:val="both"/>
        <w:rPr>
          <w:rFonts w:ascii="Roboto" w:hAnsi="Roboto" w:cstheme="majorHAnsi"/>
          <w:color w:val="404040" w:themeColor="text1" w:themeTint="BF"/>
        </w:rPr>
      </w:pPr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[</w:t>
      </w:r>
      <w:sdt>
        <w:sdtPr>
          <w:rPr>
            <w:rFonts w:ascii="Roboto" w:hAnsi="Roboto" w:cstheme="minorHAnsi"/>
            <w:color w:val="404040" w:themeColor="text1" w:themeTint="BF"/>
            <w:sz w:val="24"/>
            <w:lang w:eastAsia="pt-BR"/>
          </w:rPr>
          <w:id w:val="-2029942202"/>
          <w:placeholder>
            <w:docPart w:val="C3A0D7D6589C40A7800FFE04AB375D45"/>
          </w:placeholder>
        </w:sdtPr>
        <w:sdtEndPr>
          <w:rPr>
            <w:rFonts w:ascii="Roboto Light" w:hAnsi="Roboto Light" w:cstheme="majorHAnsi"/>
          </w:rPr>
        </w:sdtEndPr>
        <w:sdtContent>
          <w:r w:rsidRPr="003349EE">
            <w:rPr>
              <w:rFonts w:ascii="Roboto Light" w:hAnsi="Roboto Light" w:cstheme="minorHAnsi"/>
              <w:color w:val="404040" w:themeColor="text1" w:themeTint="BF"/>
              <w:sz w:val="24"/>
              <w:lang w:eastAsia="pt-BR"/>
            </w:rPr>
            <w:t xml:space="preserve">             </w:t>
          </w:r>
          <w:r w:rsidRPr="003349EE">
            <w:rPr>
              <w:rFonts w:ascii="Roboto Light" w:hAnsi="Roboto Light" w:cstheme="majorHAnsi"/>
              <w:color w:val="404040" w:themeColor="text1" w:themeTint="BF"/>
              <w:sz w:val="24"/>
              <w:lang w:eastAsia="pt-BR"/>
            </w:rPr>
            <w:t xml:space="preserve">    </w:t>
          </w:r>
        </w:sdtContent>
      </w:sdt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]</w:t>
      </w:r>
    </w:p>
    <w:p w14:paraId="6B347625" w14:textId="77777777" w:rsidR="00C31F75" w:rsidRPr="003349EE" w:rsidRDefault="00C31F75" w:rsidP="00C31F75">
      <w:pPr>
        <w:spacing w:after="120"/>
        <w:jc w:val="both"/>
        <w:rPr>
          <w:rFonts w:ascii="Roboto" w:hAnsi="Roboto"/>
          <w:color w:val="404040" w:themeColor="text1" w:themeTint="BF"/>
        </w:rPr>
      </w:pPr>
      <w:r w:rsidRPr="003349EE">
        <w:rPr>
          <w:rFonts w:ascii="Roboto" w:hAnsi="Roboto"/>
          <w:color w:val="404040" w:themeColor="text1" w:themeTint="BF"/>
        </w:rPr>
        <w:t>• EAPC</w:t>
      </w:r>
    </w:p>
    <w:p w14:paraId="56A56A9E" w14:textId="1F28907D" w:rsidR="00C31F75" w:rsidRPr="003349EE" w:rsidRDefault="00C31F75" w:rsidP="00C31F75">
      <w:pPr>
        <w:spacing w:after="120"/>
        <w:jc w:val="both"/>
        <w:rPr>
          <w:rFonts w:ascii="Roboto" w:hAnsi="Roboto" w:cstheme="majorHAnsi"/>
          <w:color w:val="404040" w:themeColor="text1" w:themeTint="BF"/>
          <w:sz w:val="24"/>
          <w:lang w:eastAsia="pt-BR"/>
        </w:rPr>
      </w:pPr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[</w:t>
      </w:r>
      <w:sdt>
        <w:sdtPr>
          <w:rPr>
            <w:rFonts w:ascii="Roboto" w:hAnsi="Roboto" w:cstheme="minorHAnsi"/>
            <w:color w:val="404040" w:themeColor="text1" w:themeTint="BF"/>
            <w:sz w:val="24"/>
            <w:lang w:eastAsia="pt-BR"/>
          </w:rPr>
          <w:id w:val="251172038"/>
          <w:placeholder>
            <w:docPart w:val="1BDE5FF2E92749A1825B8A6EF849223E"/>
          </w:placeholder>
        </w:sdtPr>
        <w:sdtEndPr>
          <w:rPr>
            <w:rFonts w:ascii="Roboto Light" w:hAnsi="Roboto Light" w:cstheme="majorHAnsi"/>
          </w:rPr>
        </w:sdtEndPr>
        <w:sdtContent>
          <w:r w:rsidRPr="003349EE">
            <w:rPr>
              <w:rFonts w:ascii="Roboto Light" w:hAnsi="Roboto Light" w:cstheme="minorHAnsi"/>
              <w:color w:val="404040" w:themeColor="text1" w:themeTint="BF"/>
              <w:sz w:val="24"/>
              <w:lang w:eastAsia="pt-BR"/>
            </w:rPr>
            <w:t xml:space="preserve">             </w:t>
          </w:r>
          <w:r w:rsidRPr="003349EE">
            <w:rPr>
              <w:rFonts w:ascii="Roboto Light" w:hAnsi="Roboto Light" w:cstheme="majorHAnsi"/>
              <w:color w:val="404040" w:themeColor="text1" w:themeTint="BF"/>
              <w:sz w:val="24"/>
              <w:lang w:eastAsia="pt-BR"/>
            </w:rPr>
            <w:t xml:space="preserve">    </w:t>
          </w:r>
        </w:sdtContent>
      </w:sdt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]</w:t>
      </w:r>
    </w:p>
    <w:p w14:paraId="22F80EEF" w14:textId="77777777" w:rsidR="00C31F75" w:rsidRPr="003349EE" w:rsidRDefault="00C31F75" w:rsidP="00C31F75">
      <w:pPr>
        <w:spacing w:after="120"/>
        <w:jc w:val="both"/>
        <w:rPr>
          <w:rFonts w:ascii="Roboto" w:hAnsi="Roboto"/>
          <w:color w:val="404040" w:themeColor="text1" w:themeTint="BF"/>
        </w:rPr>
      </w:pPr>
      <w:r w:rsidRPr="003349EE">
        <w:rPr>
          <w:rFonts w:ascii="Roboto" w:hAnsi="Roboto"/>
          <w:color w:val="404040" w:themeColor="text1" w:themeTint="BF"/>
        </w:rPr>
        <w:t>• RPPS</w:t>
      </w:r>
    </w:p>
    <w:p w14:paraId="2161B101" w14:textId="62551C59" w:rsidR="00C31F75" w:rsidRPr="003349EE" w:rsidRDefault="00C31F75" w:rsidP="00C31F75">
      <w:pPr>
        <w:pStyle w:val="SemEspaamento"/>
        <w:spacing w:after="120"/>
        <w:jc w:val="both"/>
        <w:rPr>
          <w:rFonts w:ascii="Roboto" w:hAnsi="Roboto" w:cstheme="majorHAnsi"/>
          <w:color w:val="404040" w:themeColor="text1" w:themeTint="BF"/>
          <w:sz w:val="24"/>
          <w:lang w:eastAsia="pt-BR"/>
        </w:rPr>
      </w:pPr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[</w:t>
      </w:r>
      <w:sdt>
        <w:sdtPr>
          <w:rPr>
            <w:rFonts w:ascii="Roboto" w:hAnsi="Roboto" w:cstheme="minorHAnsi"/>
            <w:color w:val="404040" w:themeColor="text1" w:themeTint="BF"/>
            <w:sz w:val="24"/>
            <w:lang w:eastAsia="pt-BR"/>
          </w:rPr>
          <w:id w:val="-502433324"/>
          <w:placeholder>
            <w:docPart w:val="2AABA26E3E21414CA05650C1FEFD06E1"/>
          </w:placeholder>
        </w:sdtPr>
        <w:sdtEndPr>
          <w:rPr>
            <w:rFonts w:ascii="Roboto Light" w:hAnsi="Roboto Light" w:cstheme="majorHAnsi"/>
          </w:rPr>
        </w:sdtEndPr>
        <w:sdtContent>
          <w:r w:rsidRPr="003349EE">
            <w:rPr>
              <w:rFonts w:ascii="Roboto Light" w:hAnsi="Roboto Light" w:cstheme="minorHAnsi"/>
              <w:color w:val="404040" w:themeColor="text1" w:themeTint="BF"/>
              <w:sz w:val="24"/>
              <w:lang w:eastAsia="pt-BR"/>
            </w:rPr>
            <w:t xml:space="preserve">             </w:t>
          </w:r>
          <w:r w:rsidRPr="003349EE">
            <w:rPr>
              <w:rFonts w:ascii="Roboto Light" w:hAnsi="Roboto Light" w:cstheme="majorHAnsi"/>
              <w:color w:val="404040" w:themeColor="text1" w:themeTint="BF"/>
              <w:sz w:val="24"/>
              <w:lang w:eastAsia="pt-BR"/>
            </w:rPr>
            <w:t xml:space="preserve">    </w:t>
          </w:r>
        </w:sdtContent>
      </w:sdt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]</w:t>
      </w:r>
    </w:p>
    <w:p w14:paraId="3BD04676" w14:textId="77777777" w:rsidR="00C31F75" w:rsidRPr="003349EE" w:rsidRDefault="00C31F75" w:rsidP="00C31F75">
      <w:pPr>
        <w:pStyle w:val="SemEspaamento"/>
        <w:spacing w:after="120" w:line="360" w:lineRule="auto"/>
        <w:jc w:val="both"/>
        <w:rPr>
          <w:rFonts w:ascii="Roboto" w:hAnsi="Roboto" w:cstheme="majorHAnsi"/>
          <w:color w:val="404040" w:themeColor="text1" w:themeTint="BF"/>
          <w:sz w:val="24"/>
          <w:lang w:eastAsia="pt-BR"/>
        </w:rPr>
      </w:pPr>
      <w:r w:rsidRPr="003349EE">
        <w:rPr>
          <w:rFonts w:ascii="Roboto" w:hAnsi="Roboto"/>
          <w:color w:val="404040" w:themeColor="text1" w:themeTint="BF"/>
        </w:rPr>
        <w:t>• Qualificados</w:t>
      </w:r>
    </w:p>
    <w:p w14:paraId="402BE134" w14:textId="6095C95F" w:rsidR="00C31F75" w:rsidRPr="003349EE" w:rsidRDefault="00C31F75" w:rsidP="00C31F75">
      <w:pPr>
        <w:pStyle w:val="SemEspaamento"/>
        <w:spacing w:after="120"/>
        <w:jc w:val="both"/>
        <w:rPr>
          <w:rFonts w:ascii="Roboto" w:hAnsi="Roboto" w:cstheme="majorHAnsi"/>
          <w:color w:val="404040" w:themeColor="text1" w:themeTint="BF"/>
        </w:rPr>
      </w:pPr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[</w:t>
      </w:r>
      <w:sdt>
        <w:sdtPr>
          <w:rPr>
            <w:rFonts w:ascii="Roboto" w:hAnsi="Roboto" w:cstheme="minorHAnsi"/>
            <w:color w:val="404040" w:themeColor="text1" w:themeTint="BF"/>
            <w:sz w:val="24"/>
            <w:lang w:eastAsia="pt-BR"/>
          </w:rPr>
          <w:id w:val="430547709"/>
          <w:placeholder>
            <w:docPart w:val="6E561623862C451FA755751BBF9D743A"/>
          </w:placeholder>
        </w:sdtPr>
        <w:sdtEndPr>
          <w:rPr>
            <w:rFonts w:ascii="Roboto Light" w:hAnsi="Roboto Light" w:cstheme="majorHAnsi"/>
          </w:rPr>
        </w:sdtEndPr>
        <w:sdtContent>
          <w:r w:rsidRPr="003349EE">
            <w:rPr>
              <w:rFonts w:ascii="Roboto Light" w:hAnsi="Roboto Light" w:cstheme="minorHAnsi"/>
              <w:color w:val="404040" w:themeColor="text1" w:themeTint="BF"/>
              <w:sz w:val="24"/>
              <w:lang w:eastAsia="pt-BR"/>
            </w:rPr>
            <w:t xml:space="preserve">             </w:t>
          </w:r>
          <w:r w:rsidRPr="003349EE">
            <w:rPr>
              <w:rFonts w:ascii="Roboto Light" w:hAnsi="Roboto Light" w:cstheme="majorHAnsi"/>
              <w:color w:val="404040" w:themeColor="text1" w:themeTint="BF"/>
              <w:sz w:val="24"/>
              <w:lang w:eastAsia="pt-BR"/>
            </w:rPr>
            <w:t xml:space="preserve">    </w:t>
          </w:r>
        </w:sdtContent>
      </w:sdt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]</w:t>
      </w:r>
    </w:p>
    <w:p w14:paraId="6E6B548A" w14:textId="77777777" w:rsidR="00C31F75" w:rsidRPr="003349EE" w:rsidRDefault="00C31F75" w:rsidP="00C31F75">
      <w:pPr>
        <w:spacing w:after="120"/>
        <w:jc w:val="both"/>
        <w:rPr>
          <w:rFonts w:ascii="Roboto" w:hAnsi="Roboto"/>
          <w:color w:val="404040" w:themeColor="text1" w:themeTint="BF"/>
        </w:rPr>
      </w:pPr>
      <w:r w:rsidRPr="003349EE">
        <w:rPr>
          <w:rFonts w:ascii="Roboto" w:hAnsi="Roboto"/>
          <w:color w:val="404040" w:themeColor="text1" w:themeTint="BF"/>
        </w:rPr>
        <w:t>• Profissionais</w:t>
      </w:r>
    </w:p>
    <w:p w14:paraId="26972B5E" w14:textId="70F2535F" w:rsidR="00C31F75" w:rsidRPr="003349EE" w:rsidRDefault="00C31F75" w:rsidP="00C31F75">
      <w:pPr>
        <w:pStyle w:val="SemEspaamento"/>
        <w:spacing w:after="120"/>
        <w:jc w:val="both"/>
        <w:rPr>
          <w:rFonts w:ascii="Roboto" w:hAnsi="Roboto" w:cstheme="majorHAnsi"/>
          <w:color w:val="404040" w:themeColor="text1" w:themeTint="BF"/>
        </w:rPr>
      </w:pPr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[</w:t>
      </w:r>
      <w:sdt>
        <w:sdtPr>
          <w:rPr>
            <w:rFonts w:ascii="Roboto" w:hAnsi="Roboto" w:cstheme="minorHAnsi"/>
            <w:color w:val="404040" w:themeColor="text1" w:themeTint="BF"/>
            <w:sz w:val="24"/>
            <w:lang w:eastAsia="pt-BR"/>
          </w:rPr>
          <w:id w:val="905650938"/>
          <w:placeholder>
            <w:docPart w:val="5FB4980F85644C9ABE7EABE6FE6A01A0"/>
          </w:placeholder>
        </w:sdtPr>
        <w:sdtEndPr>
          <w:rPr>
            <w:rFonts w:ascii="Roboto Light" w:hAnsi="Roboto Light" w:cstheme="majorHAnsi"/>
          </w:rPr>
        </w:sdtEndPr>
        <w:sdtContent>
          <w:r w:rsidRPr="003349EE">
            <w:rPr>
              <w:rFonts w:ascii="Roboto Light" w:hAnsi="Roboto Light" w:cstheme="minorHAnsi"/>
              <w:color w:val="404040" w:themeColor="text1" w:themeTint="BF"/>
              <w:sz w:val="24"/>
              <w:lang w:eastAsia="pt-BR"/>
            </w:rPr>
            <w:t xml:space="preserve">             </w:t>
          </w:r>
          <w:r w:rsidRPr="003349EE">
            <w:rPr>
              <w:rFonts w:ascii="Roboto Light" w:hAnsi="Roboto Light" w:cstheme="majorHAnsi"/>
              <w:color w:val="404040" w:themeColor="text1" w:themeTint="BF"/>
              <w:sz w:val="24"/>
              <w:lang w:eastAsia="pt-BR"/>
            </w:rPr>
            <w:t xml:space="preserve">    </w:t>
          </w:r>
        </w:sdtContent>
      </w:sdt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]</w:t>
      </w:r>
    </w:p>
    <w:p w14:paraId="10678B18" w14:textId="77777777" w:rsidR="00C31F75" w:rsidRPr="003349EE" w:rsidRDefault="00C31F75" w:rsidP="00C31F75">
      <w:pPr>
        <w:spacing w:after="120"/>
        <w:jc w:val="both"/>
        <w:rPr>
          <w:rFonts w:ascii="Roboto" w:hAnsi="Roboto"/>
          <w:color w:val="404040" w:themeColor="text1" w:themeTint="BF"/>
        </w:rPr>
      </w:pPr>
      <w:r w:rsidRPr="003349EE">
        <w:rPr>
          <w:rFonts w:ascii="Roboto" w:hAnsi="Roboto"/>
          <w:color w:val="404040" w:themeColor="text1" w:themeTint="BF"/>
        </w:rPr>
        <w:t xml:space="preserve">• Total </w:t>
      </w:r>
    </w:p>
    <w:p w14:paraId="6F4FD84E" w14:textId="20DBF0FB" w:rsidR="00C31F75" w:rsidRDefault="00C31F75" w:rsidP="00C31F75">
      <w:pPr>
        <w:pStyle w:val="SemEspaamento"/>
        <w:spacing w:after="120" w:line="360" w:lineRule="auto"/>
        <w:jc w:val="both"/>
        <w:rPr>
          <w:rFonts w:ascii="Roboto" w:hAnsi="Roboto" w:cstheme="majorHAnsi"/>
          <w:color w:val="404040" w:themeColor="text1" w:themeTint="BF"/>
          <w:sz w:val="24"/>
          <w:lang w:eastAsia="pt-BR"/>
        </w:rPr>
      </w:pPr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[</w:t>
      </w:r>
      <w:sdt>
        <w:sdtPr>
          <w:rPr>
            <w:rFonts w:ascii="Roboto" w:hAnsi="Roboto" w:cstheme="minorHAnsi"/>
            <w:color w:val="404040" w:themeColor="text1" w:themeTint="BF"/>
            <w:sz w:val="24"/>
            <w:lang w:eastAsia="pt-BR"/>
          </w:rPr>
          <w:id w:val="814147159"/>
          <w:placeholder>
            <w:docPart w:val="C7196DB86D5D4865A56F3C7DE260063C"/>
          </w:placeholder>
        </w:sdtPr>
        <w:sdtEndPr>
          <w:rPr>
            <w:rFonts w:ascii="Roboto Light" w:hAnsi="Roboto Light" w:cstheme="majorHAnsi"/>
          </w:rPr>
        </w:sdtEndPr>
        <w:sdtContent>
          <w:r w:rsidRPr="003349EE">
            <w:rPr>
              <w:rFonts w:ascii="Roboto Light" w:hAnsi="Roboto Light" w:cstheme="minorHAnsi"/>
              <w:color w:val="404040" w:themeColor="text1" w:themeTint="BF"/>
              <w:sz w:val="24"/>
              <w:lang w:eastAsia="pt-BR"/>
            </w:rPr>
            <w:t xml:space="preserve">             </w:t>
          </w:r>
          <w:r w:rsidRPr="003349EE">
            <w:rPr>
              <w:rFonts w:ascii="Roboto Light" w:hAnsi="Roboto Light" w:cstheme="majorHAnsi"/>
              <w:color w:val="404040" w:themeColor="text1" w:themeTint="BF"/>
              <w:sz w:val="24"/>
              <w:lang w:eastAsia="pt-BR"/>
            </w:rPr>
            <w:t xml:space="preserve">    </w:t>
          </w:r>
        </w:sdtContent>
      </w:sdt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]</w:t>
      </w:r>
    </w:p>
    <w:p w14:paraId="652A1834" w14:textId="77777777" w:rsidR="00C31F75" w:rsidRPr="003349EE" w:rsidRDefault="00C31F75" w:rsidP="00C31F75">
      <w:pPr>
        <w:spacing w:after="120"/>
        <w:jc w:val="both"/>
        <w:rPr>
          <w:rFonts w:ascii="Roboto" w:hAnsi="Roboto"/>
          <w:color w:val="404040" w:themeColor="text1" w:themeTint="BF"/>
        </w:rPr>
      </w:pPr>
      <w:r w:rsidRPr="003349EE">
        <w:rPr>
          <w:rFonts w:ascii="Roboto" w:hAnsi="Roboto"/>
          <w:color w:val="404040" w:themeColor="text1" w:themeTint="BF"/>
        </w:rPr>
        <w:t>1.8.</w:t>
      </w:r>
      <w:r w:rsidRPr="003349EE">
        <w:rPr>
          <w:rFonts w:ascii="Roboto" w:hAnsi="Roboto"/>
          <w:color w:val="404040" w:themeColor="text1" w:themeTint="BF"/>
        </w:rPr>
        <w:tab/>
        <w:t xml:space="preserve">Fornecer o valor dos recursos financeiros sob gestão, divididos entre: </w:t>
      </w:r>
    </w:p>
    <w:p w14:paraId="1AEF6413" w14:textId="77777777" w:rsidR="00C31F75" w:rsidRPr="003349EE" w:rsidRDefault="00C31F75" w:rsidP="00C31F75">
      <w:pPr>
        <w:spacing w:after="120"/>
        <w:jc w:val="both"/>
        <w:rPr>
          <w:rFonts w:ascii="Roboto" w:hAnsi="Roboto"/>
          <w:color w:val="404040" w:themeColor="text1" w:themeTint="BF"/>
        </w:rPr>
      </w:pPr>
      <w:r w:rsidRPr="003349EE">
        <w:rPr>
          <w:rFonts w:ascii="Roboto" w:hAnsi="Roboto"/>
          <w:color w:val="404040" w:themeColor="text1" w:themeTint="BF"/>
        </w:rPr>
        <w:t>• Títulos de renda fixa emitidos por pessoas jurídicas financeiras</w:t>
      </w:r>
    </w:p>
    <w:p w14:paraId="6CDEF6EE" w14:textId="798BF245" w:rsidR="00C31F75" w:rsidRPr="003349EE" w:rsidRDefault="00352157" w:rsidP="00C31F75">
      <w:pPr>
        <w:spacing w:after="120"/>
        <w:jc w:val="both"/>
        <w:rPr>
          <w:rFonts w:ascii="Roboto" w:hAnsi="Roboto" w:cstheme="majorHAnsi"/>
          <w:color w:val="404040" w:themeColor="text1" w:themeTint="BF"/>
          <w:sz w:val="24"/>
          <w:lang w:eastAsia="pt-BR"/>
        </w:rPr>
      </w:pPr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 xml:space="preserve"> </w:t>
      </w:r>
      <w:r w:rsidR="00C31F75"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[</w:t>
      </w:r>
      <w:sdt>
        <w:sdtPr>
          <w:rPr>
            <w:rFonts w:ascii="Roboto" w:hAnsi="Roboto" w:cstheme="minorHAnsi"/>
            <w:color w:val="404040" w:themeColor="text1" w:themeTint="BF"/>
            <w:sz w:val="24"/>
            <w:lang w:eastAsia="pt-BR"/>
          </w:rPr>
          <w:id w:val="-254437542"/>
          <w:placeholder>
            <w:docPart w:val="81982446B6EA4D4A92B4C9551EAEC9D4"/>
          </w:placeholder>
        </w:sdtPr>
        <w:sdtEndPr>
          <w:rPr>
            <w:rFonts w:ascii="Roboto Light" w:hAnsi="Roboto Light" w:cstheme="majorHAnsi"/>
          </w:rPr>
        </w:sdtEndPr>
        <w:sdtContent>
          <w:r w:rsidR="00C31F75" w:rsidRPr="003349EE">
            <w:rPr>
              <w:rFonts w:ascii="Roboto Light" w:hAnsi="Roboto Light" w:cstheme="minorHAnsi"/>
              <w:color w:val="404040" w:themeColor="text1" w:themeTint="BF"/>
              <w:sz w:val="24"/>
              <w:lang w:eastAsia="pt-BR"/>
            </w:rPr>
            <w:t xml:space="preserve">             </w:t>
          </w:r>
          <w:r w:rsidR="00C31F75" w:rsidRPr="003349EE">
            <w:rPr>
              <w:rFonts w:ascii="Roboto Light" w:hAnsi="Roboto Light" w:cstheme="majorHAnsi"/>
              <w:color w:val="404040" w:themeColor="text1" w:themeTint="BF"/>
              <w:sz w:val="24"/>
              <w:lang w:eastAsia="pt-BR"/>
            </w:rPr>
            <w:t xml:space="preserve">    </w:t>
          </w:r>
        </w:sdtContent>
      </w:sdt>
      <w:r w:rsidR="00C31F75"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]</w:t>
      </w:r>
    </w:p>
    <w:p w14:paraId="40B3F3FC" w14:textId="77777777" w:rsidR="00C31F75" w:rsidRPr="003349EE" w:rsidRDefault="00C31F75" w:rsidP="00C31F75">
      <w:pPr>
        <w:spacing w:after="120"/>
        <w:jc w:val="both"/>
        <w:rPr>
          <w:rFonts w:ascii="Roboto" w:hAnsi="Roboto"/>
          <w:color w:val="404040" w:themeColor="text1" w:themeTint="BF"/>
        </w:rPr>
      </w:pPr>
      <w:r w:rsidRPr="003349EE">
        <w:rPr>
          <w:rFonts w:ascii="Roboto" w:hAnsi="Roboto"/>
          <w:color w:val="404040" w:themeColor="text1" w:themeTint="BF"/>
        </w:rPr>
        <w:t>• Títulos de renda fixa emitidos por companhia aberta não financeira</w:t>
      </w:r>
    </w:p>
    <w:p w14:paraId="52A3D733" w14:textId="64974F32" w:rsidR="00C31F75" w:rsidRPr="003349EE" w:rsidRDefault="00C31F75" w:rsidP="00C31F75">
      <w:pPr>
        <w:spacing w:after="120"/>
        <w:jc w:val="both"/>
        <w:rPr>
          <w:rFonts w:ascii="Roboto" w:hAnsi="Roboto" w:cstheme="majorHAnsi"/>
          <w:color w:val="404040" w:themeColor="text1" w:themeTint="BF"/>
          <w:sz w:val="24"/>
          <w:lang w:eastAsia="pt-BR"/>
        </w:rPr>
      </w:pPr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[</w:t>
      </w:r>
      <w:sdt>
        <w:sdtPr>
          <w:rPr>
            <w:rFonts w:ascii="Roboto" w:hAnsi="Roboto" w:cstheme="minorHAnsi"/>
            <w:color w:val="404040" w:themeColor="text1" w:themeTint="BF"/>
            <w:sz w:val="24"/>
            <w:lang w:eastAsia="pt-BR"/>
          </w:rPr>
          <w:id w:val="-1315648209"/>
          <w:placeholder>
            <w:docPart w:val="876C6DE1124046D48608C86B1EE4C6AB"/>
          </w:placeholder>
        </w:sdtPr>
        <w:sdtEndPr>
          <w:rPr>
            <w:rFonts w:ascii="Roboto Light" w:hAnsi="Roboto Light" w:cstheme="majorHAnsi"/>
          </w:rPr>
        </w:sdtEndPr>
        <w:sdtContent>
          <w:r w:rsidRPr="003349EE">
            <w:rPr>
              <w:rFonts w:ascii="Roboto Light" w:hAnsi="Roboto Light" w:cstheme="minorHAnsi"/>
              <w:color w:val="404040" w:themeColor="text1" w:themeTint="BF"/>
              <w:sz w:val="24"/>
              <w:lang w:eastAsia="pt-BR"/>
            </w:rPr>
            <w:t xml:space="preserve">             </w:t>
          </w:r>
          <w:r w:rsidRPr="003349EE">
            <w:rPr>
              <w:rFonts w:ascii="Roboto Light" w:hAnsi="Roboto Light" w:cstheme="majorHAnsi"/>
              <w:color w:val="404040" w:themeColor="text1" w:themeTint="BF"/>
              <w:sz w:val="24"/>
              <w:lang w:eastAsia="pt-BR"/>
            </w:rPr>
            <w:t xml:space="preserve">    </w:t>
          </w:r>
        </w:sdtContent>
      </w:sdt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]</w:t>
      </w:r>
    </w:p>
    <w:p w14:paraId="72839265" w14:textId="77777777" w:rsidR="00C31F75" w:rsidRPr="003349EE" w:rsidRDefault="00C31F75" w:rsidP="00C31F75">
      <w:pPr>
        <w:spacing w:after="120"/>
        <w:jc w:val="both"/>
        <w:rPr>
          <w:rFonts w:ascii="Roboto" w:hAnsi="Roboto"/>
          <w:color w:val="404040" w:themeColor="text1" w:themeTint="BF"/>
        </w:rPr>
      </w:pPr>
      <w:r w:rsidRPr="003349EE">
        <w:rPr>
          <w:rFonts w:ascii="Roboto" w:hAnsi="Roboto"/>
          <w:color w:val="404040" w:themeColor="text1" w:themeTint="BF"/>
        </w:rPr>
        <w:t>• Cotas de fundos de investimento em crédito privado</w:t>
      </w:r>
    </w:p>
    <w:p w14:paraId="3C9428D9" w14:textId="0F31BED5" w:rsidR="00C31F75" w:rsidRPr="003349EE" w:rsidRDefault="00C31F75" w:rsidP="00C31F75">
      <w:pPr>
        <w:spacing w:after="120"/>
        <w:jc w:val="both"/>
        <w:rPr>
          <w:rFonts w:ascii="Roboto" w:hAnsi="Roboto" w:cstheme="majorHAnsi"/>
          <w:color w:val="404040" w:themeColor="text1" w:themeTint="BF"/>
          <w:sz w:val="24"/>
          <w:lang w:eastAsia="pt-BR"/>
        </w:rPr>
      </w:pPr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[</w:t>
      </w:r>
      <w:sdt>
        <w:sdtPr>
          <w:rPr>
            <w:rFonts w:ascii="Roboto" w:hAnsi="Roboto" w:cstheme="minorHAnsi"/>
            <w:color w:val="404040" w:themeColor="text1" w:themeTint="BF"/>
            <w:sz w:val="24"/>
            <w:lang w:eastAsia="pt-BR"/>
          </w:rPr>
          <w:id w:val="-634336454"/>
          <w:placeholder>
            <w:docPart w:val="CC36E1D9F4DF4E159E19F8A20C036390"/>
          </w:placeholder>
        </w:sdtPr>
        <w:sdtEndPr>
          <w:rPr>
            <w:rFonts w:ascii="Roboto Light" w:hAnsi="Roboto Light" w:cstheme="majorHAnsi"/>
          </w:rPr>
        </w:sdtEndPr>
        <w:sdtContent>
          <w:r w:rsidRPr="003349EE">
            <w:rPr>
              <w:rFonts w:ascii="Roboto Light" w:hAnsi="Roboto Light" w:cstheme="minorHAnsi"/>
              <w:color w:val="404040" w:themeColor="text1" w:themeTint="BF"/>
              <w:sz w:val="24"/>
              <w:lang w:eastAsia="pt-BR"/>
            </w:rPr>
            <w:t xml:space="preserve">             </w:t>
          </w:r>
          <w:r w:rsidRPr="003349EE">
            <w:rPr>
              <w:rFonts w:ascii="Roboto Light" w:hAnsi="Roboto Light" w:cstheme="majorHAnsi"/>
              <w:color w:val="404040" w:themeColor="text1" w:themeTint="BF"/>
              <w:sz w:val="24"/>
              <w:lang w:eastAsia="pt-BR"/>
            </w:rPr>
            <w:t xml:space="preserve">    </w:t>
          </w:r>
        </w:sdtContent>
      </w:sdt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]</w:t>
      </w:r>
    </w:p>
    <w:p w14:paraId="1AEFE5ED" w14:textId="77777777" w:rsidR="00C31F75" w:rsidRPr="003349EE" w:rsidRDefault="00C31F75" w:rsidP="00C31F75">
      <w:pPr>
        <w:spacing w:after="120"/>
        <w:jc w:val="both"/>
        <w:rPr>
          <w:rFonts w:ascii="Roboto" w:hAnsi="Roboto"/>
          <w:color w:val="404040" w:themeColor="text1" w:themeTint="BF"/>
        </w:rPr>
      </w:pPr>
      <w:r w:rsidRPr="003349EE">
        <w:rPr>
          <w:rFonts w:ascii="Roboto" w:hAnsi="Roboto"/>
          <w:color w:val="404040" w:themeColor="text1" w:themeTint="BF"/>
        </w:rPr>
        <w:t>• Cotas de fundos de investimento imobiliário</w:t>
      </w:r>
    </w:p>
    <w:p w14:paraId="00546774" w14:textId="7848B870" w:rsidR="00C31F75" w:rsidRPr="003349EE" w:rsidRDefault="00C31F75" w:rsidP="00C31F75">
      <w:pPr>
        <w:spacing w:after="120"/>
        <w:jc w:val="both"/>
        <w:rPr>
          <w:rFonts w:ascii="Roboto" w:hAnsi="Roboto" w:cstheme="majorHAnsi"/>
          <w:color w:val="404040" w:themeColor="text1" w:themeTint="BF"/>
          <w:sz w:val="24"/>
          <w:lang w:eastAsia="pt-BR"/>
        </w:rPr>
      </w:pPr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[</w:t>
      </w:r>
      <w:sdt>
        <w:sdtPr>
          <w:rPr>
            <w:rFonts w:ascii="Roboto" w:hAnsi="Roboto" w:cstheme="minorHAnsi"/>
            <w:color w:val="404040" w:themeColor="text1" w:themeTint="BF"/>
            <w:sz w:val="24"/>
            <w:lang w:eastAsia="pt-BR"/>
          </w:rPr>
          <w:id w:val="-890188031"/>
          <w:placeholder>
            <w:docPart w:val="89ACAE497E2C4FDFAF3E8C6BB151468C"/>
          </w:placeholder>
        </w:sdtPr>
        <w:sdtEndPr>
          <w:rPr>
            <w:rFonts w:ascii="Roboto Light" w:hAnsi="Roboto Light" w:cstheme="majorHAnsi"/>
          </w:rPr>
        </w:sdtEndPr>
        <w:sdtContent>
          <w:r w:rsidRPr="003349EE">
            <w:rPr>
              <w:rFonts w:ascii="Roboto Light" w:hAnsi="Roboto Light" w:cstheme="minorHAnsi"/>
              <w:color w:val="404040" w:themeColor="text1" w:themeTint="BF"/>
              <w:sz w:val="24"/>
              <w:lang w:eastAsia="pt-BR"/>
            </w:rPr>
            <w:t xml:space="preserve">             </w:t>
          </w:r>
          <w:r w:rsidRPr="003349EE">
            <w:rPr>
              <w:rFonts w:ascii="Roboto Light" w:hAnsi="Roboto Light" w:cstheme="majorHAnsi"/>
              <w:color w:val="404040" w:themeColor="text1" w:themeTint="BF"/>
              <w:sz w:val="24"/>
              <w:lang w:eastAsia="pt-BR"/>
            </w:rPr>
            <w:t xml:space="preserve">    </w:t>
          </w:r>
        </w:sdtContent>
      </w:sdt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]</w:t>
      </w:r>
    </w:p>
    <w:p w14:paraId="41118304" w14:textId="77777777" w:rsidR="00C31F75" w:rsidRPr="003349EE" w:rsidRDefault="00C31F75" w:rsidP="00C31F75">
      <w:pPr>
        <w:spacing w:after="120"/>
        <w:jc w:val="both"/>
        <w:rPr>
          <w:rFonts w:ascii="Roboto" w:hAnsi="Roboto" w:cstheme="majorHAnsi"/>
          <w:color w:val="404040" w:themeColor="text1" w:themeTint="BF"/>
          <w:sz w:val="24"/>
          <w:lang w:eastAsia="pt-BR"/>
        </w:rPr>
      </w:pPr>
      <w:r w:rsidRPr="003349EE">
        <w:rPr>
          <w:rFonts w:ascii="Roboto" w:hAnsi="Roboto"/>
          <w:color w:val="404040" w:themeColor="text1" w:themeTint="BF"/>
        </w:rPr>
        <w:t>• Cotas de fundos de investimento em direitos creditórios</w:t>
      </w:r>
    </w:p>
    <w:p w14:paraId="57DBFAEF" w14:textId="1D002EB1" w:rsidR="00C31F75" w:rsidRPr="003349EE" w:rsidRDefault="00C31F75" w:rsidP="00C31F75">
      <w:pPr>
        <w:spacing w:after="120"/>
        <w:jc w:val="both"/>
        <w:rPr>
          <w:rFonts w:ascii="Roboto" w:hAnsi="Roboto" w:cstheme="majorHAnsi"/>
          <w:color w:val="404040" w:themeColor="text1" w:themeTint="BF"/>
          <w:sz w:val="24"/>
          <w:lang w:eastAsia="pt-BR"/>
        </w:rPr>
      </w:pPr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[</w:t>
      </w:r>
      <w:sdt>
        <w:sdtPr>
          <w:rPr>
            <w:rFonts w:ascii="Roboto" w:hAnsi="Roboto" w:cstheme="minorHAnsi"/>
            <w:color w:val="404040" w:themeColor="text1" w:themeTint="BF"/>
            <w:sz w:val="24"/>
            <w:lang w:eastAsia="pt-BR"/>
          </w:rPr>
          <w:id w:val="-1057154303"/>
          <w:placeholder>
            <w:docPart w:val="E90699BF1A1D4BE0B165A42A9C72E121"/>
          </w:placeholder>
        </w:sdtPr>
        <w:sdtEndPr>
          <w:rPr>
            <w:rFonts w:ascii="Roboto Light" w:hAnsi="Roboto Light" w:cstheme="majorHAnsi"/>
          </w:rPr>
        </w:sdtEndPr>
        <w:sdtContent>
          <w:r w:rsidRPr="003349EE">
            <w:rPr>
              <w:rFonts w:ascii="Roboto Light" w:hAnsi="Roboto Light" w:cstheme="minorHAnsi"/>
              <w:color w:val="404040" w:themeColor="text1" w:themeTint="BF"/>
              <w:sz w:val="24"/>
              <w:lang w:eastAsia="pt-BR"/>
            </w:rPr>
            <w:t xml:space="preserve">             </w:t>
          </w:r>
          <w:r w:rsidRPr="003349EE">
            <w:rPr>
              <w:rFonts w:ascii="Roboto Light" w:hAnsi="Roboto Light" w:cstheme="majorHAnsi"/>
              <w:color w:val="404040" w:themeColor="text1" w:themeTint="BF"/>
              <w:sz w:val="24"/>
              <w:lang w:eastAsia="pt-BR"/>
            </w:rPr>
            <w:t xml:space="preserve">    </w:t>
          </w:r>
        </w:sdtContent>
      </w:sdt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]</w:t>
      </w:r>
    </w:p>
    <w:p w14:paraId="2D3679D1" w14:textId="77777777" w:rsidR="00C31F75" w:rsidRPr="003349EE" w:rsidRDefault="00C31F75" w:rsidP="00C31F75">
      <w:pPr>
        <w:spacing w:after="120"/>
        <w:jc w:val="both"/>
        <w:rPr>
          <w:rFonts w:ascii="Roboto" w:hAnsi="Roboto"/>
          <w:color w:val="404040" w:themeColor="text1" w:themeTint="BF"/>
        </w:rPr>
      </w:pPr>
      <w:r w:rsidRPr="003349EE">
        <w:rPr>
          <w:rFonts w:ascii="Roboto" w:hAnsi="Roboto"/>
          <w:color w:val="404040" w:themeColor="text1" w:themeTint="BF"/>
        </w:rPr>
        <w:t>• Cotas de fundos de investimento em renda fixa</w:t>
      </w:r>
    </w:p>
    <w:p w14:paraId="1DEC1C59" w14:textId="28AE38B5" w:rsidR="00C31F75" w:rsidRPr="003349EE" w:rsidRDefault="00C31F75" w:rsidP="00C31F75">
      <w:pPr>
        <w:spacing w:after="120"/>
        <w:jc w:val="both"/>
        <w:rPr>
          <w:rFonts w:ascii="Roboto" w:hAnsi="Roboto" w:cstheme="majorHAnsi"/>
          <w:color w:val="404040" w:themeColor="text1" w:themeTint="BF"/>
          <w:sz w:val="24"/>
          <w:lang w:eastAsia="pt-BR"/>
        </w:rPr>
      </w:pPr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[</w:t>
      </w:r>
      <w:sdt>
        <w:sdtPr>
          <w:rPr>
            <w:rFonts w:ascii="Roboto" w:hAnsi="Roboto" w:cstheme="minorHAnsi"/>
            <w:color w:val="404040" w:themeColor="text1" w:themeTint="BF"/>
            <w:sz w:val="24"/>
            <w:lang w:eastAsia="pt-BR"/>
          </w:rPr>
          <w:id w:val="1310360134"/>
          <w:placeholder>
            <w:docPart w:val="3D717D4FBA26425C896C20C2848F6DC8"/>
          </w:placeholder>
        </w:sdtPr>
        <w:sdtEndPr>
          <w:rPr>
            <w:rFonts w:ascii="Roboto Light" w:hAnsi="Roboto Light" w:cstheme="majorHAnsi"/>
          </w:rPr>
        </w:sdtEndPr>
        <w:sdtContent>
          <w:r w:rsidRPr="003349EE">
            <w:rPr>
              <w:rFonts w:ascii="Roboto Light" w:hAnsi="Roboto Light" w:cstheme="minorHAnsi"/>
              <w:color w:val="404040" w:themeColor="text1" w:themeTint="BF"/>
              <w:sz w:val="24"/>
              <w:lang w:eastAsia="pt-BR"/>
            </w:rPr>
            <w:t xml:space="preserve">             </w:t>
          </w:r>
          <w:r w:rsidRPr="003349EE">
            <w:rPr>
              <w:rFonts w:ascii="Roboto Light" w:hAnsi="Roboto Light" w:cstheme="majorHAnsi"/>
              <w:color w:val="404040" w:themeColor="text1" w:themeTint="BF"/>
              <w:sz w:val="24"/>
              <w:lang w:eastAsia="pt-BR"/>
            </w:rPr>
            <w:t xml:space="preserve">    </w:t>
          </w:r>
        </w:sdtContent>
      </w:sdt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]</w:t>
      </w:r>
    </w:p>
    <w:p w14:paraId="06083882" w14:textId="77777777" w:rsidR="00C31F75" w:rsidRPr="003349EE" w:rsidRDefault="00C31F75" w:rsidP="00C31F75">
      <w:pPr>
        <w:spacing w:after="120"/>
        <w:jc w:val="both"/>
        <w:rPr>
          <w:rFonts w:ascii="Roboto" w:hAnsi="Roboto"/>
          <w:color w:val="404040" w:themeColor="text1" w:themeTint="BF"/>
        </w:rPr>
      </w:pPr>
      <w:r w:rsidRPr="003349EE">
        <w:rPr>
          <w:rFonts w:ascii="Roboto" w:hAnsi="Roboto"/>
          <w:color w:val="404040" w:themeColor="text1" w:themeTint="BF"/>
        </w:rPr>
        <w:t xml:space="preserve">• Outros valores mobiliários de obrigação ou coobrigação de pessoa jurídica de direito privado </w:t>
      </w:r>
    </w:p>
    <w:p w14:paraId="046C9338" w14:textId="32376780" w:rsidR="00C31F75" w:rsidRPr="003349EE" w:rsidRDefault="00C31F75" w:rsidP="00C31F75">
      <w:pPr>
        <w:spacing w:after="120"/>
        <w:jc w:val="both"/>
        <w:rPr>
          <w:rFonts w:ascii="Roboto" w:hAnsi="Roboto" w:cstheme="majorHAnsi"/>
          <w:color w:val="404040" w:themeColor="text1" w:themeTint="BF"/>
          <w:sz w:val="24"/>
          <w:lang w:eastAsia="pt-BR"/>
        </w:rPr>
      </w:pPr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[</w:t>
      </w:r>
      <w:sdt>
        <w:sdtPr>
          <w:rPr>
            <w:rFonts w:ascii="Roboto" w:hAnsi="Roboto" w:cstheme="minorHAnsi"/>
            <w:color w:val="404040" w:themeColor="text1" w:themeTint="BF"/>
            <w:sz w:val="24"/>
            <w:lang w:eastAsia="pt-BR"/>
          </w:rPr>
          <w:id w:val="380453876"/>
          <w:placeholder>
            <w:docPart w:val="F55CAC55BAFB4F20B766116B52E44DF2"/>
          </w:placeholder>
        </w:sdtPr>
        <w:sdtEndPr>
          <w:rPr>
            <w:rFonts w:ascii="Roboto Light" w:hAnsi="Roboto Light" w:cstheme="majorHAnsi"/>
          </w:rPr>
        </w:sdtEndPr>
        <w:sdtContent>
          <w:r w:rsidRPr="003349EE">
            <w:rPr>
              <w:rFonts w:ascii="Roboto Light" w:hAnsi="Roboto Light" w:cstheme="minorHAnsi"/>
              <w:color w:val="404040" w:themeColor="text1" w:themeTint="BF"/>
              <w:sz w:val="24"/>
              <w:lang w:eastAsia="pt-BR"/>
            </w:rPr>
            <w:t xml:space="preserve">             </w:t>
          </w:r>
          <w:r w:rsidRPr="003349EE">
            <w:rPr>
              <w:rFonts w:ascii="Roboto Light" w:hAnsi="Roboto Light" w:cstheme="majorHAnsi"/>
              <w:color w:val="404040" w:themeColor="text1" w:themeTint="BF"/>
              <w:sz w:val="24"/>
              <w:lang w:eastAsia="pt-BR"/>
            </w:rPr>
            <w:t xml:space="preserve">    </w:t>
          </w:r>
        </w:sdtContent>
      </w:sdt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]</w:t>
      </w:r>
    </w:p>
    <w:p w14:paraId="54588377" w14:textId="77777777" w:rsidR="00C31F75" w:rsidRPr="003349EE" w:rsidRDefault="00C31F75" w:rsidP="00C31F75">
      <w:pPr>
        <w:spacing w:after="120"/>
        <w:jc w:val="both"/>
        <w:rPr>
          <w:rFonts w:ascii="Roboto" w:hAnsi="Roboto"/>
          <w:color w:val="404040" w:themeColor="text1" w:themeTint="BF"/>
        </w:rPr>
      </w:pPr>
      <w:r w:rsidRPr="003349EE">
        <w:rPr>
          <w:rFonts w:ascii="Roboto" w:hAnsi="Roboto"/>
          <w:color w:val="404040" w:themeColor="text1" w:themeTint="BF"/>
        </w:rPr>
        <w:t>1.9.</w:t>
      </w:r>
      <w:r w:rsidRPr="003349EE">
        <w:rPr>
          <w:rFonts w:ascii="Roboto" w:hAnsi="Roboto"/>
          <w:color w:val="404040" w:themeColor="text1" w:themeTint="BF"/>
        </w:rPr>
        <w:tab/>
        <w:t xml:space="preserve">Informar o Patrimônio Líquido sob gestão em Fundos de </w:t>
      </w:r>
      <w:r>
        <w:rPr>
          <w:rFonts w:ascii="Roboto" w:hAnsi="Roboto"/>
          <w:color w:val="404040" w:themeColor="text1" w:themeTint="BF"/>
        </w:rPr>
        <w:t xml:space="preserve">Investimento Imobiliário </w:t>
      </w:r>
      <w:r w:rsidRPr="003349EE">
        <w:rPr>
          <w:rFonts w:ascii="Roboto" w:hAnsi="Roboto"/>
          <w:color w:val="404040" w:themeColor="text1" w:themeTint="BF"/>
        </w:rPr>
        <w:t>no encerramento dos últimos 5 (cinco) exercícios.</w:t>
      </w:r>
    </w:p>
    <w:p w14:paraId="62B847F1" w14:textId="2BC25B1B" w:rsidR="00C31F75" w:rsidRPr="003349EE" w:rsidRDefault="00C31F75" w:rsidP="00C31F75">
      <w:pPr>
        <w:pStyle w:val="SemEspaamento"/>
        <w:spacing w:after="120" w:line="360" w:lineRule="auto"/>
        <w:jc w:val="both"/>
        <w:rPr>
          <w:rFonts w:ascii="Roboto" w:hAnsi="Roboto" w:cstheme="majorHAnsi"/>
          <w:color w:val="404040" w:themeColor="text1" w:themeTint="BF"/>
        </w:rPr>
      </w:pPr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[</w:t>
      </w:r>
      <w:sdt>
        <w:sdtPr>
          <w:rPr>
            <w:rFonts w:ascii="Roboto" w:hAnsi="Roboto" w:cstheme="minorHAnsi"/>
            <w:color w:val="404040" w:themeColor="text1" w:themeTint="BF"/>
            <w:sz w:val="24"/>
            <w:lang w:eastAsia="pt-BR"/>
          </w:rPr>
          <w:id w:val="1298346660"/>
          <w:placeholder>
            <w:docPart w:val="032069E529874B1B90929B55BF50F763"/>
          </w:placeholder>
        </w:sdtPr>
        <w:sdtEndPr>
          <w:rPr>
            <w:rFonts w:ascii="Roboto Light" w:hAnsi="Roboto Light" w:cstheme="majorHAnsi"/>
          </w:rPr>
        </w:sdtEndPr>
        <w:sdtContent>
          <w:r w:rsidRPr="003349EE">
            <w:rPr>
              <w:rFonts w:ascii="Roboto Light" w:hAnsi="Roboto Light" w:cstheme="minorHAnsi"/>
              <w:color w:val="404040" w:themeColor="text1" w:themeTint="BF"/>
              <w:sz w:val="24"/>
              <w:lang w:eastAsia="pt-BR"/>
            </w:rPr>
            <w:t xml:space="preserve">             </w:t>
          </w:r>
          <w:r w:rsidRPr="003349EE">
            <w:rPr>
              <w:rFonts w:ascii="Roboto Light" w:hAnsi="Roboto Light" w:cstheme="majorHAnsi"/>
              <w:color w:val="404040" w:themeColor="text1" w:themeTint="BF"/>
              <w:sz w:val="24"/>
              <w:lang w:eastAsia="pt-BR"/>
            </w:rPr>
            <w:t xml:space="preserve">    </w:t>
          </w:r>
        </w:sdtContent>
      </w:sdt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]</w:t>
      </w:r>
    </w:p>
    <w:p w14:paraId="52ACCEFA" w14:textId="77777777" w:rsidR="00C31F75" w:rsidRPr="003349EE" w:rsidRDefault="00C31F75" w:rsidP="00C31F75">
      <w:pPr>
        <w:spacing w:after="120"/>
        <w:jc w:val="both"/>
        <w:rPr>
          <w:rFonts w:ascii="Roboto" w:hAnsi="Roboto"/>
          <w:color w:val="404040" w:themeColor="text1" w:themeTint="BF"/>
        </w:rPr>
      </w:pPr>
      <w:r w:rsidRPr="003349EE">
        <w:rPr>
          <w:rFonts w:ascii="Roboto" w:hAnsi="Roboto"/>
          <w:color w:val="404040" w:themeColor="text1" w:themeTint="BF"/>
        </w:rPr>
        <w:t>1.10.</w:t>
      </w:r>
      <w:r w:rsidRPr="003349EE">
        <w:rPr>
          <w:rFonts w:ascii="Roboto" w:hAnsi="Roboto"/>
          <w:color w:val="404040" w:themeColor="text1" w:themeTint="BF"/>
        </w:rPr>
        <w:tab/>
        <w:t>Informar o quadro societário da gestora, incluindo os nomes dos principais sócios e respectivas participações (informar os sócios que possuem, no mínimo, percentual de participação acima de 5%).</w:t>
      </w:r>
    </w:p>
    <w:p w14:paraId="4A8D3246" w14:textId="0D65A714" w:rsidR="00C31F75" w:rsidRPr="003349EE" w:rsidRDefault="00C31F75" w:rsidP="00C31F75">
      <w:pPr>
        <w:pStyle w:val="SemEspaamento"/>
        <w:spacing w:after="120" w:line="360" w:lineRule="auto"/>
        <w:jc w:val="both"/>
        <w:rPr>
          <w:rFonts w:ascii="Roboto" w:hAnsi="Roboto" w:cstheme="majorHAnsi"/>
          <w:color w:val="404040" w:themeColor="text1" w:themeTint="BF"/>
        </w:rPr>
      </w:pPr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[</w:t>
      </w:r>
      <w:sdt>
        <w:sdtPr>
          <w:rPr>
            <w:rFonts w:ascii="Roboto" w:hAnsi="Roboto" w:cstheme="minorHAnsi"/>
            <w:color w:val="404040" w:themeColor="text1" w:themeTint="BF"/>
            <w:sz w:val="24"/>
            <w:lang w:eastAsia="pt-BR"/>
          </w:rPr>
          <w:id w:val="-71348649"/>
          <w:placeholder>
            <w:docPart w:val="A548109F4F7C47F8B1689F6C6E22C49F"/>
          </w:placeholder>
        </w:sdtPr>
        <w:sdtEndPr>
          <w:rPr>
            <w:rFonts w:ascii="Roboto Light" w:hAnsi="Roboto Light" w:cstheme="majorHAnsi"/>
          </w:rPr>
        </w:sdtEndPr>
        <w:sdtContent>
          <w:r w:rsidRPr="003349EE">
            <w:rPr>
              <w:rFonts w:ascii="Roboto Light" w:hAnsi="Roboto Light" w:cstheme="minorHAnsi"/>
              <w:color w:val="404040" w:themeColor="text1" w:themeTint="BF"/>
              <w:sz w:val="24"/>
              <w:lang w:eastAsia="pt-BR"/>
            </w:rPr>
            <w:t xml:space="preserve">             </w:t>
          </w:r>
          <w:r w:rsidRPr="003349EE">
            <w:rPr>
              <w:rFonts w:ascii="Roboto Light" w:hAnsi="Roboto Light" w:cstheme="majorHAnsi"/>
              <w:color w:val="404040" w:themeColor="text1" w:themeTint="BF"/>
              <w:sz w:val="24"/>
              <w:lang w:eastAsia="pt-BR"/>
            </w:rPr>
            <w:t xml:space="preserve">    </w:t>
          </w:r>
        </w:sdtContent>
      </w:sdt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]</w:t>
      </w:r>
    </w:p>
    <w:p w14:paraId="25CE7F06" w14:textId="77777777" w:rsidR="00C31F75" w:rsidRPr="003349EE" w:rsidRDefault="00C31F75" w:rsidP="00C31F75">
      <w:pPr>
        <w:spacing w:after="120"/>
        <w:jc w:val="both"/>
        <w:rPr>
          <w:rFonts w:ascii="Roboto" w:hAnsi="Roboto"/>
          <w:color w:val="404040" w:themeColor="text1" w:themeTint="BF"/>
        </w:rPr>
      </w:pPr>
      <w:r w:rsidRPr="003349EE">
        <w:rPr>
          <w:rFonts w:ascii="Roboto" w:hAnsi="Roboto"/>
          <w:color w:val="404040" w:themeColor="text1" w:themeTint="BF"/>
        </w:rPr>
        <w:lastRenderedPageBreak/>
        <w:t>1.11.</w:t>
      </w:r>
      <w:r w:rsidRPr="003349EE">
        <w:rPr>
          <w:rFonts w:ascii="Roboto" w:hAnsi="Roboto"/>
          <w:color w:val="404040" w:themeColor="text1" w:themeTint="BF"/>
        </w:rPr>
        <w:tab/>
        <w:t xml:space="preserve">Descrever o grupo econômico em que se insere a gestora, indicando: </w:t>
      </w:r>
    </w:p>
    <w:p w14:paraId="7DEBC99D" w14:textId="77777777" w:rsidR="00C31F75" w:rsidRPr="003349EE" w:rsidRDefault="00C31F75" w:rsidP="00C31F75">
      <w:pPr>
        <w:spacing w:after="120"/>
        <w:jc w:val="both"/>
        <w:rPr>
          <w:rFonts w:ascii="Roboto" w:hAnsi="Roboto"/>
          <w:color w:val="404040" w:themeColor="text1" w:themeTint="BF"/>
        </w:rPr>
      </w:pPr>
      <w:r w:rsidRPr="003349EE">
        <w:rPr>
          <w:rFonts w:ascii="Roboto" w:hAnsi="Roboto"/>
          <w:color w:val="404040" w:themeColor="text1" w:themeTint="BF"/>
        </w:rPr>
        <w:t xml:space="preserve">• controladores diretos e indiretos </w:t>
      </w:r>
    </w:p>
    <w:p w14:paraId="59A29454" w14:textId="77777777" w:rsidR="00C31F75" w:rsidRPr="003349EE" w:rsidRDefault="00C31F75" w:rsidP="00C31F75">
      <w:pPr>
        <w:spacing w:after="120"/>
        <w:jc w:val="both"/>
        <w:rPr>
          <w:rFonts w:ascii="Roboto" w:hAnsi="Roboto"/>
          <w:color w:val="404040" w:themeColor="text1" w:themeTint="BF"/>
        </w:rPr>
      </w:pPr>
      <w:r w:rsidRPr="003349EE">
        <w:rPr>
          <w:rFonts w:ascii="Roboto" w:hAnsi="Roboto"/>
          <w:color w:val="404040" w:themeColor="text1" w:themeTint="BF"/>
        </w:rPr>
        <w:t xml:space="preserve">• controladas e coligadas </w:t>
      </w:r>
    </w:p>
    <w:p w14:paraId="4D2143F0" w14:textId="77777777" w:rsidR="00C31F75" w:rsidRPr="003349EE" w:rsidRDefault="00C31F75" w:rsidP="00C31F75">
      <w:pPr>
        <w:spacing w:after="120"/>
        <w:jc w:val="both"/>
        <w:rPr>
          <w:rFonts w:ascii="Roboto" w:hAnsi="Roboto"/>
          <w:color w:val="404040" w:themeColor="text1" w:themeTint="BF"/>
        </w:rPr>
      </w:pPr>
      <w:r w:rsidRPr="003349EE">
        <w:rPr>
          <w:rFonts w:ascii="Roboto" w:hAnsi="Roboto"/>
          <w:color w:val="404040" w:themeColor="text1" w:themeTint="BF"/>
        </w:rPr>
        <w:t xml:space="preserve">• participações da empresa em sociedades do grupo </w:t>
      </w:r>
    </w:p>
    <w:p w14:paraId="10383DD5" w14:textId="77777777" w:rsidR="00C31F75" w:rsidRPr="003349EE" w:rsidRDefault="00C31F75" w:rsidP="00C31F75">
      <w:pPr>
        <w:spacing w:after="120"/>
        <w:jc w:val="both"/>
        <w:rPr>
          <w:rFonts w:ascii="Roboto" w:hAnsi="Roboto"/>
          <w:color w:val="404040" w:themeColor="text1" w:themeTint="BF"/>
        </w:rPr>
      </w:pPr>
      <w:r w:rsidRPr="003349EE">
        <w:rPr>
          <w:rFonts w:ascii="Roboto" w:hAnsi="Roboto"/>
          <w:color w:val="404040" w:themeColor="text1" w:themeTint="BF"/>
        </w:rPr>
        <w:t xml:space="preserve">• participações de sociedades do grupo na empresa </w:t>
      </w:r>
    </w:p>
    <w:p w14:paraId="58A8E094" w14:textId="77777777" w:rsidR="00C31F75" w:rsidRPr="003349EE" w:rsidRDefault="00C31F75" w:rsidP="00C31F75">
      <w:pPr>
        <w:spacing w:after="120"/>
        <w:jc w:val="both"/>
        <w:rPr>
          <w:rFonts w:ascii="Roboto" w:hAnsi="Roboto"/>
          <w:color w:val="404040" w:themeColor="text1" w:themeTint="BF"/>
        </w:rPr>
      </w:pPr>
      <w:r w:rsidRPr="003349EE">
        <w:rPr>
          <w:rFonts w:ascii="Roboto" w:hAnsi="Roboto"/>
          <w:color w:val="404040" w:themeColor="text1" w:themeTint="BF"/>
        </w:rPr>
        <w:t>• sociedades sob controle comum</w:t>
      </w:r>
    </w:p>
    <w:p w14:paraId="61BC838D" w14:textId="5D448E2D" w:rsidR="00C31F75" w:rsidRPr="003349EE" w:rsidRDefault="00C31F75" w:rsidP="00C31F75">
      <w:pPr>
        <w:pStyle w:val="SemEspaamento"/>
        <w:spacing w:after="120" w:line="360" w:lineRule="auto"/>
        <w:jc w:val="both"/>
        <w:rPr>
          <w:rFonts w:ascii="Roboto" w:hAnsi="Roboto" w:cstheme="majorHAnsi"/>
          <w:color w:val="404040" w:themeColor="text1" w:themeTint="BF"/>
        </w:rPr>
      </w:pPr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[</w:t>
      </w:r>
      <w:sdt>
        <w:sdtPr>
          <w:rPr>
            <w:rFonts w:ascii="Roboto" w:hAnsi="Roboto" w:cstheme="minorHAnsi"/>
            <w:color w:val="404040" w:themeColor="text1" w:themeTint="BF"/>
            <w:sz w:val="24"/>
            <w:lang w:eastAsia="pt-BR"/>
          </w:rPr>
          <w:id w:val="-996421025"/>
          <w:placeholder>
            <w:docPart w:val="3971432B0BB84017B334EAA2D78063DF"/>
          </w:placeholder>
        </w:sdtPr>
        <w:sdtEndPr>
          <w:rPr>
            <w:rFonts w:ascii="Roboto Light" w:hAnsi="Roboto Light" w:cstheme="majorHAnsi"/>
          </w:rPr>
        </w:sdtEndPr>
        <w:sdtContent>
          <w:r w:rsidRPr="003349EE">
            <w:rPr>
              <w:rFonts w:ascii="Roboto Light" w:hAnsi="Roboto Light" w:cstheme="minorHAnsi"/>
              <w:color w:val="404040" w:themeColor="text1" w:themeTint="BF"/>
              <w:sz w:val="24"/>
              <w:lang w:eastAsia="pt-BR"/>
            </w:rPr>
            <w:t xml:space="preserve">             </w:t>
          </w:r>
          <w:r w:rsidRPr="003349EE">
            <w:rPr>
              <w:rFonts w:ascii="Roboto Light" w:hAnsi="Roboto Light" w:cstheme="majorHAnsi"/>
              <w:color w:val="404040" w:themeColor="text1" w:themeTint="BF"/>
              <w:sz w:val="24"/>
              <w:lang w:eastAsia="pt-BR"/>
            </w:rPr>
            <w:t xml:space="preserve">    </w:t>
          </w:r>
        </w:sdtContent>
      </w:sdt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]</w:t>
      </w:r>
    </w:p>
    <w:p w14:paraId="180FA6BF" w14:textId="77777777" w:rsidR="00C31F75" w:rsidRPr="003349EE" w:rsidRDefault="00C31F75" w:rsidP="00C31F75">
      <w:pPr>
        <w:spacing w:after="120"/>
        <w:jc w:val="both"/>
        <w:rPr>
          <w:rFonts w:ascii="Roboto" w:hAnsi="Roboto"/>
          <w:color w:val="404040" w:themeColor="text1" w:themeTint="BF"/>
        </w:rPr>
      </w:pPr>
      <w:r w:rsidRPr="003349EE">
        <w:rPr>
          <w:rFonts w:ascii="Roboto" w:hAnsi="Roboto"/>
          <w:color w:val="404040" w:themeColor="text1" w:themeTint="BF"/>
        </w:rPr>
        <w:t>1.12. Descrever as mudanças relevantes pelas quais tenha passado a empresa nos últimos 5 (cinco) anos, incluindo os principais eventos societários, tais como incorporações, fusões, cisões, alienações e aquisições de controle societário.</w:t>
      </w:r>
    </w:p>
    <w:p w14:paraId="2B7C9DCB" w14:textId="613BE628" w:rsidR="00C31F75" w:rsidRPr="003349EE" w:rsidRDefault="00C31F75" w:rsidP="00C31F75">
      <w:pPr>
        <w:pStyle w:val="SemEspaamento"/>
        <w:spacing w:after="120" w:line="360" w:lineRule="auto"/>
        <w:jc w:val="both"/>
        <w:rPr>
          <w:rFonts w:ascii="Roboto" w:hAnsi="Roboto" w:cstheme="majorHAnsi"/>
          <w:color w:val="404040" w:themeColor="text1" w:themeTint="BF"/>
          <w:sz w:val="24"/>
          <w:lang w:eastAsia="pt-BR"/>
        </w:rPr>
      </w:pPr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[</w:t>
      </w:r>
      <w:sdt>
        <w:sdtPr>
          <w:rPr>
            <w:rFonts w:ascii="Roboto" w:hAnsi="Roboto" w:cstheme="minorHAnsi"/>
            <w:color w:val="404040" w:themeColor="text1" w:themeTint="BF"/>
            <w:sz w:val="24"/>
            <w:lang w:eastAsia="pt-BR"/>
          </w:rPr>
          <w:id w:val="-578298376"/>
          <w:placeholder>
            <w:docPart w:val="FC35A827FBFB4DFBA34D0FFF5904DAE6"/>
          </w:placeholder>
        </w:sdtPr>
        <w:sdtEndPr>
          <w:rPr>
            <w:rFonts w:ascii="Roboto Light" w:hAnsi="Roboto Light" w:cstheme="majorHAnsi"/>
          </w:rPr>
        </w:sdtEndPr>
        <w:sdtContent>
          <w:r w:rsidRPr="003349EE">
            <w:rPr>
              <w:rFonts w:ascii="Roboto Light" w:hAnsi="Roboto Light" w:cstheme="minorHAnsi"/>
              <w:color w:val="404040" w:themeColor="text1" w:themeTint="BF"/>
              <w:sz w:val="24"/>
              <w:lang w:eastAsia="pt-BR"/>
            </w:rPr>
            <w:t xml:space="preserve">             </w:t>
          </w:r>
          <w:r w:rsidRPr="003349EE">
            <w:rPr>
              <w:rFonts w:ascii="Roboto Light" w:hAnsi="Roboto Light" w:cstheme="majorHAnsi"/>
              <w:color w:val="404040" w:themeColor="text1" w:themeTint="BF"/>
              <w:sz w:val="24"/>
              <w:lang w:eastAsia="pt-BR"/>
            </w:rPr>
            <w:t xml:space="preserve">    </w:t>
          </w:r>
        </w:sdtContent>
      </w:sdt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]</w:t>
      </w:r>
    </w:p>
    <w:p w14:paraId="66BE3542" w14:textId="77777777" w:rsidR="00C31F75" w:rsidRPr="003349EE" w:rsidRDefault="00C31F75" w:rsidP="00C31F75">
      <w:pPr>
        <w:spacing w:after="120"/>
        <w:jc w:val="both"/>
        <w:rPr>
          <w:rFonts w:ascii="Roboto" w:hAnsi="Roboto"/>
          <w:color w:val="404040" w:themeColor="text1" w:themeTint="BF"/>
        </w:rPr>
      </w:pPr>
      <w:r w:rsidRPr="003349EE">
        <w:rPr>
          <w:rFonts w:ascii="Roboto" w:hAnsi="Roboto"/>
          <w:color w:val="404040" w:themeColor="text1" w:themeTint="BF"/>
        </w:rPr>
        <w:t>1.13.</w:t>
      </w:r>
      <w:r w:rsidRPr="003349EE">
        <w:rPr>
          <w:rFonts w:ascii="Roboto" w:hAnsi="Roboto"/>
          <w:color w:val="404040" w:themeColor="text1" w:themeTint="BF"/>
        </w:rPr>
        <w:tab/>
        <w:t>Indicar, exclusivamente em termos percentuais sobre a receita total auferida nos 36 (trinta e seis) meses anteriores à data base deste formulário, a receita proveniente, durante o mesmo período, dos clientes em decorrência de:</w:t>
      </w:r>
    </w:p>
    <w:p w14:paraId="2A0E0DE1" w14:textId="77777777" w:rsidR="00C31F75" w:rsidRPr="003349EE" w:rsidRDefault="00C31F75" w:rsidP="00C31F75">
      <w:pPr>
        <w:spacing w:after="120"/>
        <w:jc w:val="both"/>
        <w:rPr>
          <w:rFonts w:ascii="Roboto" w:hAnsi="Roboto"/>
          <w:color w:val="404040" w:themeColor="text1" w:themeTint="BF"/>
        </w:rPr>
      </w:pPr>
      <w:r w:rsidRPr="003349EE">
        <w:rPr>
          <w:rFonts w:ascii="Roboto" w:hAnsi="Roboto"/>
          <w:color w:val="404040" w:themeColor="text1" w:themeTint="BF"/>
        </w:rPr>
        <w:t>• Taxas com bases fixas</w:t>
      </w:r>
    </w:p>
    <w:p w14:paraId="78372F9A" w14:textId="34E8D25E" w:rsidR="00C31F75" w:rsidRPr="003349EE" w:rsidRDefault="00C31F75" w:rsidP="00C31F75">
      <w:pPr>
        <w:spacing w:after="120"/>
        <w:jc w:val="both"/>
        <w:rPr>
          <w:rFonts w:ascii="Roboto" w:hAnsi="Roboto" w:cstheme="majorHAnsi"/>
          <w:color w:val="404040" w:themeColor="text1" w:themeTint="BF"/>
          <w:sz w:val="24"/>
          <w:lang w:eastAsia="pt-BR"/>
        </w:rPr>
      </w:pPr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[</w:t>
      </w:r>
      <w:sdt>
        <w:sdtPr>
          <w:rPr>
            <w:rFonts w:ascii="Roboto" w:hAnsi="Roboto" w:cstheme="minorHAnsi"/>
            <w:color w:val="404040" w:themeColor="text1" w:themeTint="BF"/>
            <w:sz w:val="24"/>
            <w:lang w:eastAsia="pt-BR"/>
          </w:rPr>
          <w:id w:val="-891727604"/>
          <w:placeholder>
            <w:docPart w:val="E5B97F21D33448D9B0B6E0905D1A5BB0"/>
          </w:placeholder>
        </w:sdtPr>
        <w:sdtEndPr>
          <w:rPr>
            <w:rFonts w:ascii="Roboto Light" w:hAnsi="Roboto Light" w:cstheme="majorHAnsi"/>
          </w:rPr>
        </w:sdtEndPr>
        <w:sdtContent>
          <w:r w:rsidRPr="003349EE">
            <w:rPr>
              <w:rFonts w:ascii="Roboto Light" w:hAnsi="Roboto Light" w:cstheme="minorHAnsi"/>
              <w:color w:val="404040" w:themeColor="text1" w:themeTint="BF"/>
              <w:sz w:val="24"/>
              <w:lang w:eastAsia="pt-BR"/>
            </w:rPr>
            <w:t xml:space="preserve">             </w:t>
          </w:r>
          <w:r w:rsidRPr="003349EE">
            <w:rPr>
              <w:rFonts w:ascii="Roboto Light" w:hAnsi="Roboto Light" w:cstheme="majorHAnsi"/>
              <w:color w:val="404040" w:themeColor="text1" w:themeTint="BF"/>
              <w:sz w:val="24"/>
              <w:lang w:eastAsia="pt-BR"/>
            </w:rPr>
            <w:t xml:space="preserve">    </w:t>
          </w:r>
        </w:sdtContent>
      </w:sdt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]</w:t>
      </w:r>
    </w:p>
    <w:p w14:paraId="782A0FFE" w14:textId="77777777" w:rsidR="00C31F75" w:rsidRPr="003349EE" w:rsidRDefault="00C31F75" w:rsidP="00C31F75">
      <w:pPr>
        <w:spacing w:after="120"/>
        <w:jc w:val="both"/>
        <w:rPr>
          <w:rFonts w:ascii="Roboto" w:hAnsi="Roboto"/>
          <w:color w:val="404040" w:themeColor="text1" w:themeTint="BF"/>
        </w:rPr>
      </w:pPr>
      <w:r w:rsidRPr="003349EE">
        <w:rPr>
          <w:rFonts w:ascii="Roboto" w:hAnsi="Roboto"/>
          <w:color w:val="404040" w:themeColor="text1" w:themeTint="BF"/>
        </w:rPr>
        <w:t>• Taxas de performance</w:t>
      </w:r>
    </w:p>
    <w:p w14:paraId="00B47698" w14:textId="5BA85356" w:rsidR="00C31F75" w:rsidRPr="003349EE" w:rsidRDefault="00C31F75" w:rsidP="00C31F75">
      <w:pPr>
        <w:spacing w:after="120"/>
        <w:jc w:val="both"/>
        <w:rPr>
          <w:rFonts w:ascii="Roboto" w:hAnsi="Roboto" w:cstheme="majorHAnsi"/>
          <w:color w:val="404040" w:themeColor="text1" w:themeTint="BF"/>
          <w:sz w:val="24"/>
          <w:lang w:eastAsia="pt-BR"/>
        </w:rPr>
      </w:pPr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[</w:t>
      </w:r>
      <w:sdt>
        <w:sdtPr>
          <w:rPr>
            <w:rFonts w:ascii="Roboto" w:hAnsi="Roboto" w:cstheme="minorHAnsi"/>
            <w:color w:val="404040" w:themeColor="text1" w:themeTint="BF"/>
            <w:sz w:val="24"/>
            <w:lang w:eastAsia="pt-BR"/>
          </w:rPr>
          <w:id w:val="-2146955655"/>
          <w:placeholder>
            <w:docPart w:val="3C68AD614D5242B193E056675955165E"/>
          </w:placeholder>
        </w:sdtPr>
        <w:sdtEndPr>
          <w:rPr>
            <w:rFonts w:ascii="Roboto Light" w:hAnsi="Roboto Light" w:cstheme="majorHAnsi"/>
          </w:rPr>
        </w:sdtEndPr>
        <w:sdtContent>
          <w:r w:rsidRPr="003349EE">
            <w:rPr>
              <w:rFonts w:ascii="Roboto Light" w:hAnsi="Roboto Light" w:cstheme="minorHAnsi"/>
              <w:color w:val="404040" w:themeColor="text1" w:themeTint="BF"/>
              <w:sz w:val="24"/>
              <w:lang w:eastAsia="pt-BR"/>
            </w:rPr>
            <w:t xml:space="preserve">             </w:t>
          </w:r>
          <w:r w:rsidRPr="003349EE">
            <w:rPr>
              <w:rFonts w:ascii="Roboto Light" w:hAnsi="Roboto Light" w:cstheme="majorHAnsi"/>
              <w:color w:val="404040" w:themeColor="text1" w:themeTint="BF"/>
              <w:sz w:val="24"/>
              <w:lang w:eastAsia="pt-BR"/>
            </w:rPr>
            <w:t xml:space="preserve">    </w:t>
          </w:r>
        </w:sdtContent>
      </w:sdt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]</w:t>
      </w:r>
    </w:p>
    <w:p w14:paraId="26364750" w14:textId="77777777" w:rsidR="00C31F75" w:rsidRPr="003349EE" w:rsidRDefault="00C31F75" w:rsidP="00C31F75">
      <w:pPr>
        <w:spacing w:after="120"/>
        <w:jc w:val="both"/>
        <w:rPr>
          <w:rFonts w:ascii="Roboto" w:hAnsi="Roboto"/>
          <w:color w:val="404040" w:themeColor="text1" w:themeTint="BF"/>
        </w:rPr>
      </w:pPr>
      <w:r w:rsidRPr="003349EE">
        <w:rPr>
          <w:rFonts w:ascii="Roboto" w:hAnsi="Roboto"/>
          <w:color w:val="404040" w:themeColor="text1" w:themeTint="BF"/>
        </w:rPr>
        <w:t>• Taxas de ingresso</w:t>
      </w:r>
    </w:p>
    <w:p w14:paraId="0B5A9458" w14:textId="31B668F7" w:rsidR="00C31F75" w:rsidRPr="003349EE" w:rsidRDefault="00C31F75" w:rsidP="00C31F75">
      <w:pPr>
        <w:spacing w:after="120"/>
        <w:jc w:val="both"/>
        <w:rPr>
          <w:rFonts w:ascii="Roboto" w:hAnsi="Roboto" w:cstheme="majorHAnsi"/>
          <w:color w:val="404040" w:themeColor="text1" w:themeTint="BF"/>
          <w:sz w:val="24"/>
          <w:lang w:eastAsia="pt-BR"/>
        </w:rPr>
      </w:pPr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[</w:t>
      </w:r>
      <w:sdt>
        <w:sdtPr>
          <w:rPr>
            <w:rFonts w:ascii="Roboto" w:hAnsi="Roboto" w:cstheme="minorHAnsi"/>
            <w:color w:val="404040" w:themeColor="text1" w:themeTint="BF"/>
            <w:sz w:val="24"/>
            <w:lang w:eastAsia="pt-BR"/>
          </w:rPr>
          <w:id w:val="1922444751"/>
          <w:placeholder>
            <w:docPart w:val="EF36509C693443B59835E62FA464A83A"/>
          </w:placeholder>
        </w:sdtPr>
        <w:sdtEndPr>
          <w:rPr>
            <w:rFonts w:ascii="Roboto Light" w:hAnsi="Roboto Light" w:cstheme="majorHAnsi"/>
          </w:rPr>
        </w:sdtEndPr>
        <w:sdtContent>
          <w:r w:rsidRPr="003349EE">
            <w:rPr>
              <w:rFonts w:ascii="Roboto Light" w:hAnsi="Roboto Light" w:cstheme="minorHAnsi"/>
              <w:color w:val="404040" w:themeColor="text1" w:themeTint="BF"/>
              <w:sz w:val="24"/>
              <w:lang w:eastAsia="pt-BR"/>
            </w:rPr>
            <w:t xml:space="preserve">             </w:t>
          </w:r>
          <w:r w:rsidRPr="003349EE">
            <w:rPr>
              <w:rFonts w:ascii="Roboto Light" w:hAnsi="Roboto Light" w:cstheme="majorHAnsi"/>
              <w:color w:val="404040" w:themeColor="text1" w:themeTint="BF"/>
              <w:sz w:val="24"/>
              <w:lang w:eastAsia="pt-BR"/>
            </w:rPr>
            <w:t xml:space="preserve">    </w:t>
          </w:r>
        </w:sdtContent>
      </w:sdt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]</w:t>
      </w:r>
    </w:p>
    <w:p w14:paraId="2CF9AF80" w14:textId="77777777" w:rsidR="00C31F75" w:rsidRPr="003349EE" w:rsidRDefault="00C31F75" w:rsidP="00C31F75">
      <w:pPr>
        <w:spacing w:after="120"/>
        <w:jc w:val="both"/>
        <w:rPr>
          <w:rFonts w:ascii="Roboto" w:hAnsi="Roboto"/>
          <w:color w:val="404040" w:themeColor="text1" w:themeTint="BF"/>
        </w:rPr>
      </w:pPr>
      <w:r w:rsidRPr="003349EE">
        <w:rPr>
          <w:rFonts w:ascii="Roboto" w:hAnsi="Roboto"/>
          <w:color w:val="404040" w:themeColor="text1" w:themeTint="BF"/>
        </w:rPr>
        <w:t>• Taxas de saída</w:t>
      </w:r>
    </w:p>
    <w:p w14:paraId="01CE9430" w14:textId="695B073C" w:rsidR="00C31F75" w:rsidRPr="003349EE" w:rsidRDefault="00C31F75" w:rsidP="00C31F75">
      <w:pPr>
        <w:spacing w:after="120"/>
        <w:jc w:val="both"/>
        <w:rPr>
          <w:rFonts w:ascii="Roboto" w:hAnsi="Roboto" w:cstheme="majorHAnsi"/>
          <w:color w:val="404040" w:themeColor="text1" w:themeTint="BF"/>
          <w:sz w:val="24"/>
          <w:lang w:eastAsia="pt-BR"/>
        </w:rPr>
      </w:pPr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[</w:t>
      </w:r>
      <w:sdt>
        <w:sdtPr>
          <w:rPr>
            <w:rFonts w:ascii="Roboto" w:hAnsi="Roboto" w:cstheme="minorHAnsi"/>
            <w:color w:val="404040" w:themeColor="text1" w:themeTint="BF"/>
            <w:sz w:val="24"/>
            <w:lang w:eastAsia="pt-BR"/>
          </w:rPr>
          <w:id w:val="-1367596345"/>
          <w:placeholder>
            <w:docPart w:val="2A4EA5DA8A024A5F9E5AE791D5C4A7A1"/>
          </w:placeholder>
        </w:sdtPr>
        <w:sdtEndPr>
          <w:rPr>
            <w:rFonts w:ascii="Roboto Light" w:hAnsi="Roboto Light" w:cstheme="majorHAnsi"/>
          </w:rPr>
        </w:sdtEndPr>
        <w:sdtContent>
          <w:r w:rsidRPr="003349EE">
            <w:rPr>
              <w:rFonts w:ascii="Roboto Light" w:hAnsi="Roboto Light" w:cstheme="minorHAnsi"/>
              <w:color w:val="404040" w:themeColor="text1" w:themeTint="BF"/>
              <w:sz w:val="24"/>
              <w:lang w:eastAsia="pt-BR"/>
            </w:rPr>
            <w:t xml:space="preserve">             </w:t>
          </w:r>
          <w:r w:rsidRPr="003349EE">
            <w:rPr>
              <w:rFonts w:ascii="Roboto Light" w:hAnsi="Roboto Light" w:cstheme="majorHAnsi"/>
              <w:color w:val="404040" w:themeColor="text1" w:themeTint="BF"/>
              <w:sz w:val="24"/>
              <w:lang w:eastAsia="pt-BR"/>
            </w:rPr>
            <w:t xml:space="preserve">    </w:t>
          </w:r>
        </w:sdtContent>
      </w:sdt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]</w:t>
      </w:r>
    </w:p>
    <w:p w14:paraId="6D17A6A0" w14:textId="77777777" w:rsidR="00C31F75" w:rsidRPr="003349EE" w:rsidRDefault="00C31F75" w:rsidP="00C31F75">
      <w:pPr>
        <w:spacing w:after="120"/>
        <w:jc w:val="both"/>
        <w:rPr>
          <w:rFonts w:ascii="Roboto" w:hAnsi="Roboto"/>
          <w:color w:val="404040" w:themeColor="text1" w:themeTint="BF"/>
        </w:rPr>
      </w:pPr>
      <w:r w:rsidRPr="003349EE">
        <w:rPr>
          <w:rFonts w:ascii="Roboto" w:hAnsi="Roboto"/>
          <w:color w:val="404040" w:themeColor="text1" w:themeTint="BF"/>
        </w:rPr>
        <w:t>• Outras taxas</w:t>
      </w:r>
    </w:p>
    <w:p w14:paraId="3F603EA0" w14:textId="75668719" w:rsidR="00C31F75" w:rsidRPr="003349EE" w:rsidRDefault="00C31F75" w:rsidP="00C31F75">
      <w:pPr>
        <w:pStyle w:val="SemEspaamento"/>
        <w:spacing w:after="120" w:line="360" w:lineRule="auto"/>
        <w:jc w:val="both"/>
        <w:rPr>
          <w:rFonts w:ascii="Roboto" w:hAnsi="Roboto" w:cstheme="majorHAnsi"/>
          <w:color w:val="404040" w:themeColor="text1" w:themeTint="BF"/>
        </w:rPr>
      </w:pPr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[</w:t>
      </w:r>
      <w:sdt>
        <w:sdtPr>
          <w:rPr>
            <w:rFonts w:ascii="Roboto" w:hAnsi="Roboto" w:cstheme="minorHAnsi"/>
            <w:color w:val="404040" w:themeColor="text1" w:themeTint="BF"/>
            <w:sz w:val="24"/>
            <w:lang w:eastAsia="pt-BR"/>
          </w:rPr>
          <w:id w:val="2047322742"/>
          <w:placeholder>
            <w:docPart w:val="6CBE73A3DE3048D5AB7821ED11BFABD7"/>
          </w:placeholder>
        </w:sdtPr>
        <w:sdtEndPr>
          <w:rPr>
            <w:rFonts w:ascii="Roboto Light" w:hAnsi="Roboto Light" w:cstheme="majorHAnsi"/>
          </w:rPr>
        </w:sdtEndPr>
        <w:sdtContent>
          <w:r w:rsidRPr="003349EE">
            <w:rPr>
              <w:rFonts w:ascii="Roboto Light" w:hAnsi="Roboto Light" w:cstheme="minorHAnsi"/>
              <w:color w:val="404040" w:themeColor="text1" w:themeTint="BF"/>
              <w:sz w:val="24"/>
              <w:lang w:eastAsia="pt-BR"/>
            </w:rPr>
            <w:t xml:space="preserve">             </w:t>
          </w:r>
          <w:r w:rsidRPr="003349EE">
            <w:rPr>
              <w:rFonts w:ascii="Roboto Light" w:hAnsi="Roboto Light" w:cstheme="majorHAnsi"/>
              <w:color w:val="404040" w:themeColor="text1" w:themeTint="BF"/>
              <w:sz w:val="24"/>
              <w:lang w:eastAsia="pt-BR"/>
            </w:rPr>
            <w:t xml:space="preserve">    </w:t>
          </w:r>
        </w:sdtContent>
      </w:sdt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]</w:t>
      </w:r>
    </w:p>
    <w:p w14:paraId="6A4F680C" w14:textId="77777777" w:rsidR="00C31F75" w:rsidRPr="003349EE" w:rsidRDefault="00C31F75" w:rsidP="00C31F75">
      <w:pPr>
        <w:spacing w:after="120"/>
        <w:jc w:val="both"/>
        <w:rPr>
          <w:rFonts w:ascii="Roboto" w:hAnsi="Roboto"/>
          <w:color w:val="404040" w:themeColor="text1" w:themeTint="BF"/>
        </w:rPr>
      </w:pPr>
      <w:r w:rsidRPr="003349EE">
        <w:rPr>
          <w:rFonts w:ascii="Roboto" w:hAnsi="Roboto"/>
          <w:color w:val="404040" w:themeColor="text1" w:themeTint="BF"/>
        </w:rPr>
        <w:t>1.14.</w:t>
      </w:r>
      <w:r w:rsidRPr="003349EE">
        <w:rPr>
          <w:rFonts w:ascii="Roboto" w:hAnsi="Roboto"/>
          <w:color w:val="404040" w:themeColor="text1" w:themeTint="BF"/>
        </w:rPr>
        <w:tab/>
        <w:t>A receita em decorrência de taxas com bases fixas a que se refere o item é suficiente para cobrir os custos e os investimentos da empresa com a atividade de administração de carteira de valores mobiliários?</w:t>
      </w:r>
    </w:p>
    <w:p w14:paraId="03579218" w14:textId="1F082EDE" w:rsidR="00C31F75" w:rsidRPr="003349EE" w:rsidRDefault="00C31F75" w:rsidP="00C31F75">
      <w:pPr>
        <w:pStyle w:val="SemEspaamento"/>
        <w:spacing w:after="120" w:line="360" w:lineRule="auto"/>
        <w:jc w:val="both"/>
        <w:rPr>
          <w:rFonts w:ascii="Roboto" w:hAnsi="Roboto" w:cstheme="majorHAnsi"/>
          <w:color w:val="404040" w:themeColor="text1" w:themeTint="BF"/>
        </w:rPr>
      </w:pPr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[</w:t>
      </w:r>
      <w:sdt>
        <w:sdtPr>
          <w:rPr>
            <w:rFonts w:ascii="Roboto" w:hAnsi="Roboto" w:cstheme="minorHAnsi"/>
            <w:color w:val="404040" w:themeColor="text1" w:themeTint="BF"/>
            <w:sz w:val="24"/>
            <w:lang w:eastAsia="pt-BR"/>
          </w:rPr>
          <w:id w:val="-1028721411"/>
          <w:placeholder>
            <w:docPart w:val="83A128258583481E92CDB60706E22B98"/>
          </w:placeholder>
        </w:sdtPr>
        <w:sdtEndPr>
          <w:rPr>
            <w:rFonts w:ascii="Roboto Light" w:hAnsi="Roboto Light" w:cstheme="majorHAnsi"/>
          </w:rPr>
        </w:sdtEndPr>
        <w:sdtContent>
          <w:r w:rsidRPr="003349EE">
            <w:rPr>
              <w:rFonts w:ascii="Roboto Light" w:hAnsi="Roboto Light" w:cstheme="minorHAnsi"/>
              <w:color w:val="404040" w:themeColor="text1" w:themeTint="BF"/>
              <w:sz w:val="24"/>
              <w:lang w:eastAsia="pt-BR"/>
            </w:rPr>
            <w:t xml:space="preserve">             </w:t>
          </w:r>
          <w:r w:rsidRPr="003349EE">
            <w:rPr>
              <w:rFonts w:ascii="Roboto Light" w:hAnsi="Roboto Light" w:cstheme="majorHAnsi"/>
              <w:color w:val="404040" w:themeColor="text1" w:themeTint="BF"/>
              <w:sz w:val="24"/>
              <w:lang w:eastAsia="pt-BR"/>
            </w:rPr>
            <w:t xml:space="preserve">    </w:t>
          </w:r>
        </w:sdtContent>
      </w:sdt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]</w:t>
      </w:r>
    </w:p>
    <w:p w14:paraId="518C4E40" w14:textId="3CA43039" w:rsidR="00C31F75" w:rsidRPr="003349EE" w:rsidRDefault="00C31F75" w:rsidP="00C31F75">
      <w:pPr>
        <w:spacing w:after="120"/>
        <w:jc w:val="both"/>
        <w:rPr>
          <w:rFonts w:ascii="Roboto" w:hAnsi="Roboto"/>
          <w:color w:val="404040" w:themeColor="text1" w:themeTint="BF"/>
        </w:rPr>
      </w:pPr>
      <w:r w:rsidRPr="003349EE">
        <w:rPr>
          <w:rFonts w:ascii="Roboto" w:hAnsi="Roboto"/>
          <w:color w:val="404040" w:themeColor="text1" w:themeTint="BF"/>
        </w:rPr>
        <w:t>1.15.</w:t>
      </w:r>
      <w:r w:rsidRPr="003349EE">
        <w:rPr>
          <w:rFonts w:ascii="Roboto" w:hAnsi="Roboto"/>
          <w:color w:val="404040" w:themeColor="text1" w:themeTint="BF"/>
        </w:rPr>
        <w:tab/>
      </w:r>
      <w:r>
        <w:rPr>
          <w:rFonts w:ascii="Roboto" w:hAnsi="Roboto"/>
          <w:color w:val="404040" w:themeColor="text1" w:themeTint="BF"/>
        </w:rPr>
        <w:t xml:space="preserve">Qual a participação percentual do </w:t>
      </w:r>
      <w:r w:rsidRPr="003349EE">
        <w:rPr>
          <w:rFonts w:ascii="Roboto" w:hAnsi="Roboto"/>
          <w:color w:val="404040" w:themeColor="text1" w:themeTint="BF"/>
        </w:rPr>
        <w:t xml:space="preserve">patrimônio líquido da empresa </w:t>
      </w:r>
      <w:r>
        <w:rPr>
          <w:rFonts w:ascii="Roboto" w:hAnsi="Roboto"/>
          <w:color w:val="404040" w:themeColor="text1" w:themeTint="BF"/>
        </w:rPr>
        <w:t xml:space="preserve">gestora relativamente ao total de </w:t>
      </w:r>
      <w:r w:rsidRPr="003349EE">
        <w:rPr>
          <w:rFonts w:ascii="Roboto" w:hAnsi="Roboto"/>
          <w:color w:val="404040" w:themeColor="text1" w:themeTint="BF"/>
        </w:rPr>
        <w:t>recursos financeiros sob gestão</w:t>
      </w:r>
      <w:r>
        <w:rPr>
          <w:rFonts w:ascii="Roboto" w:hAnsi="Roboto"/>
          <w:color w:val="404040" w:themeColor="text1" w:themeTint="BF"/>
        </w:rPr>
        <w:t xml:space="preserve">? </w:t>
      </w:r>
    </w:p>
    <w:p w14:paraId="0EA2DB8C" w14:textId="3D98A3C5" w:rsidR="00C31F75" w:rsidRDefault="00C31F75" w:rsidP="00C31F75">
      <w:pPr>
        <w:pStyle w:val="SemEspaamento"/>
        <w:spacing w:after="120" w:line="360" w:lineRule="auto"/>
        <w:jc w:val="both"/>
        <w:rPr>
          <w:rFonts w:ascii="Roboto" w:hAnsi="Roboto" w:cstheme="majorHAnsi"/>
          <w:color w:val="404040" w:themeColor="text1" w:themeTint="BF"/>
          <w:sz w:val="24"/>
          <w:lang w:eastAsia="pt-BR"/>
        </w:rPr>
      </w:pPr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[</w:t>
      </w:r>
      <w:sdt>
        <w:sdtPr>
          <w:rPr>
            <w:rFonts w:ascii="Roboto" w:hAnsi="Roboto" w:cstheme="minorHAnsi"/>
            <w:color w:val="404040" w:themeColor="text1" w:themeTint="BF"/>
            <w:sz w:val="24"/>
            <w:lang w:eastAsia="pt-BR"/>
          </w:rPr>
          <w:id w:val="-343632568"/>
          <w:placeholder>
            <w:docPart w:val="F29DF178AA3B4655A20F97FBBBECCCF4"/>
          </w:placeholder>
        </w:sdtPr>
        <w:sdtEndPr>
          <w:rPr>
            <w:rFonts w:ascii="Roboto Light" w:hAnsi="Roboto Light" w:cstheme="majorHAnsi"/>
          </w:rPr>
        </w:sdtEndPr>
        <w:sdtContent>
          <w:r w:rsidRPr="003349EE">
            <w:rPr>
              <w:rFonts w:ascii="Roboto Light" w:hAnsi="Roboto Light" w:cstheme="minorHAnsi"/>
              <w:color w:val="404040" w:themeColor="text1" w:themeTint="BF"/>
              <w:sz w:val="24"/>
              <w:lang w:eastAsia="pt-BR"/>
            </w:rPr>
            <w:t xml:space="preserve">             </w:t>
          </w:r>
          <w:r w:rsidRPr="003349EE">
            <w:rPr>
              <w:rFonts w:ascii="Roboto Light" w:hAnsi="Roboto Light" w:cstheme="majorHAnsi"/>
              <w:color w:val="404040" w:themeColor="text1" w:themeTint="BF"/>
              <w:sz w:val="24"/>
              <w:lang w:eastAsia="pt-BR"/>
            </w:rPr>
            <w:t xml:space="preserve">    </w:t>
          </w:r>
        </w:sdtContent>
      </w:sdt>
      <w:r>
        <w:rPr>
          <w:rFonts w:ascii="Roboto" w:hAnsi="Roboto" w:cstheme="majorHAnsi"/>
          <w:color w:val="404040" w:themeColor="text1" w:themeTint="BF"/>
          <w:sz w:val="24"/>
          <w:lang w:eastAsia="pt-BR"/>
        </w:rPr>
        <w:t>]</w:t>
      </w:r>
    </w:p>
    <w:p w14:paraId="18CD4BB9" w14:textId="77777777" w:rsidR="00C31F75" w:rsidRPr="003349EE" w:rsidRDefault="00C31F75" w:rsidP="00C31F75">
      <w:pPr>
        <w:spacing w:after="120"/>
        <w:jc w:val="both"/>
        <w:rPr>
          <w:rFonts w:ascii="Roboto" w:hAnsi="Roboto"/>
          <w:b/>
          <w:color w:val="53B286"/>
          <w:sz w:val="28"/>
        </w:rPr>
      </w:pPr>
      <w:r w:rsidRPr="003349EE">
        <w:rPr>
          <w:rFonts w:ascii="Roboto" w:hAnsi="Roboto"/>
          <w:b/>
          <w:color w:val="53B286"/>
          <w:sz w:val="28"/>
        </w:rPr>
        <w:t>Governança</w:t>
      </w:r>
    </w:p>
    <w:p w14:paraId="16DEC516" w14:textId="77777777" w:rsidR="00C31F75" w:rsidRPr="003349EE" w:rsidRDefault="00C31F75" w:rsidP="00C31F75">
      <w:pPr>
        <w:spacing w:after="120"/>
        <w:jc w:val="both"/>
        <w:rPr>
          <w:rFonts w:ascii="Roboto" w:hAnsi="Roboto"/>
          <w:color w:val="404040" w:themeColor="text1" w:themeTint="BF"/>
        </w:rPr>
      </w:pPr>
      <w:r w:rsidRPr="003349EE">
        <w:rPr>
          <w:rFonts w:ascii="Roboto" w:hAnsi="Roboto"/>
          <w:color w:val="404040" w:themeColor="text1" w:themeTint="BF"/>
        </w:rPr>
        <w:t>1.16.</w:t>
      </w:r>
      <w:r w:rsidRPr="003349EE">
        <w:rPr>
          <w:rFonts w:ascii="Roboto" w:hAnsi="Roboto"/>
          <w:color w:val="404040" w:themeColor="text1" w:themeTint="BF"/>
        </w:rPr>
        <w:tab/>
        <w:t>Apresentar o modelo de negócio e a filosofia de administração da gestora.</w:t>
      </w:r>
    </w:p>
    <w:p w14:paraId="7B3B9E67" w14:textId="65CFDBB2" w:rsidR="00C31F75" w:rsidRPr="003349EE" w:rsidRDefault="00C31F75" w:rsidP="00C31F75">
      <w:pPr>
        <w:pStyle w:val="SemEspaamento"/>
        <w:spacing w:after="120" w:line="360" w:lineRule="auto"/>
        <w:jc w:val="both"/>
        <w:rPr>
          <w:rFonts w:ascii="Roboto" w:hAnsi="Roboto" w:cstheme="majorHAnsi"/>
          <w:color w:val="404040" w:themeColor="text1" w:themeTint="BF"/>
          <w:sz w:val="24"/>
          <w:lang w:eastAsia="pt-BR"/>
        </w:rPr>
      </w:pPr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[</w:t>
      </w:r>
      <w:sdt>
        <w:sdtPr>
          <w:rPr>
            <w:rFonts w:ascii="Roboto" w:hAnsi="Roboto" w:cstheme="minorHAnsi"/>
            <w:color w:val="404040" w:themeColor="text1" w:themeTint="BF"/>
            <w:sz w:val="24"/>
            <w:lang w:eastAsia="pt-BR"/>
          </w:rPr>
          <w:id w:val="1494600970"/>
          <w:placeholder>
            <w:docPart w:val="C2FDFC33F6CE427F8FC73DC1B6678E04"/>
          </w:placeholder>
        </w:sdtPr>
        <w:sdtEndPr>
          <w:rPr>
            <w:rFonts w:ascii="Roboto Light" w:hAnsi="Roboto Light" w:cstheme="majorHAnsi"/>
          </w:rPr>
        </w:sdtEndPr>
        <w:sdtContent>
          <w:r w:rsidRPr="003349EE">
            <w:rPr>
              <w:rFonts w:ascii="Roboto Light" w:hAnsi="Roboto Light" w:cstheme="minorHAnsi"/>
              <w:color w:val="404040" w:themeColor="text1" w:themeTint="BF"/>
              <w:sz w:val="24"/>
              <w:lang w:eastAsia="pt-BR"/>
            </w:rPr>
            <w:t xml:space="preserve">             </w:t>
          </w:r>
          <w:r w:rsidRPr="003349EE">
            <w:rPr>
              <w:rFonts w:ascii="Roboto Light" w:hAnsi="Roboto Light" w:cstheme="majorHAnsi"/>
              <w:color w:val="404040" w:themeColor="text1" w:themeTint="BF"/>
              <w:sz w:val="24"/>
              <w:lang w:eastAsia="pt-BR"/>
            </w:rPr>
            <w:t xml:space="preserve">    </w:t>
          </w:r>
        </w:sdtContent>
      </w:sdt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]</w:t>
      </w:r>
    </w:p>
    <w:p w14:paraId="3938C536" w14:textId="77777777" w:rsidR="00C31F75" w:rsidRPr="003349EE" w:rsidRDefault="00C31F75" w:rsidP="00C31F75">
      <w:pPr>
        <w:spacing w:after="120"/>
        <w:jc w:val="both"/>
        <w:rPr>
          <w:rFonts w:ascii="Roboto" w:hAnsi="Roboto"/>
          <w:color w:val="404040" w:themeColor="text1" w:themeTint="BF"/>
        </w:rPr>
      </w:pPr>
      <w:r w:rsidRPr="003349EE">
        <w:rPr>
          <w:rFonts w:ascii="Roboto" w:hAnsi="Roboto"/>
          <w:color w:val="404040" w:themeColor="text1" w:themeTint="BF"/>
        </w:rPr>
        <w:lastRenderedPageBreak/>
        <w:t>1.17.</w:t>
      </w:r>
      <w:r w:rsidRPr="003349EE">
        <w:rPr>
          <w:rFonts w:ascii="Roboto" w:hAnsi="Roboto"/>
          <w:color w:val="404040" w:themeColor="text1" w:themeTint="BF"/>
        </w:rPr>
        <w:tab/>
        <w:t>A gestora adere a códigos de autorregulação e códigos de ética e conduta que incentivam boas práticas de mercado, transparência e padrões éticos? Listar.</w:t>
      </w:r>
    </w:p>
    <w:p w14:paraId="51F282C1" w14:textId="1CB2AFE9" w:rsidR="00C31F75" w:rsidRPr="003349EE" w:rsidRDefault="00C31F75" w:rsidP="00C31F75">
      <w:pPr>
        <w:pStyle w:val="SemEspaamento"/>
        <w:spacing w:after="120" w:line="360" w:lineRule="auto"/>
        <w:jc w:val="both"/>
        <w:rPr>
          <w:rFonts w:ascii="Roboto" w:hAnsi="Roboto" w:cstheme="majorHAnsi"/>
          <w:color w:val="404040" w:themeColor="text1" w:themeTint="BF"/>
        </w:rPr>
      </w:pPr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[</w:t>
      </w:r>
      <w:sdt>
        <w:sdtPr>
          <w:rPr>
            <w:rFonts w:ascii="Roboto" w:hAnsi="Roboto" w:cstheme="minorHAnsi"/>
            <w:color w:val="404040" w:themeColor="text1" w:themeTint="BF"/>
            <w:sz w:val="24"/>
            <w:lang w:eastAsia="pt-BR"/>
          </w:rPr>
          <w:id w:val="1912193062"/>
          <w:placeholder>
            <w:docPart w:val="C676463C86524DED86C4E07D4C4179AE"/>
          </w:placeholder>
        </w:sdtPr>
        <w:sdtEndPr>
          <w:rPr>
            <w:rFonts w:ascii="Roboto Light" w:hAnsi="Roboto Light" w:cstheme="majorHAnsi"/>
          </w:rPr>
        </w:sdtEndPr>
        <w:sdtContent>
          <w:r w:rsidRPr="003349EE">
            <w:rPr>
              <w:rFonts w:ascii="Roboto Light" w:hAnsi="Roboto Light" w:cstheme="minorHAnsi"/>
              <w:color w:val="404040" w:themeColor="text1" w:themeTint="BF"/>
              <w:sz w:val="24"/>
              <w:lang w:eastAsia="pt-BR"/>
            </w:rPr>
            <w:t xml:space="preserve">             </w:t>
          </w:r>
          <w:r w:rsidRPr="003349EE">
            <w:rPr>
              <w:rFonts w:ascii="Roboto Light" w:hAnsi="Roboto Light" w:cstheme="majorHAnsi"/>
              <w:color w:val="404040" w:themeColor="text1" w:themeTint="BF"/>
              <w:sz w:val="24"/>
              <w:lang w:eastAsia="pt-BR"/>
            </w:rPr>
            <w:t xml:space="preserve">    </w:t>
          </w:r>
        </w:sdtContent>
      </w:sdt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]</w:t>
      </w:r>
    </w:p>
    <w:p w14:paraId="5F8F13A8" w14:textId="77777777" w:rsidR="00C31F75" w:rsidRPr="003349EE" w:rsidRDefault="00C31F75" w:rsidP="00C31F75">
      <w:pPr>
        <w:spacing w:after="120"/>
        <w:jc w:val="both"/>
        <w:rPr>
          <w:rFonts w:ascii="Roboto" w:hAnsi="Roboto"/>
          <w:color w:val="404040" w:themeColor="text1" w:themeTint="BF"/>
        </w:rPr>
      </w:pPr>
      <w:r w:rsidRPr="003349EE">
        <w:rPr>
          <w:rFonts w:ascii="Roboto" w:hAnsi="Roboto"/>
          <w:color w:val="404040" w:themeColor="text1" w:themeTint="BF"/>
        </w:rPr>
        <w:t>1.18.</w:t>
      </w:r>
      <w:r w:rsidRPr="003349EE">
        <w:rPr>
          <w:rFonts w:ascii="Roboto" w:hAnsi="Roboto"/>
          <w:color w:val="404040" w:themeColor="text1" w:themeTint="BF"/>
        </w:rPr>
        <w:tab/>
        <w:t>Descreva os mecanismos de adesão dos funcionários ao código de ética e conduta.</w:t>
      </w:r>
    </w:p>
    <w:p w14:paraId="0EF2034E" w14:textId="161A271A" w:rsidR="00C31F75" w:rsidRPr="003349EE" w:rsidRDefault="00C31F75" w:rsidP="00C31F75">
      <w:pPr>
        <w:pStyle w:val="SemEspaamento"/>
        <w:spacing w:after="120" w:line="360" w:lineRule="auto"/>
        <w:jc w:val="both"/>
        <w:rPr>
          <w:rFonts w:ascii="Roboto" w:hAnsi="Roboto" w:cstheme="majorHAnsi"/>
          <w:color w:val="404040" w:themeColor="text1" w:themeTint="BF"/>
        </w:rPr>
      </w:pPr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[</w:t>
      </w:r>
      <w:sdt>
        <w:sdtPr>
          <w:rPr>
            <w:rFonts w:ascii="Roboto" w:hAnsi="Roboto" w:cstheme="minorHAnsi"/>
            <w:color w:val="404040" w:themeColor="text1" w:themeTint="BF"/>
            <w:sz w:val="24"/>
            <w:lang w:eastAsia="pt-BR"/>
          </w:rPr>
          <w:id w:val="-730076344"/>
          <w:placeholder>
            <w:docPart w:val="0F3840C07D1F41978FC0DDA2E0C510B7"/>
          </w:placeholder>
        </w:sdtPr>
        <w:sdtEndPr>
          <w:rPr>
            <w:rFonts w:ascii="Roboto Light" w:hAnsi="Roboto Light" w:cstheme="majorHAnsi"/>
          </w:rPr>
        </w:sdtEndPr>
        <w:sdtContent>
          <w:r w:rsidRPr="003349EE">
            <w:rPr>
              <w:rFonts w:ascii="Roboto Light" w:hAnsi="Roboto Light" w:cstheme="minorHAnsi"/>
              <w:color w:val="404040" w:themeColor="text1" w:themeTint="BF"/>
              <w:sz w:val="24"/>
              <w:lang w:eastAsia="pt-BR"/>
            </w:rPr>
            <w:t xml:space="preserve">             </w:t>
          </w:r>
          <w:r w:rsidRPr="003349EE">
            <w:rPr>
              <w:rFonts w:ascii="Roboto Light" w:hAnsi="Roboto Light" w:cstheme="majorHAnsi"/>
              <w:color w:val="404040" w:themeColor="text1" w:themeTint="BF"/>
              <w:sz w:val="24"/>
              <w:lang w:eastAsia="pt-BR"/>
            </w:rPr>
            <w:t xml:space="preserve">    </w:t>
          </w:r>
        </w:sdtContent>
      </w:sdt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]</w:t>
      </w:r>
    </w:p>
    <w:p w14:paraId="757570B2" w14:textId="77777777" w:rsidR="00C31F75" w:rsidRPr="003349EE" w:rsidRDefault="00C31F75" w:rsidP="00C31F75">
      <w:pPr>
        <w:spacing w:after="120"/>
        <w:jc w:val="both"/>
        <w:rPr>
          <w:rFonts w:ascii="Roboto" w:hAnsi="Roboto"/>
          <w:color w:val="404040" w:themeColor="text1" w:themeTint="BF"/>
        </w:rPr>
      </w:pPr>
      <w:r w:rsidRPr="003349EE">
        <w:rPr>
          <w:rFonts w:ascii="Roboto" w:hAnsi="Roboto"/>
          <w:color w:val="404040" w:themeColor="text1" w:themeTint="BF"/>
        </w:rPr>
        <w:t>1.19.</w:t>
      </w:r>
      <w:r w:rsidRPr="003349EE">
        <w:rPr>
          <w:rFonts w:ascii="Roboto" w:hAnsi="Roboto"/>
          <w:color w:val="404040" w:themeColor="text1" w:themeTint="BF"/>
        </w:rPr>
        <w:tab/>
        <w:t>Descreva a política de investimentos pessoais e seu monitoramento.</w:t>
      </w:r>
    </w:p>
    <w:p w14:paraId="357140B2" w14:textId="2514BBD4" w:rsidR="00C31F75" w:rsidRPr="003349EE" w:rsidRDefault="00C31F75" w:rsidP="00C31F75">
      <w:pPr>
        <w:pStyle w:val="SemEspaamento"/>
        <w:spacing w:after="120" w:line="360" w:lineRule="auto"/>
        <w:jc w:val="both"/>
        <w:rPr>
          <w:rFonts w:ascii="Roboto" w:hAnsi="Roboto" w:cstheme="majorHAnsi"/>
          <w:color w:val="404040" w:themeColor="text1" w:themeTint="BF"/>
        </w:rPr>
      </w:pPr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[</w:t>
      </w:r>
      <w:sdt>
        <w:sdtPr>
          <w:rPr>
            <w:rFonts w:ascii="Roboto" w:hAnsi="Roboto" w:cstheme="minorHAnsi"/>
            <w:color w:val="404040" w:themeColor="text1" w:themeTint="BF"/>
            <w:sz w:val="24"/>
            <w:lang w:eastAsia="pt-BR"/>
          </w:rPr>
          <w:id w:val="-1473205248"/>
          <w:placeholder>
            <w:docPart w:val="B6E89C06AB4A433B99619E370B5788B2"/>
          </w:placeholder>
        </w:sdtPr>
        <w:sdtEndPr>
          <w:rPr>
            <w:rFonts w:ascii="Roboto Light" w:hAnsi="Roboto Light" w:cstheme="majorHAnsi"/>
          </w:rPr>
        </w:sdtEndPr>
        <w:sdtContent>
          <w:r w:rsidRPr="003349EE">
            <w:rPr>
              <w:rFonts w:ascii="Roboto Light" w:hAnsi="Roboto Light" w:cstheme="minorHAnsi"/>
              <w:color w:val="404040" w:themeColor="text1" w:themeTint="BF"/>
              <w:sz w:val="24"/>
              <w:lang w:eastAsia="pt-BR"/>
            </w:rPr>
            <w:t xml:space="preserve">             </w:t>
          </w:r>
          <w:r w:rsidRPr="003349EE">
            <w:rPr>
              <w:rFonts w:ascii="Roboto Light" w:hAnsi="Roboto Light" w:cstheme="majorHAnsi"/>
              <w:color w:val="404040" w:themeColor="text1" w:themeTint="BF"/>
              <w:sz w:val="24"/>
              <w:lang w:eastAsia="pt-BR"/>
            </w:rPr>
            <w:t xml:space="preserve">    </w:t>
          </w:r>
        </w:sdtContent>
      </w:sdt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]</w:t>
      </w:r>
    </w:p>
    <w:p w14:paraId="54CBB305" w14:textId="77777777" w:rsidR="00C31F75" w:rsidRPr="003349EE" w:rsidRDefault="00C31F75" w:rsidP="00C31F75">
      <w:pPr>
        <w:spacing w:after="120"/>
        <w:jc w:val="both"/>
        <w:rPr>
          <w:rFonts w:ascii="Roboto" w:hAnsi="Roboto"/>
          <w:color w:val="404040" w:themeColor="text1" w:themeTint="BF"/>
        </w:rPr>
      </w:pPr>
      <w:r w:rsidRPr="003349EE">
        <w:rPr>
          <w:rFonts w:ascii="Roboto" w:hAnsi="Roboto"/>
          <w:color w:val="404040" w:themeColor="text1" w:themeTint="BF"/>
        </w:rPr>
        <w:t>1.20.</w:t>
      </w:r>
      <w:r w:rsidRPr="003349EE">
        <w:rPr>
          <w:rFonts w:ascii="Roboto" w:hAnsi="Roboto"/>
          <w:color w:val="404040" w:themeColor="text1" w:themeTint="BF"/>
        </w:rPr>
        <w:tab/>
        <w:t xml:space="preserve">Descreva a política de alocação de capital dos sócios nos fundos da gestora. </w:t>
      </w:r>
    </w:p>
    <w:p w14:paraId="259FB629" w14:textId="337A7218" w:rsidR="00C31F75" w:rsidRPr="003349EE" w:rsidRDefault="00C31F75" w:rsidP="00C31F75">
      <w:pPr>
        <w:pStyle w:val="SemEspaamento"/>
        <w:spacing w:after="120" w:line="360" w:lineRule="auto"/>
        <w:jc w:val="both"/>
        <w:rPr>
          <w:rFonts w:ascii="Roboto" w:hAnsi="Roboto" w:cstheme="majorHAnsi"/>
          <w:color w:val="404040" w:themeColor="text1" w:themeTint="BF"/>
        </w:rPr>
      </w:pPr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[</w:t>
      </w:r>
      <w:sdt>
        <w:sdtPr>
          <w:rPr>
            <w:rFonts w:ascii="Roboto" w:hAnsi="Roboto" w:cstheme="minorHAnsi"/>
            <w:color w:val="404040" w:themeColor="text1" w:themeTint="BF"/>
            <w:sz w:val="24"/>
            <w:lang w:eastAsia="pt-BR"/>
          </w:rPr>
          <w:id w:val="-873528421"/>
          <w:placeholder>
            <w:docPart w:val="FB4A43DB7B4A4A95B03764A94A62165B"/>
          </w:placeholder>
        </w:sdtPr>
        <w:sdtEndPr>
          <w:rPr>
            <w:rFonts w:ascii="Roboto Light" w:hAnsi="Roboto Light" w:cstheme="majorHAnsi"/>
          </w:rPr>
        </w:sdtEndPr>
        <w:sdtContent>
          <w:r w:rsidRPr="003349EE">
            <w:rPr>
              <w:rFonts w:ascii="Roboto Light" w:hAnsi="Roboto Light" w:cstheme="minorHAnsi"/>
              <w:color w:val="404040" w:themeColor="text1" w:themeTint="BF"/>
              <w:sz w:val="24"/>
              <w:lang w:eastAsia="pt-BR"/>
            </w:rPr>
            <w:t xml:space="preserve">             </w:t>
          </w:r>
          <w:r w:rsidRPr="003349EE">
            <w:rPr>
              <w:rFonts w:ascii="Roboto Light" w:hAnsi="Roboto Light" w:cstheme="majorHAnsi"/>
              <w:color w:val="404040" w:themeColor="text1" w:themeTint="BF"/>
              <w:sz w:val="24"/>
              <w:lang w:eastAsia="pt-BR"/>
            </w:rPr>
            <w:t xml:space="preserve">    </w:t>
          </w:r>
        </w:sdtContent>
      </w:sdt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]</w:t>
      </w:r>
    </w:p>
    <w:p w14:paraId="7B1C1995" w14:textId="77777777" w:rsidR="00C31F75" w:rsidRPr="003349EE" w:rsidRDefault="00C31F75" w:rsidP="00C31F75">
      <w:pPr>
        <w:spacing w:after="120"/>
        <w:jc w:val="both"/>
        <w:rPr>
          <w:rFonts w:ascii="Roboto" w:hAnsi="Roboto"/>
          <w:color w:val="404040" w:themeColor="text1" w:themeTint="BF"/>
        </w:rPr>
      </w:pPr>
      <w:r w:rsidRPr="003349EE">
        <w:rPr>
          <w:rFonts w:ascii="Roboto" w:hAnsi="Roboto"/>
          <w:color w:val="404040" w:themeColor="text1" w:themeTint="BF"/>
        </w:rPr>
        <w:t>1.21.</w:t>
      </w:r>
      <w:r w:rsidRPr="003349EE">
        <w:rPr>
          <w:rFonts w:ascii="Roboto" w:hAnsi="Roboto"/>
          <w:color w:val="404040" w:themeColor="text1" w:themeTint="BF"/>
        </w:rPr>
        <w:tab/>
        <w:t xml:space="preserve">A gestora oferece </w:t>
      </w:r>
      <w:r>
        <w:rPr>
          <w:rFonts w:ascii="Roboto" w:hAnsi="Roboto"/>
          <w:color w:val="404040" w:themeColor="text1" w:themeTint="BF"/>
        </w:rPr>
        <w:t xml:space="preserve">acesso aos </w:t>
      </w:r>
      <w:r w:rsidRPr="003349EE">
        <w:rPr>
          <w:rFonts w:ascii="Roboto" w:hAnsi="Roboto"/>
          <w:color w:val="404040" w:themeColor="text1" w:themeTint="BF"/>
        </w:rPr>
        <w:t xml:space="preserve">instrumentos de investimentos </w:t>
      </w:r>
      <w:r>
        <w:rPr>
          <w:rFonts w:ascii="Roboto" w:hAnsi="Roboto"/>
          <w:color w:val="404040" w:themeColor="text1" w:themeTint="BF"/>
        </w:rPr>
        <w:t xml:space="preserve">para </w:t>
      </w:r>
      <w:r w:rsidRPr="003349EE">
        <w:rPr>
          <w:rFonts w:ascii="Roboto" w:hAnsi="Roboto"/>
          <w:color w:val="404040" w:themeColor="text1" w:themeTint="BF"/>
        </w:rPr>
        <w:t>o funcionário e sócios? Detalhar.</w:t>
      </w:r>
    </w:p>
    <w:p w14:paraId="000E6F68" w14:textId="42242049" w:rsidR="00C31F75" w:rsidRPr="003349EE" w:rsidRDefault="00C31F75" w:rsidP="00C31F75">
      <w:pPr>
        <w:pStyle w:val="SemEspaamento"/>
        <w:spacing w:after="120" w:line="360" w:lineRule="auto"/>
        <w:jc w:val="both"/>
        <w:rPr>
          <w:rFonts w:ascii="Roboto" w:hAnsi="Roboto" w:cstheme="majorHAnsi"/>
          <w:color w:val="404040" w:themeColor="text1" w:themeTint="BF"/>
        </w:rPr>
      </w:pPr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[</w:t>
      </w:r>
      <w:sdt>
        <w:sdtPr>
          <w:rPr>
            <w:rFonts w:ascii="Roboto" w:hAnsi="Roboto" w:cstheme="minorHAnsi"/>
            <w:color w:val="404040" w:themeColor="text1" w:themeTint="BF"/>
            <w:sz w:val="24"/>
            <w:lang w:eastAsia="pt-BR"/>
          </w:rPr>
          <w:id w:val="-1898572666"/>
          <w:placeholder>
            <w:docPart w:val="39769486FF3148CB9F57E0A682737B9B"/>
          </w:placeholder>
        </w:sdtPr>
        <w:sdtEndPr>
          <w:rPr>
            <w:rFonts w:ascii="Roboto Light" w:hAnsi="Roboto Light" w:cstheme="majorHAnsi"/>
          </w:rPr>
        </w:sdtEndPr>
        <w:sdtContent>
          <w:r w:rsidRPr="003349EE">
            <w:rPr>
              <w:rFonts w:ascii="Roboto Light" w:hAnsi="Roboto Light" w:cstheme="minorHAnsi"/>
              <w:color w:val="404040" w:themeColor="text1" w:themeTint="BF"/>
              <w:sz w:val="24"/>
              <w:lang w:eastAsia="pt-BR"/>
            </w:rPr>
            <w:t xml:space="preserve">             </w:t>
          </w:r>
          <w:r w:rsidRPr="003349EE">
            <w:rPr>
              <w:rFonts w:ascii="Roboto Light" w:hAnsi="Roboto Light" w:cstheme="majorHAnsi"/>
              <w:color w:val="404040" w:themeColor="text1" w:themeTint="BF"/>
              <w:sz w:val="24"/>
              <w:lang w:eastAsia="pt-BR"/>
            </w:rPr>
            <w:t xml:space="preserve">    </w:t>
          </w:r>
        </w:sdtContent>
      </w:sdt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]</w:t>
      </w:r>
    </w:p>
    <w:p w14:paraId="44D48913" w14:textId="77777777" w:rsidR="00C31F75" w:rsidRPr="003349EE" w:rsidRDefault="00C31F75" w:rsidP="00C31F75">
      <w:pPr>
        <w:spacing w:after="120"/>
        <w:jc w:val="both"/>
        <w:rPr>
          <w:rFonts w:ascii="Roboto" w:hAnsi="Roboto"/>
          <w:color w:val="404040" w:themeColor="text1" w:themeTint="BF"/>
        </w:rPr>
      </w:pPr>
      <w:r w:rsidRPr="003349EE">
        <w:rPr>
          <w:rFonts w:ascii="Roboto" w:hAnsi="Roboto"/>
          <w:color w:val="404040" w:themeColor="text1" w:themeTint="BF"/>
        </w:rPr>
        <w:t>1.22.</w:t>
      </w:r>
      <w:r w:rsidRPr="003349EE">
        <w:rPr>
          <w:rFonts w:ascii="Roboto" w:hAnsi="Roboto"/>
          <w:color w:val="404040" w:themeColor="text1" w:themeTint="BF"/>
        </w:rPr>
        <w:tab/>
        <w:t xml:space="preserve">A gestora recebe comissões/remuneração (rebate) pela alocação em ativos? Qual o tratamento dado ao </w:t>
      </w:r>
      <w:r w:rsidRPr="003349EE">
        <w:rPr>
          <w:rFonts w:ascii="Roboto" w:hAnsi="Roboto"/>
          <w:i/>
          <w:color w:val="404040" w:themeColor="text1" w:themeTint="BF"/>
        </w:rPr>
        <w:t>soft dollar</w:t>
      </w:r>
      <w:r w:rsidRPr="003349EE">
        <w:rPr>
          <w:rFonts w:ascii="Roboto" w:hAnsi="Roboto"/>
          <w:color w:val="404040" w:themeColor="text1" w:themeTint="BF"/>
        </w:rPr>
        <w:t>? Há casos vigentes na gestora? Destacar o fluxo de aprovação.</w:t>
      </w:r>
    </w:p>
    <w:p w14:paraId="289B82C2" w14:textId="26426CC2" w:rsidR="00C31F75" w:rsidRDefault="00C31F75" w:rsidP="00C31F75">
      <w:pPr>
        <w:pStyle w:val="SemEspaamento"/>
        <w:spacing w:after="120" w:line="360" w:lineRule="auto"/>
        <w:jc w:val="both"/>
        <w:rPr>
          <w:rFonts w:ascii="Roboto" w:hAnsi="Roboto" w:cstheme="majorHAnsi"/>
          <w:color w:val="404040" w:themeColor="text1" w:themeTint="BF"/>
          <w:sz w:val="24"/>
          <w:lang w:eastAsia="pt-BR"/>
        </w:rPr>
      </w:pPr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[</w:t>
      </w:r>
      <w:sdt>
        <w:sdtPr>
          <w:rPr>
            <w:rFonts w:ascii="Roboto" w:hAnsi="Roboto" w:cstheme="minorHAnsi"/>
            <w:color w:val="404040" w:themeColor="text1" w:themeTint="BF"/>
            <w:sz w:val="24"/>
            <w:lang w:eastAsia="pt-BR"/>
          </w:rPr>
          <w:id w:val="-1321265804"/>
          <w:placeholder>
            <w:docPart w:val="4A0D0B1C61374008B84262D5A25CBF2A"/>
          </w:placeholder>
        </w:sdtPr>
        <w:sdtEndPr>
          <w:rPr>
            <w:rFonts w:ascii="Roboto Light" w:hAnsi="Roboto Light" w:cstheme="majorHAnsi"/>
          </w:rPr>
        </w:sdtEndPr>
        <w:sdtContent>
          <w:r w:rsidRPr="003349EE">
            <w:rPr>
              <w:rFonts w:ascii="Roboto Light" w:hAnsi="Roboto Light" w:cstheme="minorHAnsi"/>
              <w:color w:val="404040" w:themeColor="text1" w:themeTint="BF"/>
              <w:sz w:val="24"/>
              <w:lang w:eastAsia="pt-BR"/>
            </w:rPr>
            <w:t xml:space="preserve">             </w:t>
          </w:r>
          <w:r w:rsidRPr="003349EE">
            <w:rPr>
              <w:rFonts w:ascii="Roboto Light" w:hAnsi="Roboto Light" w:cstheme="majorHAnsi"/>
              <w:color w:val="404040" w:themeColor="text1" w:themeTint="BF"/>
              <w:sz w:val="24"/>
              <w:lang w:eastAsia="pt-BR"/>
            </w:rPr>
            <w:t xml:space="preserve">    </w:t>
          </w:r>
        </w:sdtContent>
      </w:sdt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]</w:t>
      </w:r>
    </w:p>
    <w:p w14:paraId="70F42052" w14:textId="77777777" w:rsidR="00C31F75" w:rsidRPr="003349EE" w:rsidRDefault="00C31F75" w:rsidP="00C31F75">
      <w:pPr>
        <w:spacing w:after="120"/>
        <w:jc w:val="both"/>
        <w:rPr>
          <w:rFonts w:ascii="Roboto" w:hAnsi="Roboto"/>
          <w:color w:val="404040" w:themeColor="text1" w:themeTint="BF"/>
        </w:rPr>
      </w:pPr>
      <w:r w:rsidRPr="003349EE">
        <w:rPr>
          <w:rFonts w:ascii="Roboto" w:hAnsi="Roboto"/>
          <w:color w:val="404040" w:themeColor="text1" w:themeTint="BF"/>
        </w:rPr>
        <w:t>1.23.</w:t>
      </w:r>
      <w:r w:rsidRPr="003349EE">
        <w:rPr>
          <w:rFonts w:ascii="Roboto" w:hAnsi="Roboto"/>
          <w:color w:val="404040" w:themeColor="text1" w:themeTint="BF"/>
        </w:rPr>
        <w:tab/>
        <w:t xml:space="preserve">Em caso de exercer outras atividades além da gestão de recursos, descreva a política de </w:t>
      </w:r>
      <w:r w:rsidRPr="003349EE">
        <w:rPr>
          <w:rFonts w:ascii="Roboto" w:hAnsi="Roboto"/>
          <w:i/>
          <w:color w:val="404040" w:themeColor="text1" w:themeTint="BF"/>
        </w:rPr>
        <w:t>chinese wall</w:t>
      </w:r>
      <w:r>
        <w:rPr>
          <w:rFonts w:ascii="Roboto" w:hAnsi="Roboto"/>
          <w:i/>
          <w:color w:val="404040" w:themeColor="text1" w:themeTint="BF"/>
        </w:rPr>
        <w:t>s</w:t>
      </w:r>
      <w:r w:rsidRPr="003349EE">
        <w:rPr>
          <w:rFonts w:ascii="Roboto" w:hAnsi="Roboto"/>
          <w:color w:val="404040" w:themeColor="text1" w:themeTint="BF"/>
        </w:rPr>
        <w:t>. Registrar as medidas de segregação e a utilização de dados comuns, bem como a autonomia e autoridade dos profissionais que desempenham funções relacionadas ao risco.</w:t>
      </w:r>
    </w:p>
    <w:p w14:paraId="6088CD71" w14:textId="50BF615F" w:rsidR="00C31F75" w:rsidRDefault="00C31F75" w:rsidP="00C31F75">
      <w:pPr>
        <w:pStyle w:val="SemEspaamento"/>
        <w:spacing w:after="120" w:line="360" w:lineRule="auto"/>
        <w:jc w:val="both"/>
        <w:rPr>
          <w:rFonts w:ascii="Roboto" w:hAnsi="Roboto" w:cstheme="majorHAnsi"/>
          <w:color w:val="404040" w:themeColor="text1" w:themeTint="BF"/>
          <w:sz w:val="24"/>
          <w:lang w:eastAsia="pt-BR"/>
        </w:rPr>
      </w:pPr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[</w:t>
      </w:r>
      <w:sdt>
        <w:sdtPr>
          <w:rPr>
            <w:rFonts w:ascii="Roboto" w:hAnsi="Roboto" w:cstheme="minorHAnsi"/>
            <w:color w:val="404040" w:themeColor="text1" w:themeTint="BF"/>
            <w:sz w:val="24"/>
            <w:lang w:eastAsia="pt-BR"/>
          </w:rPr>
          <w:id w:val="1129968514"/>
          <w:placeholder>
            <w:docPart w:val="8A3FE11B12EF4B1C82C861EF1C9EC336"/>
          </w:placeholder>
        </w:sdtPr>
        <w:sdtEndPr>
          <w:rPr>
            <w:rFonts w:ascii="Roboto Light" w:hAnsi="Roboto Light" w:cstheme="majorHAnsi"/>
          </w:rPr>
        </w:sdtEndPr>
        <w:sdtContent>
          <w:r w:rsidRPr="003349EE">
            <w:rPr>
              <w:rFonts w:ascii="Roboto Light" w:hAnsi="Roboto Light" w:cstheme="minorHAnsi"/>
              <w:color w:val="404040" w:themeColor="text1" w:themeTint="BF"/>
              <w:sz w:val="24"/>
              <w:lang w:eastAsia="pt-BR"/>
            </w:rPr>
            <w:t xml:space="preserve">             </w:t>
          </w:r>
          <w:r w:rsidRPr="003349EE">
            <w:rPr>
              <w:rFonts w:ascii="Roboto Light" w:hAnsi="Roboto Light" w:cstheme="majorHAnsi"/>
              <w:color w:val="404040" w:themeColor="text1" w:themeTint="BF"/>
              <w:sz w:val="24"/>
              <w:lang w:eastAsia="pt-BR"/>
            </w:rPr>
            <w:t xml:space="preserve">    </w:t>
          </w:r>
        </w:sdtContent>
      </w:sdt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]</w:t>
      </w:r>
    </w:p>
    <w:p w14:paraId="7B3E585D" w14:textId="77777777" w:rsidR="00C31F75" w:rsidRPr="003349EE" w:rsidRDefault="00C31F75" w:rsidP="00C31F75">
      <w:pPr>
        <w:spacing w:after="120"/>
        <w:jc w:val="both"/>
        <w:rPr>
          <w:rFonts w:ascii="Roboto" w:hAnsi="Roboto"/>
          <w:color w:val="404040" w:themeColor="text1" w:themeTint="BF"/>
        </w:rPr>
      </w:pPr>
      <w:r w:rsidRPr="003349EE">
        <w:rPr>
          <w:rFonts w:ascii="Roboto" w:hAnsi="Roboto"/>
          <w:color w:val="404040" w:themeColor="text1" w:themeTint="BF"/>
        </w:rPr>
        <w:t>1.24.</w:t>
      </w:r>
      <w:r w:rsidRPr="003349EE">
        <w:rPr>
          <w:rFonts w:ascii="Roboto" w:hAnsi="Roboto"/>
          <w:color w:val="404040" w:themeColor="text1" w:themeTint="BF"/>
        </w:rPr>
        <w:tab/>
        <w:t>A gestora atua, direta ou indiretamente</w:t>
      </w:r>
      <w:r>
        <w:rPr>
          <w:rFonts w:ascii="Roboto" w:hAnsi="Roboto"/>
          <w:color w:val="404040" w:themeColor="text1" w:themeTint="BF"/>
        </w:rPr>
        <w:t>,</w:t>
      </w:r>
      <w:r w:rsidRPr="003349EE">
        <w:rPr>
          <w:rFonts w:ascii="Roboto" w:hAnsi="Roboto"/>
          <w:color w:val="404040" w:themeColor="text1" w:themeTint="BF"/>
        </w:rPr>
        <w:t xml:space="preserve"> na originação das emissões? Detalhar a relação com os emissores, como são mitigados os potenciais conflitos de interesses e indicar a existência de documentos internos que tratam do tema.</w:t>
      </w:r>
    </w:p>
    <w:p w14:paraId="21D0F2B4" w14:textId="7C476612" w:rsidR="00C31F75" w:rsidRPr="003349EE" w:rsidRDefault="00C31F75" w:rsidP="00C31F75">
      <w:pPr>
        <w:pStyle w:val="SemEspaamento"/>
        <w:spacing w:after="120" w:line="360" w:lineRule="auto"/>
        <w:jc w:val="both"/>
        <w:rPr>
          <w:rFonts w:ascii="Roboto" w:hAnsi="Roboto" w:cstheme="majorHAnsi"/>
          <w:color w:val="404040" w:themeColor="text1" w:themeTint="BF"/>
        </w:rPr>
      </w:pPr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[</w:t>
      </w:r>
      <w:sdt>
        <w:sdtPr>
          <w:rPr>
            <w:rFonts w:ascii="Roboto" w:hAnsi="Roboto" w:cstheme="minorHAnsi"/>
            <w:color w:val="404040" w:themeColor="text1" w:themeTint="BF"/>
            <w:sz w:val="24"/>
            <w:lang w:eastAsia="pt-BR"/>
          </w:rPr>
          <w:id w:val="1063526717"/>
          <w:placeholder>
            <w:docPart w:val="6FEB9AA279174E12B2C39BBA7CB4F966"/>
          </w:placeholder>
        </w:sdtPr>
        <w:sdtEndPr>
          <w:rPr>
            <w:rFonts w:ascii="Roboto Light" w:hAnsi="Roboto Light" w:cstheme="majorHAnsi"/>
          </w:rPr>
        </w:sdtEndPr>
        <w:sdtContent>
          <w:r w:rsidRPr="003349EE">
            <w:rPr>
              <w:rFonts w:ascii="Roboto Light" w:hAnsi="Roboto Light" w:cstheme="minorHAnsi"/>
              <w:color w:val="404040" w:themeColor="text1" w:themeTint="BF"/>
              <w:sz w:val="24"/>
              <w:lang w:eastAsia="pt-BR"/>
            </w:rPr>
            <w:t xml:space="preserve">             </w:t>
          </w:r>
          <w:r w:rsidRPr="003349EE">
            <w:rPr>
              <w:rFonts w:ascii="Roboto Light" w:hAnsi="Roboto Light" w:cstheme="majorHAnsi"/>
              <w:color w:val="404040" w:themeColor="text1" w:themeTint="BF"/>
              <w:sz w:val="24"/>
              <w:lang w:eastAsia="pt-BR"/>
            </w:rPr>
            <w:t xml:space="preserve">    </w:t>
          </w:r>
        </w:sdtContent>
      </w:sdt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]</w:t>
      </w:r>
    </w:p>
    <w:p w14:paraId="67FBB43C" w14:textId="77777777" w:rsidR="00C31F75" w:rsidRPr="003349EE" w:rsidRDefault="00C31F75" w:rsidP="00C31F75">
      <w:pPr>
        <w:spacing w:after="120"/>
        <w:jc w:val="both"/>
        <w:rPr>
          <w:rFonts w:ascii="Roboto" w:hAnsi="Roboto"/>
          <w:color w:val="404040" w:themeColor="text1" w:themeTint="BF"/>
        </w:rPr>
      </w:pPr>
      <w:r w:rsidRPr="003349EE">
        <w:rPr>
          <w:rFonts w:ascii="Roboto" w:hAnsi="Roboto"/>
          <w:color w:val="404040" w:themeColor="text1" w:themeTint="BF"/>
        </w:rPr>
        <w:t>1.25.</w:t>
      </w:r>
      <w:r w:rsidRPr="003349EE">
        <w:rPr>
          <w:rFonts w:ascii="Roboto" w:hAnsi="Roboto"/>
          <w:color w:val="404040" w:themeColor="text1" w:themeTint="BF"/>
        </w:rPr>
        <w:tab/>
        <w:t>Descrever a estrutura administrativa da empresa, conforme estabelecido no seu contrato ou estatuto social e regimento interno, identificando:</w:t>
      </w:r>
    </w:p>
    <w:p w14:paraId="3E3E61A0" w14:textId="77777777" w:rsidR="00C31F75" w:rsidRPr="003349EE" w:rsidRDefault="00C31F75" w:rsidP="00C31F75">
      <w:pPr>
        <w:spacing w:after="120"/>
        <w:jc w:val="both"/>
        <w:rPr>
          <w:rFonts w:ascii="Roboto" w:hAnsi="Roboto"/>
          <w:color w:val="404040" w:themeColor="text1" w:themeTint="BF"/>
        </w:rPr>
      </w:pPr>
      <w:r w:rsidRPr="003349EE">
        <w:rPr>
          <w:rFonts w:ascii="Roboto" w:hAnsi="Roboto"/>
          <w:color w:val="404040" w:themeColor="text1" w:themeTint="BF"/>
        </w:rPr>
        <w:t>• atribuições de cada órgão, comitê e departamento técnico</w:t>
      </w:r>
    </w:p>
    <w:p w14:paraId="7A340C51" w14:textId="77777777" w:rsidR="00C31F75" w:rsidRPr="003349EE" w:rsidRDefault="00C31F75" w:rsidP="00C31F75">
      <w:pPr>
        <w:spacing w:after="120"/>
        <w:jc w:val="both"/>
        <w:rPr>
          <w:rFonts w:ascii="Roboto" w:hAnsi="Roboto"/>
          <w:color w:val="404040" w:themeColor="text1" w:themeTint="BF"/>
        </w:rPr>
      </w:pPr>
      <w:r w:rsidRPr="003349EE">
        <w:rPr>
          <w:rFonts w:ascii="Roboto" w:hAnsi="Roboto"/>
          <w:color w:val="404040" w:themeColor="text1" w:themeTint="BF"/>
        </w:rPr>
        <w:t>• em relação aos comitês, sua composição, frequência com que são realizadas suas reuniões e a forma como são registradas suas decisões</w:t>
      </w:r>
    </w:p>
    <w:p w14:paraId="39C96D6C" w14:textId="77777777" w:rsidR="00C31F75" w:rsidRPr="003349EE" w:rsidRDefault="00C31F75" w:rsidP="00C31F75">
      <w:pPr>
        <w:spacing w:after="120"/>
        <w:jc w:val="both"/>
        <w:rPr>
          <w:rFonts w:ascii="Roboto" w:hAnsi="Roboto"/>
          <w:color w:val="404040" w:themeColor="text1" w:themeTint="BF"/>
        </w:rPr>
      </w:pPr>
      <w:r w:rsidRPr="003349EE">
        <w:rPr>
          <w:rFonts w:ascii="Roboto" w:hAnsi="Roboto"/>
          <w:color w:val="404040" w:themeColor="text1" w:themeTint="BF"/>
        </w:rPr>
        <w:t>• em relação aos membros da diretoria, suas atribuições e poderes individuais</w:t>
      </w:r>
    </w:p>
    <w:p w14:paraId="7F779495" w14:textId="77777777" w:rsidR="00C31F75" w:rsidRPr="003349EE" w:rsidRDefault="00C31F75" w:rsidP="00C31F75">
      <w:pPr>
        <w:spacing w:after="120"/>
        <w:jc w:val="both"/>
        <w:rPr>
          <w:rFonts w:ascii="Roboto" w:hAnsi="Roboto"/>
          <w:color w:val="404040" w:themeColor="text1" w:themeTint="BF"/>
        </w:rPr>
      </w:pPr>
      <w:r w:rsidRPr="003349EE">
        <w:rPr>
          <w:rFonts w:ascii="Roboto" w:hAnsi="Roboto"/>
          <w:color w:val="404040" w:themeColor="text1" w:themeTint="BF"/>
        </w:rPr>
        <w:t xml:space="preserve">• </w:t>
      </w:r>
      <w:r>
        <w:rPr>
          <w:rFonts w:ascii="Roboto" w:hAnsi="Roboto"/>
          <w:color w:val="404040" w:themeColor="text1" w:themeTint="BF"/>
        </w:rPr>
        <w:t>os</w:t>
      </w:r>
      <w:r w:rsidRPr="003349EE">
        <w:rPr>
          <w:rFonts w:ascii="Roboto" w:hAnsi="Roboto"/>
          <w:color w:val="404040" w:themeColor="text1" w:themeTint="BF"/>
        </w:rPr>
        <w:t xml:space="preserve"> organograma</w:t>
      </w:r>
      <w:r>
        <w:rPr>
          <w:rFonts w:ascii="Roboto" w:hAnsi="Roboto"/>
          <w:color w:val="404040" w:themeColor="text1" w:themeTint="BF"/>
        </w:rPr>
        <w:t>s internos</w:t>
      </w:r>
    </w:p>
    <w:p w14:paraId="298C1BDB" w14:textId="2831E354" w:rsidR="00C31F75" w:rsidRPr="003349EE" w:rsidRDefault="00C31F75" w:rsidP="00C31F75">
      <w:pPr>
        <w:pStyle w:val="SemEspaamento"/>
        <w:spacing w:after="120" w:line="360" w:lineRule="auto"/>
        <w:jc w:val="both"/>
        <w:rPr>
          <w:rFonts w:ascii="Roboto" w:hAnsi="Roboto" w:cstheme="majorHAnsi"/>
          <w:color w:val="404040" w:themeColor="text1" w:themeTint="BF"/>
          <w:sz w:val="24"/>
          <w:lang w:eastAsia="pt-BR"/>
        </w:rPr>
      </w:pPr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[</w:t>
      </w:r>
      <w:sdt>
        <w:sdtPr>
          <w:rPr>
            <w:rFonts w:ascii="Roboto" w:hAnsi="Roboto" w:cstheme="minorHAnsi"/>
            <w:color w:val="404040" w:themeColor="text1" w:themeTint="BF"/>
            <w:sz w:val="24"/>
            <w:lang w:eastAsia="pt-BR"/>
          </w:rPr>
          <w:id w:val="1713847735"/>
          <w:placeholder>
            <w:docPart w:val="3FFDC21482BD4E63B04F5532BAE7931C"/>
          </w:placeholder>
        </w:sdtPr>
        <w:sdtEndPr>
          <w:rPr>
            <w:rFonts w:ascii="Roboto Light" w:hAnsi="Roboto Light" w:cstheme="majorHAnsi"/>
          </w:rPr>
        </w:sdtEndPr>
        <w:sdtContent>
          <w:r w:rsidRPr="003349EE">
            <w:rPr>
              <w:rFonts w:ascii="Roboto Light" w:hAnsi="Roboto Light" w:cstheme="minorHAnsi"/>
              <w:color w:val="404040" w:themeColor="text1" w:themeTint="BF"/>
              <w:sz w:val="24"/>
              <w:lang w:eastAsia="pt-BR"/>
            </w:rPr>
            <w:t xml:space="preserve">             </w:t>
          </w:r>
          <w:r w:rsidRPr="003349EE">
            <w:rPr>
              <w:rFonts w:ascii="Roboto Light" w:hAnsi="Roboto Light" w:cstheme="majorHAnsi"/>
              <w:color w:val="404040" w:themeColor="text1" w:themeTint="BF"/>
              <w:sz w:val="24"/>
              <w:lang w:eastAsia="pt-BR"/>
            </w:rPr>
            <w:t xml:space="preserve">    </w:t>
          </w:r>
        </w:sdtContent>
      </w:sdt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]</w:t>
      </w:r>
    </w:p>
    <w:p w14:paraId="7F15609E" w14:textId="77777777" w:rsidR="00C31F75" w:rsidRPr="00AD4EB7" w:rsidRDefault="00C31F75" w:rsidP="00C31F75">
      <w:pPr>
        <w:spacing w:after="120"/>
        <w:jc w:val="both"/>
        <w:rPr>
          <w:rFonts w:ascii="Roboto" w:hAnsi="Roboto"/>
          <w:color w:val="404040" w:themeColor="text1" w:themeTint="BF"/>
          <w:lang w:val="en-US"/>
        </w:rPr>
      </w:pPr>
      <w:r w:rsidRPr="003349EE">
        <w:rPr>
          <w:rFonts w:ascii="Roboto" w:hAnsi="Roboto"/>
          <w:color w:val="404040" w:themeColor="text1" w:themeTint="BF"/>
        </w:rPr>
        <w:t>1.26</w:t>
      </w:r>
      <w:r w:rsidRPr="003349EE">
        <w:rPr>
          <w:rFonts w:ascii="Roboto" w:hAnsi="Roboto"/>
          <w:color w:val="404040" w:themeColor="text1" w:themeTint="BF"/>
        </w:rPr>
        <w:tab/>
        <w:t xml:space="preserve">Descrever a política de seleção, contratação e supervisão de prestadores de serviços. </w:t>
      </w:r>
      <w:r w:rsidRPr="00AD4EB7">
        <w:rPr>
          <w:rFonts w:ascii="Roboto" w:hAnsi="Roboto"/>
          <w:color w:val="404040" w:themeColor="text1" w:themeTint="BF"/>
          <w:lang w:val="en-US"/>
        </w:rPr>
        <w:t xml:space="preserve">Há procedimentos do tipo </w:t>
      </w:r>
      <w:r w:rsidRPr="00AD4EB7">
        <w:rPr>
          <w:rFonts w:ascii="Roboto" w:hAnsi="Roboto"/>
          <w:i/>
          <w:color w:val="404040" w:themeColor="text1" w:themeTint="BF"/>
          <w:lang w:val="en-US"/>
        </w:rPr>
        <w:t>know your partner</w:t>
      </w:r>
      <w:r w:rsidRPr="00AD4EB7">
        <w:rPr>
          <w:rFonts w:ascii="Roboto" w:hAnsi="Roboto"/>
          <w:color w:val="404040" w:themeColor="text1" w:themeTint="BF"/>
          <w:lang w:val="en-US"/>
        </w:rPr>
        <w:t xml:space="preserve"> (KYP) ou </w:t>
      </w:r>
      <w:r w:rsidRPr="00AD4EB7">
        <w:rPr>
          <w:rFonts w:ascii="Roboto" w:hAnsi="Roboto"/>
          <w:i/>
          <w:iCs/>
          <w:color w:val="404040" w:themeColor="text1" w:themeTint="BF"/>
          <w:lang w:val="en-US"/>
        </w:rPr>
        <w:t>know your supplier</w:t>
      </w:r>
      <w:r>
        <w:rPr>
          <w:rFonts w:ascii="Roboto" w:hAnsi="Roboto"/>
          <w:color w:val="404040" w:themeColor="text1" w:themeTint="BF"/>
          <w:lang w:val="en-US"/>
        </w:rPr>
        <w:t xml:space="preserve"> (KYS)</w:t>
      </w:r>
      <w:r w:rsidRPr="00AD4EB7">
        <w:rPr>
          <w:rFonts w:ascii="Roboto" w:hAnsi="Roboto"/>
          <w:color w:val="404040" w:themeColor="text1" w:themeTint="BF"/>
          <w:lang w:val="en-US"/>
        </w:rPr>
        <w:t>?</w:t>
      </w:r>
    </w:p>
    <w:p w14:paraId="1A8AAAB9" w14:textId="7E9DE8C4" w:rsidR="00C31F75" w:rsidRPr="0088617A" w:rsidRDefault="00C31F75" w:rsidP="0088617A">
      <w:pPr>
        <w:spacing w:after="120" w:line="360" w:lineRule="auto"/>
        <w:jc w:val="both"/>
      </w:pPr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[</w:t>
      </w:r>
      <w:sdt>
        <w:sdtPr>
          <w:rPr>
            <w:rFonts w:ascii="Roboto" w:hAnsi="Roboto" w:cstheme="minorHAnsi"/>
            <w:color w:val="404040" w:themeColor="text1" w:themeTint="BF"/>
            <w:sz w:val="24"/>
            <w:lang w:eastAsia="pt-BR"/>
          </w:rPr>
          <w:id w:val="-572584493"/>
          <w:placeholder>
            <w:docPart w:val="01A372B862D24EE295ACD872E9D4FDC1"/>
          </w:placeholder>
        </w:sdtPr>
        <w:sdtEndPr>
          <w:rPr>
            <w:rFonts w:ascii="Roboto Light" w:hAnsi="Roboto Light" w:cstheme="majorHAnsi"/>
          </w:rPr>
        </w:sdtEndPr>
        <w:sdtContent>
          <w:r w:rsidRPr="003349EE">
            <w:rPr>
              <w:rFonts w:ascii="Roboto Light" w:hAnsi="Roboto Light" w:cstheme="minorHAnsi"/>
              <w:color w:val="404040" w:themeColor="text1" w:themeTint="BF"/>
              <w:sz w:val="24"/>
              <w:lang w:eastAsia="pt-BR"/>
            </w:rPr>
            <w:t xml:space="preserve">             </w:t>
          </w:r>
          <w:r w:rsidRPr="003349EE">
            <w:rPr>
              <w:rFonts w:ascii="Roboto Light" w:hAnsi="Roboto Light" w:cstheme="majorHAnsi"/>
              <w:color w:val="404040" w:themeColor="text1" w:themeTint="BF"/>
              <w:sz w:val="24"/>
              <w:lang w:eastAsia="pt-BR"/>
            </w:rPr>
            <w:t xml:space="preserve">    </w:t>
          </w:r>
        </w:sdtContent>
      </w:sdt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]</w:t>
      </w:r>
    </w:p>
    <w:p w14:paraId="094A92B1" w14:textId="77777777" w:rsidR="00C31F75" w:rsidRPr="003349EE" w:rsidRDefault="00C31F75" w:rsidP="00C31F75">
      <w:pPr>
        <w:spacing w:after="120"/>
        <w:jc w:val="both"/>
        <w:rPr>
          <w:rFonts w:ascii="Roboto" w:hAnsi="Roboto"/>
          <w:color w:val="404040" w:themeColor="text1" w:themeTint="BF"/>
          <w:sz w:val="36"/>
          <w:szCs w:val="36"/>
        </w:rPr>
      </w:pPr>
      <w:r w:rsidRPr="003349EE">
        <w:rPr>
          <w:rFonts w:ascii="Roboto" w:hAnsi="Roboto"/>
          <w:noProof/>
          <w:color w:val="2B3A49"/>
          <w:sz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680E29F1" wp14:editId="026BFD23">
                <wp:simplePos x="0" y="0"/>
                <wp:positionH relativeFrom="column">
                  <wp:posOffset>0</wp:posOffset>
                </wp:positionH>
                <wp:positionV relativeFrom="paragraph">
                  <wp:posOffset>332740</wp:posOffset>
                </wp:positionV>
                <wp:extent cx="5705475" cy="0"/>
                <wp:effectExtent l="0" t="0" r="28575" b="19050"/>
                <wp:wrapNone/>
                <wp:docPr id="10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c="http://schemas.openxmlformats.org/drawingml/2006/chart" xmlns:pic="http://schemas.openxmlformats.org/drawingml/2006/picture" xmlns:a14="http://schemas.microsoft.com/office/drawing/2010/main" xmlns:arto="http://schemas.microsoft.com/office/word/2006/arto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 w14:anchorId="1276BAE6">
              <v:line id="Conector reto 10" style="position:absolute;flip:y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aeaaaa [2414]" strokeweight="1.5pt" from="0,26.2pt" to="449.25pt,26.2pt" w14:anchorId="029CE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">
                <v:stroke joinstyle="miter"/>
              </v:line>
            </w:pict>
          </mc:Fallback>
        </mc:AlternateContent>
      </w:r>
      <w:r w:rsidRPr="003349EE">
        <w:rPr>
          <w:rFonts w:ascii="Roboto" w:hAnsi="Roboto"/>
          <w:color w:val="2B3A49"/>
          <w:sz w:val="36"/>
          <w:szCs w:val="36"/>
        </w:rPr>
        <w:t>PROCESSO DE INVESTIMENTOS</w:t>
      </w:r>
    </w:p>
    <w:p w14:paraId="0CEA4FEB" w14:textId="77777777" w:rsidR="00C31F75" w:rsidRPr="003349EE" w:rsidRDefault="00C31F75" w:rsidP="00C31F75">
      <w:pPr>
        <w:spacing w:after="120"/>
        <w:jc w:val="both"/>
        <w:rPr>
          <w:rFonts w:ascii="Roboto" w:hAnsi="Roboto"/>
          <w:b/>
          <w:color w:val="404040" w:themeColor="text1" w:themeTint="BF"/>
        </w:rPr>
      </w:pPr>
    </w:p>
    <w:p w14:paraId="1408A604" w14:textId="77777777" w:rsidR="00C31F75" w:rsidRPr="003349EE" w:rsidRDefault="00C31F75" w:rsidP="00C31F75">
      <w:pPr>
        <w:spacing w:after="120"/>
        <w:jc w:val="both"/>
        <w:rPr>
          <w:rFonts w:ascii="Roboto" w:hAnsi="Roboto"/>
          <w:b/>
          <w:color w:val="53B286"/>
          <w:sz w:val="28"/>
        </w:rPr>
      </w:pPr>
      <w:r w:rsidRPr="003349EE">
        <w:rPr>
          <w:rFonts w:ascii="Roboto" w:hAnsi="Roboto"/>
          <w:b/>
          <w:color w:val="53B286"/>
          <w:sz w:val="28"/>
        </w:rPr>
        <w:t>Fluxo</w:t>
      </w:r>
    </w:p>
    <w:p w14:paraId="2AD5B169" w14:textId="77777777" w:rsidR="00C31F75" w:rsidRPr="003349EE" w:rsidRDefault="00C31F75" w:rsidP="00C31F75">
      <w:pPr>
        <w:spacing w:after="120"/>
        <w:jc w:val="both"/>
        <w:rPr>
          <w:rFonts w:ascii="Roboto" w:hAnsi="Roboto"/>
          <w:color w:val="404040" w:themeColor="text1" w:themeTint="BF"/>
        </w:rPr>
      </w:pPr>
      <w:r w:rsidRPr="003349EE">
        <w:rPr>
          <w:rFonts w:ascii="Roboto" w:hAnsi="Roboto"/>
          <w:color w:val="404040" w:themeColor="text1" w:themeTint="BF"/>
        </w:rPr>
        <w:t>2.1.</w:t>
      </w:r>
      <w:r w:rsidRPr="003349EE">
        <w:rPr>
          <w:rFonts w:ascii="Roboto" w:hAnsi="Roboto"/>
          <w:color w:val="404040" w:themeColor="text1" w:themeTint="BF"/>
        </w:rPr>
        <w:tab/>
        <w:t>Apresentar a filosofia de investimentos da empresa.</w:t>
      </w:r>
    </w:p>
    <w:p w14:paraId="6303C755" w14:textId="224ED25F" w:rsidR="00C31F75" w:rsidRPr="003349EE" w:rsidRDefault="00C31F75" w:rsidP="00C31F75">
      <w:pPr>
        <w:pStyle w:val="SemEspaamento"/>
        <w:spacing w:after="120" w:line="360" w:lineRule="auto"/>
        <w:jc w:val="both"/>
        <w:rPr>
          <w:rFonts w:ascii="Roboto" w:hAnsi="Roboto" w:cstheme="majorHAnsi"/>
          <w:color w:val="404040" w:themeColor="text1" w:themeTint="BF"/>
        </w:rPr>
      </w:pPr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[</w:t>
      </w:r>
      <w:sdt>
        <w:sdtPr>
          <w:rPr>
            <w:rFonts w:ascii="Roboto" w:hAnsi="Roboto" w:cstheme="minorHAnsi"/>
            <w:color w:val="404040" w:themeColor="text1" w:themeTint="BF"/>
            <w:sz w:val="24"/>
            <w:lang w:eastAsia="pt-BR"/>
          </w:rPr>
          <w:id w:val="-1750037236"/>
          <w:placeholder>
            <w:docPart w:val="04D8F25AAAC941AB955F4C569E09CAC2"/>
          </w:placeholder>
        </w:sdtPr>
        <w:sdtEndPr>
          <w:rPr>
            <w:rFonts w:ascii="Roboto Light" w:hAnsi="Roboto Light" w:cstheme="majorHAnsi"/>
          </w:rPr>
        </w:sdtEndPr>
        <w:sdtContent>
          <w:r w:rsidRPr="003349EE">
            <w:rPr>
              <w:rFonts w:ascii="Roboto Light" w:hAnsi="Roboto Light" w:cstheme="minorHAnsi"/>
              <w:color w:val="404040" w:themeColor="text1" w:themeTint="BF"/>
              <w:sz w:val="24"/>
              <w:lang w:eastAsia="pt-BR"/>
            </w:rPr>
            <w:t xml:space="preserve">             </w:t>
          </w:r>
          <w:r w:rsidRPr="003349EE">
            <w:rPr>
              <w:rFonts w:ascii="Roboto Light" w:hAnsi="Roboto Light" w:cstheme="majorHAnsi"/>
              <w:color w:val="404040" w:themeColor="text1" w:themeTint="BF"/>
              <w:sz w:val="24"/>
              <w:lang w:eastAsia="pt-BR"/>
            </w:rPr>
            <w:t xml:space="preserve">    </w:t>
          </w:r>
        </w:sdtContent>
      </w:sdt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]</w:t>
      </w:r>
    </w:p>
    <w:p w14:paraId="2302FEF1" w14:textId="77777777" w:rsidR="00C31F75" w:rsidRPr="003349EE" w:rsidRDefault="00C31F75" w:rsidP="00C31F75">
      <w:pPr>
        <w:spacing w:after="120"/>
        <w:jc w:val="both"/>
        <w:rPr>
          <w:rFonts w:ascii="Roboto" w:hAnsi="Roboto"/>
          <w:color w:val="404040" w:themeColor="text1" w:themeTint="BF"/>
        </w:rPr>
      </w:pPr>
      <w:r w:rsidRPr="003349EE">
        <w:rPr>
          <w:rFonts w:ascii="Roboto" w:hAnsi="Roboto"/>
          <w:color w:val="404040" w:themeColor="text1" w:themeTint="BF"/>
        </w:rPr>
        <w:t>2.2.</w:t>
      </w:r>
      <w:r w:rsidRPr="003349EE">
        <w:rPr>
          <w:rFonts w:ascii="Roboto" w:hAnsi="Roboto"/>
          <w:color w:val="404040" w:themeColor="text1" w:themeTint="BF"/>
        </w:rPr>
        <w:tab/>
        <w:t>Apresentar o fluxograma do processo de decisão do gestor.</w:t>
      </w:r>
    </w:p>
    <w:p w14:paraId="44FB2F14" w14:textId="2916DCB2" w:rsidR="00C31F75" w:rsidRPr="003349EE" w:rsidRDefault="00C31F75" w:rsidP="00C31F75">
      <w:pPr>
        <w:pStyle w:val="SemEspaamento"/>
        <w:spacing w:after="120" w:line="360" w:lineRule="auto"/>
        <w:jc w:val="both"/>
        <w:rPr>
          <w:rFonts w:ascii="Roboto" w:hAnsi="Roboto" w:cstheme="majorHAnsi"/>
          <w:color w:val="404040" w:themeColor="text1" w:themeTint="BF"/>
        </w:rPr>
      </w:pPr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[</w:t>
      </w:r>
      <w:sdt>
        <w:sdtPr>
          <w:rPr>
            <w:rFonts w:ascii="Roboto" w:hAnsi="Roboto" w:cstheme="minorHAnsi"/>
            <w:color w:val="404040" w:themeColor="text1" w:themeTint="BF"/>
            <w:sz w:val="24"/>
            <w:lang w:eastAsia="pt-BR"/>
          </w:rPr>
          <w:id w:val="1486361391"/>
          <w:placeholder>
            <w:docPart w:val="6BB1B941E4B24282A16C9CDF1EAA0080"/>
          </w:placeholder>
        </w:sdtPr>
        <w:sdtEndPr>
          <w:rPr>
            <w:rFonts w:ascii="Roboto Light" w:hAnsi="Roboto Light" w:cstheme="majorHAnsi"/>
          </w:rPr>
        </w:sdtEndPr>
        <w:sdtContent>
          <w:r w:rsidRPr="003349EE">
            <w:rPr>
              <w:rFonts w:ascii="Roboto Light" w:hAnsi="Roboto Light" w:cstheme="minorHAnsi"/>
              <w:color w:val="404040" w:themeColor="text1" w:themeTint="BF"/>
              <w:sz w:val="24"/>
              <w:lang w:eastAsia="pt-BR"/>
            </w:rPr>
            <w:t xml:space="preserve">             </w:t>
          </w:r>
          <w:r w:rsidRPr="003349EE">
            <w:rPr>
              <w:rFonts w:ascii="Roboto Light" w:hAnsi="Roboto Light" w:cstheme="majorHAnsi"/>
              <w:color w:val="404040" w:themeColor="text1" w:themeTint="BF"/>
              <w:sz w:val="24"/>
              <w:lang w:eastAsia="pt-BR"/>
            </w:rPr>
            <w:t xml:space="preserve">    </w:t>
          </w:r>
        </w:sdtContent>
      </w:sdt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]</w:t>
      </w:r>
    </w:p>
    <w:p w14:paraId="7349EFB3" w14:textId="77777777" w:rsidR="00C31F75" w:rsidRPr="003349EE" w:rsidRDefault="00C31F75" w:rsidP="00C31F75">
      <w:pPr>
        <w:spacing w:after="120"/>
        <w:jc w:val="both"/>
        <w:rPr>
          <w:rFonts w:ascii="Roboto" w:hAnsi="Roboto"/>
          <w:color w:val="404040" w:themeColor="text1" w:themeTint="BF"/>
        </w:rPr>
      </w:pPr>
      <w:r w:rsidRPr="003349EE">
        <w:rPr>
          <w:rFonts w:ascii="Roboto" w:hAnsi="Roboto"/>
          <w:color w:val="404040" w:themeColor="text1" w:themeTint="BF"/>
        </w:rPr>
        <w:t>2.3.</w:t>
      </w:r>
      <w:r w:rsidRPr="003349EE">
        <w:rPr>
          <w:rFonts w:ascii="Roboto" w:hAnsi="Roboto"/>
          <w:color w:val="404040" w:themeColor="text1" w:themeTint="BF"/>
        </w:rPr>
        <w:tab/>
        <w:t xml:space="preserve">Há restrição a algum ativo na gestora? Apresentar a lista. </w:t>
      </w:r>
    </w:p>
    <w:p w14:paraId="4A87B7F9" w14:textId="0AF7B246" w:rsidR="00C31F75" w:rsidRPr="0088617A" w:rsidRDefault="00C31F75" w:rsidP="00C31F75">
      <w:pPr>
        <w:pStyle w:val="SemEspaamento"/>
        <w:spacing w:after="120" w:line="360" w:lineRule="auto"/>
        <w:jc w:val="both"/>
        <w:rPr>
          <w:rFonts w:ascii="Roboto" w:hAnsi="Roboto" w:cstheme="majorHAnsi"/>
          <w:color w:val="404040" w:themeColor="text1" w:themeTint="BF"/>
          <w:sz w:val="24"/>
          <w:lang w:eastAsia="pt-BR"/>
        </w:rPr>
      </w:pPr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[</w:t>
      </w:r>
      <w:sdt>
        <w:sdtPr>
          <w:rPr>
            <w:rFonts w:ascii="Roboto" w:hAnsi="Roboto" w:cstheme="minorHAnsi"/>
            <w:color w:val="404040" w:themeColor="text1" w:themeTint="BF"/>
            <w:sz w:val="24"/>
            <w:lang w:eastAsia="pt-BR"/>
          </w:rPr>
          <w:id w:val="1259030549"/>
          <w:placeholder>
            <w:docPart w:val="9D618607EE0046888EB5B62A68A61397"/>
          </w:placeholder>
        </w:sdtPr>
        <w:sdtEndPr>
          <w:rPr>
            <w:rFonts w:ascii="Roboto Light" w:hAnsi="Roboto Light" w:cstheme="majorHAnsi"/>
          </w:rPr>
        </w:sdtEndPr>
        <w:sdtContent>
          <w:r w:rsidRPr="003349EE">
            <w:rPr>
              <w:rFonts w:ascii="Roboto Light" w:hAnsi="Roboto Light" w:cstheme="minorHAnsi"/>
              <w:color w:val="404040" w:themeColor="text1" w:themeTint="BF"/>
              <w:sz w:val="24"/>
              <w:lang w:eastAsia="pt-BR"/>
            </w:rPr>
            <w:t xml:space="preserve">             </w:t>
          </w:r>
          <w:r w:rsidRPr="003349EE">
            <w:rPr>
              <w:rFonts w:ascii="Roboto Light" w:hAnsi="Roboto Light" w:cstheme="majorHAnsi"/>
              <w:color w:val="404040" w:themeColor="text1" w:themeTint="BF"/>
              <w:sz w:val="24"/>
              <w:lang w:eastAsia="pt-BR"/>
            </w:rPr>
            <w:t xml:space="preserve">    </w:t>
          </w:r>
        </w:sdtContent>
      </w:sdt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]</w:t>
      </w:r>
    </w:p>
    <w:p w14:paraId="53A9B9AD" w14:textId="77777777" w:rsidR="00C31F75" w:rsidRPr="003349EE" w:rsidRDefault="00C31F75" w:rsidP="00C31F75">
      <w:pPr>
        <w:spacing w:after="120"/>
        <w:jc w:val="both"/>
        <w:rPr>
          <w:rFonts w:ascii="Roboto" w:hAnsi="Roboto"/>
          <w:color w:val="404040" w:themeColor="text1" w:themeTint="BF"/>
        </w:rPr>
      </w:pPr>
      <w:r w:rsidRPr="003349EE">
        <w:rPr>
          <w:rFonts w:ascii="Roboto" w:hAnsi="Roboto"/>
          <w:b/>
          <w:color w:val="53B286"/>
          <w:sz w:val="28"/>
        </w:rPr>
        <w:t>Análise</w:t>
      </w:r>
    </w:p>
    <w:p w14:paraId="3145031B" w14:textId="5847FC27" w:rsidR="00C31F75" w:rsidRPr="003349EE" w:rsidRDefault="00C31F75" w:rsidP="00C31F75">
      <w:pPr>
        <w:spacing w:after="120"/>
        <w:jc w:val="both"/>
        <w:rPr>
          <w:rFonts w:ascii="Roboto" w:hAnsi="Roboto"/>
          <w:color w:val="404040" w:themeColor="text1" w:themeTint="BF"/>
        </w:rPr>
      </w:pPr>
      <w:r w:rsidRPr="003349EE">
        <w:rPr>
          <w:rFonts w:ascii="Roboto" w:hAnsi="Roboto"/>
          <w:color w:val="404040" w:themeColor="text1" w:themeTint="BF"/>
        </w:rPr>
        <w:t>2.4.</w:t>
      </w:r>
      <w:r w:rsidRPr="003349EE">
        <w:rPr>
          <w:rFonts w:ascii="Roboto" w:hAnsi="Roboto"/>
          <w:color w:val="404040" w:themeColor="text1" w:themeTint="BF"/>
        </w:rPr>
        <w:tab/>
        <w:t xml:space="preserve">Descrever como cada operação de </w:t>
      </w:r>
      <w:r w:rsidR="00ED61A1">
        <w:rPr>
          <w:rFonts w:ascii="Roboto" w:hAnsi="Roboto"/>
          <w:color w:val="404040" w:themeColor="text1" w:themeTint="BF"/>
        </w:rPr>
        <w:t>investimentos e desinvestimentos em fundos imobiliários</w:t>
      </w:r>
      <w:r w:rsidRPr="003349EE">
        <w:rPr>
          <w:rFonts w:ascii="Roboto" w:hAnsi="Roboto"/>
          <w:color w:val="404040" w:themeColor="text1" w:themeTint="BF"/>
        </w:rPr>
        <w:t xml:space="preserve"> </w:t>
      </w:r>
      <w:r w:rsidR="00ED61A1">
        <w:rPr>
          <w:rFonts w:ascii="Roboto" w:hAnsi="Roboto"/>
          <w:color w:val="404040" w:themeColor="text1" w:themeTint="BF"/>
        </w:rPr>
        <w:t>são</w:t>
      </w:r>
      <w:r w:rsidRPr="003349EE">
        <w:rPr>
          <w:rFonts w:ascii="Roboto" w:hAnsi="Roboto"/>
          <w:color w:val="404040" w:themeColor="text1" w:themeTint="BF"/>
        </w:rPr>
        <w:t xml:space="preserve"> analisada</w:t>
      </w:r>
      <w:r w:rsidR="004D0EAF">
        <w:rPr>
          <w:rFonts w:ascii="Roboto" w:hAnsi="Roboto"/>
          <w:color w:val="404040" w:themeColor="text1" w:themeTint="BF"/>
        </w:rPr>
        <w:t>s</w:t>
      </w:r>
      <w:r w:rsidRPr="003349EE">
        <w:rPr>
          <w:rFonts w:ascii="Roboto" w:hAnsi="Roboto"/>
          <w:color w:val="404040" w:themeColor="text1" w:themeTint="BF"/>
        </w:rPr>
        <w:t xml:space="preserve"> e aprovada</w:t>
      </w:r>
      <w:r w:rsidR="004D0EAF">
        <w:rPr>
          <w:rFonts w:ascii="Roboto" w:hAnsi="Roboto"/>
          <w:color w:val="404040" w:themeColor="text1" w:themeTint="BF"/>
        </w:rPr>
        <w:t>s</w:t>
      </w:r>
      <w:r w:rsidRPr="003349EE">
        <w:rPr>
          <w:rFonts w:ascii="Roboto" w:hAnsi="Roboto"/>
          <w:color w:val="404040" w:themeColor="text1" w:themeTint="BF"/>
        </w:rPr>
        <w:t xml:space="preserve">. Detalhar a forma de análise </w:t>
      </w:r>
      <w:r w:rsidR="00ED61A1">
        <w:rPr>
          <w:rFonts w:ascii="Roboto" w:hAnsi="Roboto"/>
          <w:color w:val="404040" w:themeColor="text1" w:themeTint="BF"/>
        </w:rPr>
        <w:t>e os critérios utilizados</w:t>
      </w:r>
      <w:r w:rsidRPr="003349EE">
        <w:rPr>
          <w:rFonts w:ascii="Roboto" w:hAnsi="Roboto"/>
          <w:color w:val="404040" w:themeColor="text1" w:themeTint="BF"/>
        </w:rPr>
        <w:t>.</w:t>
      </w:r>
    </w:p>
    <w:p w14:paraId="3F94F3CE" w14:textId="6DA570D3" w:rsidR="00C31F75" w:rsidRPr="003349EE" w:rsidRDefault="00C31F75" w:rsidP="00C31F75">
      <w:pPr>
        <w:pStyle w:val="SemEspaamento"/>
        <w:spacing w:after="120" w:line="360" w:lineRule="auto"/>
        <w:jc w:val="both"/>
        <w:rPr>
          <w:rFonts w:ascii="Roboto" w:hAnsi="Roboto" w:cstheme="majorHAnsi"/>
          <w:color w:val="404040" w:themeColor="text1" w:themeTint="BF"/>
          <w:sz w:val="24"/>
          <w:lang w:eastAsia="pt-BR"/>
        </w:rPr>
      </w:pPr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[</w:t>
      </w:r>
      <w:sdt>
        <w:sdtPr>
          <w:rPr>
            <w:rFonts w:ascii="Roboto" w:hAnsi="Roboto" w:cstheme="minorHAnsi"/>
            <w:color w:val="404040" w:themeColor="text1" w:themeTint="BF"/>
            <w:sz w:val="24"/>
            <w:lang w:eastAsia="pt-BR"/>
          </w:rPr>
          <w:id w:val="-1462186936"/>
          <w:placeholder>
            <w:docPart w:val="A0E1E57DFE8D4563A38E499161376AB8"/>
          </w:placeholder>
        </w:sdtPr>
        <w:sdtEndPr>
          <w:rPr>
            <w:rFonts w:ascii="Roboto Light" w:hAnsi="Roboto Light" w:cstheme="majorHAnsi"/>
          </w:rPr>
        </w:sdtEndPr>
        <w:sdtContent>
          <w:r w:rsidRPr="003349EE">
            <w:rPr>
              <w:rFonts w:ascii="Roboto Light" w:hAnsi="Roboto Light" w:cstheme="minorHAnsi"/>
              <w:color w:val="404040" w:themeColor="text1" w:themeTint="BF"/>
              <w:sz w:val="24"/>
              <w:lang w:eastAsia="pt-BR"/>
            </w:rPr>
            <w:t xml:space="preserve">             </w:t>
          </w:r>
          <w:r w:rsidRPr="003349EE">
            <w:rPr>
              <w:rFonts w:ascii="Roboto Light" w:hAnsi="Roboto Light" w:cstheme="majorHAnsi"/>
              <w:color w:val="404040" w:themeColor="text1" w:themeTint="BF"/>
              <w:sz w:val="24"/>
              <w:lang w:eastAsia="pt-BR"/>
            </w:rPr>
            <w:t xml:space="preserve">    </w:t>
          </w:r>
        </w:sdtContent>
      </w:sdt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]</w:t>
      </w:r>
    </w:p>
    <w:p w14:paraId="505A0D3C" w14:textId="6C626176" w:rsidR="00C31F75" w:rsidRPr="003349EE" w:rsidRDefault="00C31F75" w:rsidP="00C31F75">
      <w:pPr>
        <w:spacing w:after="120"/>
        <w:jc w:val="both"/>
        <w:rPr>
          <w:rFonts w:ascii="Roboto" w:hAnsi="Roboto"/>
          <w:color w:val="404040" w:themeColor="text1" w:themeTint="BF"/>
        </w:rPr>
      </w:pPr>
      <w:r w:rsidRPr="003349EE">
        <w:rPr>
          <w:rFonts w:ascii="Roboto" w:hAnsi="Roboto"/>
          <w:color w:val="404040" w:themeColor="text1" w:themeTint="BF"/>
        </w:rPr>
        <w:t>2.5.</w:t>
      </w:r>
      <w:r w:rsidRPr="003349EE">
        <w:rPr>
          <w:rFonts w:ascii="Roboto" w:hAnsi="Roboto"/>
          <w:color w:val="404040" w:themeColor="text1" w:themeTint="BF"/>
        </w:rPr>
        <w:tab/>
        <w:t>As questões e riscos ASG são considerados na análise</w:t>
      </w:r>
      <w:r w:rsidR="00ED61A1">
        <w:rPr>
          <w:rFonts w:ascii="Roboto" w:hAnsi="Roboto"/>
          <w:color w:val="404040" w:themeColor="text1" w:themeTint="BF"/>
        </w:rPr>
        <w:t xml:space="preserve"> </w:t>
      </w:r>
      <w:r w:rsidR="00ED61A1" w:rsidRPr="003349EE">
        <w:rPr>
          <w:rFonts w:ascii="Roboto" w:hAnsi="Roboto"/>
          <w:color w:val="404040" w:themeColor="text1" w:themeTint="BF"/>
        </w:rPr>
        <w:t xml:space="preserve">de </w:t>
      </w:r>
      <w:r w:rsidR="00ED61A1">
        <w:rPr>
          <w:rFonts w:ascii="Roboto" w:hAnsi="Roboto"/>
          <w:color w:val="404040" w:themeColor="text1" w:themeTint="BF"/>
        </w:rPr>
        <w:t xml:space="preserve">investimentos e desinvestimentos em fundos </w:t>
      </w:r>
      <w:proofErr w:type="gramStart"/>
      <w:r w:rsidR="00ED61A1">
        <w:rPr>
          <w:rFonts w:ascii="Roboto" w:hAnsi="Roboto"/>
          <w:color w:val="404040" w:themeColor="text1" w:themeTint="BF"/>
        </w:rPr>
        <w:t>imobiliários</w:t>
      </w:r>
      <w:r w:rsidRPr="003349EE">
        <w:rPr>
          <w:rFonts w:ascii="Roboto" w:hAnsi="Roboto"/>
          <w:color w:val="404040" w:themeColor="text1" w:themeTint="BF"/>
        </w:rPr>
        <w:t xml:space="preserve"> ?</w:t>
      </w:r>
      <w:proofErr w:type="gramEnd"/>
      <w:r w:rsidRPr="003349EE">
        <w:rPr>
          <w:rFonts w:ascii="Roboto" w:hAnsi="Roboto"/>
          <w:color w:val="404040" w:themeColor="text1" w:themeTint="BF"/>
        </w:rPr>
        <w:t xml:space="preserve"> Quais os critérios observados e o peso atribuído aos critérios ASG na análise?</w:t>
      </w:r>
    </w:p>
    <w:p w14:paraId="791CE2EA" w14:textId="5B7EDFB3" w:rsidR="00C31F75" w:rsidRPr="0088617A" w:rsidRDefault="00C31F75" w:rsidP="00C31F75">
      <w:pPr>
        <w:pStyle w:val="SemEspaamento"/>
        <w:spacing w:after="120" w:line="360" w:lineRule="auto"/>
        <w:jc w:val="both"/>
        <w:rPr>
          <w:rFonts w:ascii="Roboto" w:hAnsi="Roboto" w:cstheme="majorHAnsi"/>
          <w:color w:val="404040" w:themeColor="text1" w:themeTint="BF"/>
          <w:sz w:val="24"/>
          <w:lang w:eastAsia="pt-BR"/>
        </w:rPr>
      </w:pPr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[</w:t>
      </w:r>
      <w:sdt>
        <w:sdtPr>
          <w:rPr>
            <w:rFonts w:ascii="Roboto" w:hAnsi="Roboto" w:cstheme="minorHAnsi"/>
            <w:color w:val="404040" w:themeColor="text1" w:themeTint="BF"/>
            <w:sz w:val="24"/>
            <w:lang w:eastAsia="pt-BR"/>
          </w:rPr>
          <w:id w:val="1051739903"/>
          <w:placeholder>
            <w:docPart w:val="A45D1123E25D428E865FD743905E216D"/>
          </w:placeholder>
        </w:sdtPr>
        <w:sdtEndPr>
          <w:rPr>
            <w:rFonts w:ascii="Roboto Light" w:hAnsi="Roboto Light" w:cstheme="majorHAnsi"/>
          </w:rPr>
        </w:sdtEndPr>
        <w:sdtContent>
          <w:r w:rsidRPr="003349EE">
            <w:rPr>
              <w:rFonts w:ascii="Roboto Light" w:hAnsi="Roboto Light" w:cstheme="minorHAnsi"/>
              <w:color w:val="404040" w:themeColor="text1" w:themeTint="BF"/>
              <w:sz w:val="24"/>
              <w:lang w:eastAsia="pt-BR"/>
            </w:rPr>
            <w:t xml:space="preserve">             </w:t>
          </w:r>
          <w:r w:rsidRPr="003349EE">
            <w:rPr>
              <w:rFonts w:ascii="Roboto Light" w:hAnsi="Roboto Light" w:cstheme="majorHAnsi"/>
              <w:color w:val="404040" w:themeColor="text1" w:themeTint="BF"/>
              <w:sz w:val="24"/>
              <w:lang w:eastAsia="pt-BR"/>
            </w:rPr>
            <w:t xml:space="preserve">    </w:t>
          </w:r>
        </w:sdtContent>
      </w:sdt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]</w:t>
      </w:r>
    </w:p>
    <w:p w14:paraId="643A16AE" w14:textId="77777777" w:rsidR="00C31F75" w:rsidRPr="003349EE" w:rsidRDefault="00C31F75" w:rsidP="00C31F75">
      <w:pPr>
        <w:spacing w:after="120"/>
        <w:jc w:val="both"/>
        <w:rPr>
          <w:rFonts w:ascii="Roboto" w:hAnsi="Roboto"/>
          <w:color w:val="404040" w:themeColor="text1" w:themeTint="BF"/>
        </w:rPr>
      </w:pPr>
      <w:r w:rsidRPr="003349EE">
        <w:rPr>
          <w:rFonts w:ascii="Roboto" w:hAnsi="Roboto"/>
          <w:b/>
          <w:color w:val="53B286"/>
          <w:sz w:val="28"/>
        </w:rPr>
        <w:t>Monitoramento</w:t>
      </w:r>
    </w:p>
    <w:p w14:paraId="2384EBCD" w14:textId="0A40C2B1" w:rsidR="00C31F75" w:rsidRPr="003349EE" w:rsidRDefault="00C31F75" w:rsidP="00C31F75">
      <w:pPr>
        <w:spacing w:after="120"/>
        <w:jc w:val="both"/>
        <w:rPr>
          <w:rFonts w:ascii="Roboto" w:hAnsi="Roboto"/>
          <w:color w:val="404040" w:themeColor="text1" w:themeTint="BF"/>
        </w:rPr>
      </w:pPr>
      <w:r w:rsidRPr="003349EE">
        <w:rPr>
          <w:rFonts w:ascii="Roboto" w:hAnsi="Roboto"/>
          <w:color w:val="404040" w:themeColor="text1" w:themeTint="BF"/>
        </w:rPr>
        <w:t>2.6.</w:t>
      </w:r>
      <w:r w:rsidRPr="003349EE">
        <w:rPr>
          <w:rFonts w:ascii="Roboto" w:hAnsi="Roboto"/>
          <w:color w:val="404040" w:themeColor="text1" w:themeTint="BF"/>
        </w:rPr>
        <w:tab/>
        <w:t xml:space="preserve">Há </w:t>
      </w:r>
      <w:r w:rsidR="0044749A">
        <w:rPr>
          <w:rFonts w:ascii="Roboto" w:hAnsi="Roboto"/>
          <w:color w:val="404040" w:themeColor="text1" w:themeTint="BF"/>
        </w:rPr>
        <w:t xml:space="preserve">previsibilidade de </w:t>
      </w:r>
      <w:r w:rsidRPr="003349EE">
        <w:rPr>
          <w:rFonts w:ascii="Roboto" w:hAnsi="Roboto"/>
          <w:color w:val="404040" w:themeColor="text1" w:themeTint="BF"/>
        </w:rPr>
        <w:t>reavaliação periódica da qualidade do</w:t>
      </w:r>
      <w:r w:rsidR="0044749A">
        <w:rPr>
          <w:rFonts w:ascii="Roboto" w:hAnsi="Roboto"/>
          <w:color w:val="404040" w:themeColor="text1" w:themeTint="BF"/>
        </w:rPr>
        <w:t xml:space="preserve">s </w:t>
      </w:r>
      <w:r w:rsidR="0044749A" w:rsidRPr="00A0653C">
        <w:rPr>
          <w:rFonts w:ascii="Roboto" w:hAnsi="Roboto"/>
          <w:b/>
          <w:color w:val="000000" w:themeColor="text1"/>
        </w:rPr>
        <w:t>ativos</w:t>
      </w:r>
      <w:r w:rsidRPr="00A0653C">
        <w:rPr>
          <w:rFonts w:ascii="Roboto" w:hAnsi="Roboto"/>
          <w:b/>
          <w:color w:val="000000" w:themeColor="text1"/>
        </w:rPr>
        <w:t xml:space="preserve"> crédito</w:t>
      </w:r>
      <w:r w:rsidR="0044749A" w:rsidRPr="00A0653C">
        <w:rPr>
          <w:rFonts w:ascii="Roboto" w:hAnsi="Roboto"/>
          <w:b/>
          <w:color w:val="000000" w:themeColor="text1"/>
        </w:rPr>
        <w:t xml:space="preserve"> imobiliário</w:t>
      </w:r>
      <w:r w:rsidRPr="00A0653C">
        <w:rPr>
          <w:rFonts w:ascii="Roboto" w:hAnsi="Roboto"/>
          <w:color w:val="000000" w:themeColor="text1"/>
        </w:rPr>
        <w:t xml:space="preserve"> </w:t>
      </w:r>
      <w:r w:rsidRPr="003349EE">
        <w:rPr>
          <w:rFonts w:ascii="Roboto" w:hAnsi="Roboto"/>
          <w:color w:val="404040" w:themeColor="text1" w:themeTint="BF"/>
        </w:rPr>
        <w:t>e de suas garantias</w:t>
      </w:r>
      <w:r w:rsidR="0044749A">
        <w:rPr>
          <w:rFonts w:ascii="Roboto" w:hAnsi="Roboto"/>
          <w:color w:val="404040" w:themeColor="text1" w:themeTint="BF"/>
        </w:rPr>
        <w:t xml:space="preserve"> dentro dos fundos contratos</w:t>
      </w:r>
      <w:r w:rsidRPr="003349EE">
        <w:rPr>
          <w:rFonts w:ascii="Roboto" w:hAnsi="Roboto"/>
          <w:color w:val="404040" w:themeColor="text1" w:themeTint="BF"/>
        </w:rPr>
        <w:t xml:space="preserve">? </w:t>
      </w:r>
      <w:r w:rsidR="00626642">
        <w:rPr>
          <w:rFonts w:ascii="Roboto" w:hAnsi="Roboto"/>
          <w:color w:val="404040" w:themeColor="text1" w:themeTint="BF"/>
        </w:rPr>
        <w:t>Quais os procedimentos adotados</w:t>
      </w:r>
      <w:r w:rsidR="00626642" w:rsidRPr="003349EE">
        <w:rPr>
          <w:rFonts w:ascii="Roboto" w:hAnsi="Roboto"/>
          <w:color w:val="404040" w:themeColor="text1" w:themeTint="BF"/>
        </w:rPr>
        <w:t>?</w:t>
      </w:r>
    </w:p>
    <w:p w14:paraId="492CD5FD" w14:textId="2D58BFAD" w:rsidR="00C31F75" w:rsidRPr="0088617A" w:rsidRDefault="00C31F75" w:rsidP="0088617A">
      <w:pPr>
        <w:pStyle w:val="SemEspaamento"/>
        <w:spacing w:after="120" w:line="360" w:lineRule="auto"/>
        <w:jc w:val="both"/>
        <w:rPr>
          <w:rFonts w:ascii="Roboto" w:hAnsi="Roboto" w:cstheme="majorHAnsi"/>
          <w:color w:val="404040" w:themeColor="text1" w:themeTint="BF"/>
        </w:rPr>
      </w:pPr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[</w:t>
      </w:r>
      <w:sdt>
        <w:sdtPr>
          <w:rPr>
            <w:rFonts w:ascii="Roboto" w:hAnsi="Roboto" w:cstheme="minorHAnsi"/>
            <w:color w:val="404040" w:themeColor="text1" w:themeTint="BF"/>
            <w:sz w:val="24"/>
            <w:lang w:eastAsia="pt-BR"/>
          </w:rPr>
          <w:id w:val="-386808692"/>
          <w:placeholder>
            <w:docPart w:val="332905E9D5C24177919EE96EB5E0EB30"/>
          </w:placeholder>
        </w:sdtPr>
        <w:sdtEndPr>
          <w:rPr>
            <w:rFonts w:ascii="Roboto Light" w:hAnsi="Roboto Light" w:cstheme="majorHAnsi"/>
          </w:rPr>
        </w:sdtEndPr>
        <w:sdtContent>
          <w:r w:rsidRPr="003349EE">
            <w:rPr>
              <w:rFonts w:ascii="Roboto Light" w:hAnsi="Roboto Light" w:cstheme="minorHAnsi"/>
              <w:color w:val="404040" w:themeColor="text1" w:themeTint="BF"/>
              <w:sz w:val="24"/>
              <w:lang w:eastAsia="pt-BR"/>
            </w:rPr>
            <w:t xml:space="preserve">             </w:t>
          </w:r>
          <w:r w:rsidRPr="003349EE">
            <w:rPr>
              <w:rFonts w:ascii="Roboto Light" w:hAnsi="Roboto Light" w:cstheme="majorHAnsi"/>
              <w:color w:val="404040" w:themeColor="text1" w:themeTint="BF"/>
              <w:sz w:val="24"/>
              <w:lang w:eastAsia="pt-BR"/>
            </w:rPr>
            <w:t xml:space="preserve">    </w:t>
          </w:r>
        </w:sdtContent>
      </w:sdt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]</w:t>
      </w:r>
    </w:p>
    <w:p w14:paraId="219E70E7" w14:textId="77777777" w:rsidR="00826AFB" w:rsidRPr="003349EE" w:rsidRDefault="00826AFB" w:rsidP="00C31F75">
      <w:pPr>
        <w:spacing w:after="120"/>
        <w:jc w:val="both"/>
        <w:rPr>
          <w:rFonts w:ascii="Roboto" w:hAnsi="Roboto"/>
          <w:color w:val="404040" w:themeColor="text1" w:themeTint="BF"/>
        </w:rPr>
      </w:pPr>
    </w:p>
    <w:p w14:paraId="581A1CE1" w14:textId="77777777" w:rsidR="00C31F75" w:rsidRPr="003349EE" w:rsidRDefault="00C31F75" w:rsidP="00C31F75">
      <w:pPr>
        <w:spacing w:after="120"/>
        <w:jc w:val="both"/>
        <w:rPr>
          <w:rFonts w:ascii="Roboto" w:hAnsi="Roboto"/>
          <w:color w:val="404040" w:themeColor="text1" w:themeTint="BF"/>
          <w:sz w:val="36"/>
          <w:szCs w:val="36"/>
        </w:rPr>
      </w:pPr>
      <w:r w:rsidRPr="003349EE">
        <w:rPr>
          <w:rFonts w:ascii="Roboto" w:hAnsi="Roboto"/>
          <w:noProof/>
          <w:color w:val="2B3A49"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03DAE17D" wp14:editId="7F092D9C">
                <wp:simplePos x="0" y="0"/>
                <wp:positionH relativeFrom="column">
                  <wp:posOffset>0</wp:posOffset>
                </wp:positionH>
                <wp:positionV relativeFrom="paragraph">
                  <wp:posOffset>333375</wp:posOffset>
                </wp:positionV>
                <wp:extent cx="5705475" cy="0"/>
                <wp:effectExtent l="0" t="0" r="28575" b="19050"/>
                <wp:wrapNone/>
                <wp:docPr id="16" name="Conector re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c="http://schemas.openxmlformats.org/drawingml/2006/chart" xmlns:pic="http://schemas.openxmlformats.org/drawingml/2006/picture" xmlns:a14="http://schemas.microsoft.com/office/drawing/2010/main" xmlns:arto="http://schemas.microsoft.com/office/word/2006/arto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 w14:anchorId="6D4727C1">
              <v:line id="Conector reto 16" style="position:absolute;flip:y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aeaaaa [2414]" strokeweight="1.5pt" from="0,26.25pt" to="449.25pt,26.25pt" w14:anchorId="1F158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">
                <v:stroke joinstyle="miter"/>
              </v:line>
            </w:pict>
          </mc:Fallback>
        </mc:AlternateContent>
      </w:r>
      <w:r w:rsidRPr="003349EE">
        <w:rPr>
          <w:rFonts w:ascii="Roboto" w:hAnsi="Roboto"/>
          <w:color w:val="2B3A49"/>
          <w:sz w:val="36"/>
          <w:szCs w:val="36"/>
        </w:rPr>
        <w:t>RISCOS</w:t>
      </w:r>
    </w:p>
    <w:p w14:paraId="7CD2D8FF" w14:textId="77777777" w:rsidR="00C31F75" w:rsidRPr="003349EE" w:rsidRDefault="00C31F75" w:rsidP="00C31F75">
      <w:pPr>
        <w:spacing w:after="120"/>
        <w:jc w:val="both"/>
        <w:rPr>
          <w:rFonts w:ascii="Roboto" w:hAnsi="Roboto"/>
          <w:color w:val="404040" w:themeColor="text1" w:themeTint="BF"/>
          <w:sz w:val="36"/>
          <w:szCs w:val="36"/>
        </w:rPr>
      </w:pPr>
    </w:p>
    <w:p w14:paraId="3FDBB91B" w14:textId="77777777" w:rsidR="00C31F75" w:rsidRPr="003349EE" w:rsidRDefault="00C31F75" w:rsidP="00C31F75">
      <w:pPr>
        <w:spacing w:after="120"/>
        <w:jc w:val="both"/>
        <w:rPr>
          <w:rFonts w:ascii="Roboto" w:hAnsi="Roboto"/>
          <w:b/>
          <w:color w:val="53B286"/>
          <w:sz w:val="28"/>
        </w:rPr>
      </w:pPr>
      <w:r w:rsidRPr="003349EE">
        <w:rPr>
          <w:rFonts w:ascii="Roboto" w:hAnsi="Roboto"/>
          <w:b/>
          <w:color w:val="53B286"/>
          <w:sz w:val="28"/>
        </w:rPr>
        <w:t>Conformidade</w:t>
      </w:r>
    </w:p>
    <w:p w14:paraId="6B590E0F" w14:textId="77777777" w:rsidR="00C31F75" w:rsidRPr="003349EE" w:rsidRDefault="00C31F75" w:rsidP="00C31F75">
      <w:pPr>
        <w:spacing w:after="120"/>
        <w:jc w:val="both"/>
        <w:rPr>
          <w:rFonts w:ascii="Roboto" w:hAnsi="Roboto"/>
          <w:color w:val="404040" w:themeColor="text1" w:themeTint="BF"/>
        </w:rPr>
      </w:pPr>
      <w:r w:rsidRPr="003349EE">
        <w:rPr>
          <w:rFonts w:ascii="Roboto" w:hAnsi="Roboto"/>
          <w:color w:val="404040" w:themeColor="text1" w:themeTint="BF"/>
        </w:rPr>
        <w:t>3.1.</w:t>
      </w:r>
      <w:r w:rsidRPr="003349EE">
        <w:rPr>
          <w:rFonts w:ascii="Roboto" w:hAnsi="Roboto"/>
          <w:color w:val="404040" w:themeColor="text1" w:themeTint="BF"/>
        </w:rPr>
        <w:tab/>
        <w:t xml:space="preserve">A gestora adota procedimentos de monitoramento contínuo das regulamentações e autorregulamentação aplicáveis ao seu segmento de atuação com execução de ações preventivas e corretivas? Em caso positivo, descreva os procedimentos adotados. Indicar se há sistemas contratados para este fim. </w:t>
      </w:r>
    </w:p>
    <w:p w14:paraId="527D39B4" w14:textId="2E91269A" w:rsidR="00C31F75" w:rsidRPr="003349EE" w:rsidRDefault="00C31F75" w:rsidP="00C31F75">
      <w:pPr>
        <w:pStyle w:val="SemEspaamento"/>
        <w:spacing w:after="120" w:line="360" w:lineRule="auto"/>
        <w:jc w:val="both"/>
        <w:rPr>
          <w:rFonts w:ascii="Roboto" w:hAnsi="Roboto" w:cstheme="majorHAnsi"/>
          <w:color w:val="404040" w:themeColor="text1" w:themeTint="BF"/>
        </w:rPr>
      </w:pPr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[</w:t>
      </w:r>
      <w:sdt>
        <w:sdtPr>
          <w:rPr>
            <w:rFonts w:ascii="Roboto" w:hAnsi="Roboto" w:cstheme="minorHAnsi"/>
            <w:color w:val="404040" w:themeColor="text1" w:themeTint="BF"/>
            <w:sz w:val="24"/>
            <w:lang w:eastAsia="pt-BR"/>
          </w:rPr>
          <w:id w:val="-1850242617"/>
          <w:placeholder>
            <w:docPart w:val="14C1961EE61149DB832C84B9F2270EDE"/>
          </w:placeholder>
        </w:sdtPr>
        <w:sdtEndPr>
          <w:rPr>
            <w:rFonts w:ascii="Roboto Light" w:hAnsi="Roboto Light" w:cstheme="majorHAnsi"/>
          </w:rPr>
        </w:sdtEndPr>
        <w:sdtContent>
          <w:r w:rsidRPr="003349EE">
            <w:rPr>
              <w:rFonts w:ascii="Roboto Light" w:hAnsi="Roboto Light" w:cstheme="minorHAnsi"/>
              <w:color w:val="404040" w:themeColor="text1" w:themeTint="BF"/>
              <w:sz w:val="24"/>
              <w:lang w:eastAsia="pt-BR"/>
            </w:rPr>
            <w:t xml:space="preserve">             </w:t>
          </w:r>
          <w:r w:rsidRPr="003349EE">
            <w:rPr>
              <w:rFonts w:ascii="Roboto Light" w:hAnsi="Roboto Light" w:cstheme="majorHAnsi"/>
              <w:color w:val="404040" w:themeColor="text1" w:themeTint="BF"/>
              <w:sz w:val="24"/>
              <w:lang w:eastAsia="pt-BR"/>
            </w:rPr>
            <w:t xml:space="preserve">    </w:t>
          </w:r>
        </w:sdtContent>
      </w:sdt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]</w:t>
      </w:r>
    </w:p>
    <w:p w14:paraId="291B89BB" w14:textId="77777777" w:rsidR="00C31F75" w:rsidRPr="003349EE" w:rsidRDefault="00C31F75" w:rsidP="00C31F75">
      <w:pPr>
        <w:spacing w:after="120"/>
        <w:jc w:val="both"/>
        <w:rPr>
          <w:rFonts w:ascii="Roboto" w:hAnsi="Roboto"/>
          <w:color w:val="404040" w:themeColor="text1" w:themeTint="BF"/>
        </w:rPr>
      </w:pPr>
      <w:r w:rsidRPr="003349EE">
        <w:rPr>
          <w:rFonts w:ascii="Roboto" w:hAnsi="Roboto"/>
          <w:color w:val="404040" w:themeColor="text1" w:themeTint="BF"/>
        </w:rPr>
        <w:t>3.2.</w:t>
      </w:r>
      <w:r w:rsidRPr="003349EE">
        <w:rPr>
          <w:rFonts w:ascii="Roboto" w:hAnsi="Roboto"/>
          <w:color w:val="404040" w:themeColor="text1" w:themeTint="BF"/>
        </w:rPr>
        <w:tab/>
        <w:t>Descreva os procedimentos de adequação realizados pela gestora em função da edição da Resolução CMN 4.</w:t>
      </w:r>
      <w:r>
        <w:rPr>
          <w:rFonts w:ascii="Roboto" w:hAnsi="Roboto"/>
          <w:color w:val="404040" w:themeColor="text1" w:themeTint="BF"/>
        </w:rPr>
        <w:t>994</w:t>
      </w:r>
      <w:r w:rsidRPr="003349EE">
        <w:rPr>
          <w:rFonts w:ascii="Roboto" w:hAnsi="Roboto"/>
          <w:color w:val="404040" w:themeColor="text1" w:themeTint="BF"/>
        </w:rPr>
        <w:t>/20</w:t>
      </w:r>
      <w:r>
        <w:rPr>
          <w:rFonts w:ascii="Roboto" w:hAnsi="Roboto"/>
          <w:color w:val="404040" w:themeColor="text1" w:themeTint="BF"/>
        </w:rPr>
        <w:t>22</w:t>
      </w:r>
      <w:r w:rsidRPr="003349EE">
        <w:rPr>
          <w:rFonts w:ascii="Roboto" w:hAnsi="Roboto"/>
          <w:color w:val="404040" w:themeColor="text1" w:themeTint="BF"/>
        </w:rPr>
        <w:t>.</w:t>
      </w:r>
    </w:p>
    <w:p w14:paraId="207F8E85" w14:textId="566973C4" w:rsidR="00C31F75" w:rsidRPr="003349EE" w:rsidRDefault="00C31F75" w:rsidP="00C31F75">
      <w:pPr>
        <w:pStyle w:val="SemEspaamento"/>
        <w:spacing w:after="120" w:line="360" w:lineRule="auto"/>
        <w:jc w:val="both"/>
        <w:rPr>
          <w:rFonts w:ascii="Roboto" w:hAnsi="Roboto" w:cstheme="majorHAnsi"/>
          <w:color w:val="404040" w:themeColor="text1" w:themeTint="BF"/>
        </w:rPr>
      </w:pPr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lastRenderedPageBreak/>
        <w:t>[</w:t>
      </w:r>
      <w:sdt>
        <w:sdtPr>
          <w:rPr>
            <w:rFonts w:ascii="Roboto" w:hAnsi="Roboto" w:cstheme="minorHAnsi"/>
            <w:color w:val="404040" w:themeColor="text1" w:themeTint="BF"/>
            <w:sz w:val="24"/>
            <w:lang w:eastAsia="pt-BR"/>
          </w:rPr>
          <w:id w:val="-283276524"/>
          <w:placeholder>
            <w:docPart w:val="07A374D1FC0E4B049DD62249C2D19A01"/>
          </w:placeholder>
        </w:sdtPr>
        <w:sdtEndPr>
          <w:rPr>
            <w:rFonts w:ascii="Roboto Light" w:hAnsi="Roboto Light" w:cstheme="majorHAnsi"/>
          </w:rPr>
        </w:sdtEndPr>
        <w:sdtContent>
          <w:r w:rsidRPr="003349EE">
            <w:rPr>
              <w:rFonts w:ascii="Roboto Light" w:hAnsi="Roboto Light" w:cstheme="minorHAnsi"/>
              <w:color w:val="404040" w:themeColor="text1" w:themeTint="BF"/>
              <w:sz w:val="24"/>
              <w:lang w:eastAsia="pt-BR"/>
            </w:rPr>
            <w:t xml:space="preserve">             </w:t>
          </w:r>
          <w:r w:rsidRPr="003349EE">
            <w:rPr>
              <w:rFonts w:ascii="Roboto Light" w:hAnsi="Roboto Light" w:cstheme="majorHAnsi"/>
              <w:color w:val="404040" w:themeColor="text1" w:themeTint="BF"/>
              <w:sz w:val="24"/>
              <w:lang w:eastAsia="pt-BR"/>
            </w:rPr>
            <w:t xml:space="preserve">    </w:t>
          </w:r>
        </w:sdtContent>
      </w:sdt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]</w:t>
      </w:r>
    </w:p>
    <w:p w14:paraId="588B5803" w14:textId="77777777" w:rsidR="00C31F75" w:rsidRPr="003349EE" w:rsidRDefault="00C31F75" w:rsidP="00C31F75">
      <w:pPr>
        <w:spacing w:after="120"/>
        <w:jc w:val="both"/>
        <w:rPr>
          <w:rFonts w:ascii="Roboto" w:hAnsi="Roboto"/>
          <w:b/>
          <w:color w:val="53B286"/>
          <w:sz w:val="28"/>
        </w:rPr>
      </w:pPr>
      <w:r w:rsidRPr="003349EE">
        <w:rPr>
          <w:rFonts w:ascii="Roboto" w:hAnsi="Roboto"/>
          <w:b/>
          <w:color w:val="53B286"/>
          <w:sz w:val="28"/>
        </w:rPr>
        <w:t>Controle</w:t>
      </w:r>
    </w:p>
    <w:p w14:paraId="74BC40CE" w14:textId="77777777" w:rsidR="00C31F75" w:rsidRPr="003349EE" w:rsidRDefault="00C31F75" w:rsidP="00C31F75">
      <w:pPr>
        <w:spacing w:after="120"/>
        <w:jc w:val="both"/>
        <w:rPr>
          <w:rFonts w:ascii="Roboto" w:hAnsi="Roboto"/>
          <w:color w:val="404040" w:themeColor="text1" w:themeTint="BF"/>
        </w:rPr>
      </w:pPr>
      <w:r w:rsidRPr="003349EE">
        <w:rPr>
          <w:rFonts w:ascii="Roboto" w:hAnsi="Roboto"/>
          <w:color w:val="404040" w:themeColor="text1" w:themeTint="BF"/>
        </w:rPr>
        <w:t>3.3.</w:t>
      </w:r>
      <w:r w:rsidRPr="003349EE">
        <w:rPr>
          <w:rFonts w:ascii="Roboto" w:hAnsi="Roboto"/>
          <w:color w:val="404040" w:themeColor="text1" w:themeTint="BF"/>
        </w:rPr>
        <w:tab/>
        <w:t>Como é verificada a adesão dos limites de risco, limites legais ou regulamentares das posições dos fundos sob gestão da gestora? A gestora utiliza algum agente externo?</w:t>
      </w:r>
    </w:p>
    <w:p w14:paraId="750F173E" w14:textId="68E49975" w:rsidR="00C31F75" w:rsidRPr="003349EE" w:rsidRDefault="00C31F75" w:rsidP="00C31F75">
      <w:pPr>
        <w:pStyle w:val="SemEspaamento"/>
        <w:spacing w:after="120" w:line="360" w:lineRule="auto"/>
        <w:jc w:val="both"/>
        <w:rPr>
          <w:rFonts w:ascii="Roboto" w:hAnsi="Roboto" w:cstheme="majorHAnsi"/>
          <w:color w:val="404040" w:themeColor="text1" w:themeTint="BF"/>
        </w:rPr>
      </w:pPr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[</w:t>
      </w:r>
      <w:sdt>
        <w:sdtPr>
          <w:rPr>
            <w:rFonts w:ascii="Roboto" w:hAnsi="Roboto" w:cstheme="minorHAnsi"/>
            <w:color w:val="404040" w:themeColor="text1" w:themeTint="BF"/>
            <w:sz w:val="24"/>
            <w:lang w:eastAsia="pt-BR"/>
          </w:rPr>
          <w:id w:val="-580531739"/>
          <w:placeholder>
            <w:docPart w:val="95393AA410B849519A1C9728A25D3970"/>
          </w:placeholder>
        </w:sdtPr>
        <w:sdtEndPr>
          <w:rPr>
            <w:rFonts w:ascii="Roboto Light" w:hAnsi="Roboto Light" w:cstheme="majorHAnsi"/>
          </w:rPr>
        </w:sdtEndPr>
        <w:sdtContent>
          <w:r w:rsidRPr="003349EE">
            <w:rPr>
              <w:rFonts w:ascii="Roboto Light" w:hAnsi="Roboto Light" w:cstheme="minorHAnsi"/>
              <w:color w:val="404040" w:themeColor="text1" w:themeTint="BF"/>
              <w:sz w:val="24"/>
              <w:lang w:eastAsia="pt-BR"/>
            </w:rPr>
            <w:t xml:space="preserve">             </w:t>
          </w:r>
          <w:r w:rsidRPr="003349EE">
            <w:rPr>
              <w:rFonts w:ascii="Roboto Light" w:hAnsi="Roboto Light" w:cstheme="majorHAnsi"/>
              <w:color w:val="404040" w:themeColor="text1" w:themeTint="BF"/>
              <w:sz w:val="24"/>
              <w:lang w:eastAsia="pt-BR"/>
            </w:rPr>
            <w:t xml:space="preserve">    </w:t>
          </w:r>
        </w:sdtContent>
      </w:sdt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]</w:t>
      </w:r>
    </w:p>
    <w:p w14:paraId="5EFBA1D4" w14:textId="77777777" w:rsidR="00C31F75" w:rsidRPr="003349EE" w:rsidRDefault="00C31F75" w:rsidP="00C31F75">
      <w:pPr>
        <w:spacing w:after="120"/>
        <w:jc w:val="both"/>
        <w:rPr>
          <w:rFonts w:ascii="Roboto" w:hAnsi="Roboto"/>
          <w:color w:val="404040" w:themeColor="text1" w:themeTint="BF"/>
        </w:rPr>
      </w:pPr>
      <w:r w:rsidRPr="003349EE">
        <w:rPr>
          <w:rFonts w:ascii="Roboto" w:hAnsi="Roboto"/>
          <w:color w:val="404040" w:themeColor="text1" w:themeTint="BF"/>
        </w:rPr>
        <w:t>3.4.</w:t>
      </w:r>
      <w:r w:rsidRPr="003349EE">
        <w:rPr>
          <w:rFonts w:ascii="Roboto" w:hAnsi="Roboto"/>
          <w:color w:val="404040" w:themeColor="text1" w:themeTint="BF"/>
        </w:rPr>
        <w:tab/>
        <w:t>Como é realizado o controle de:</w:t>
      </w:r>
    </w:p>
    <w:p w14:paraId="767C290A" w14:textId="77777777" w:rsidR="00C31F75" w:rsidRPr="003349EE" w:rsidRDefault="00C31F75" w:rsidP="00C31F75">
      <w:pPr>
        <w:spacing w:after="120"/>
        <w:jc w:val="both"/>
        <w:rPr>
          <w:rFonts w:ascii="Roboto" w:hAnsi="Roboto"/>
          <w:color w:val="404040" w:themeColor="text1" w:themeTint="BF"/>
        </w:rPr>
      </w:pPr>
      <w:r w:rsidRPr="003349EE">
        <w:rPr>
          <w:rFonts w:ascii="Roboto" w:hAnsi="Roboto"/>
          <w:color w:val="404040" w:themeColor="text1" w:themeTint="BF"/>
        </w:rPr>
        <w:t>• Leis e regulamentações</w:t>
      </w:r>
    </w:p>
    <w:p w14:paraId="143F5B79" w14:textId="77777777" w:rsidR="00C31F75" w:rsidRPr="003349EE" w:rsidRDefault="00C31F75" w:rsidP="00C31F75">
      <w:pPr>
        <w:spacing w:after="120"/>
        <w:jc w:val="both"/>
        <w:rPr>
          <w:rFonts w:ascii="Roboto" w:hAnsi="Roboto"/>
          <w:color w:val="404040" w:themeColor="text1" w:themeTint="BF"/>
        </w:rPr>
      </w:pPr>
      <w:r w:rsidRPr="003349EE">
        <w:rPr>
          <w:rFonts w:ascii="Roboto" w:hAnsi="Roboto"/>
          <w:color w:val="404040" w:themeColor="text1" w:themeTint="BF"/>
        </w:rPr>
        <w:t>• Mandatos dos clientes</w:t>
      </w:r>
    </w:p>
    <w:p w14:paraId="5DA4E7BA" w14:textId="77777777" w:rsidR="00C31F75" w:rsidRPr="003349EE" w:rsidRDefault="00C31F75" w:rsidP="00C31F75">
      <w:pPr>
        <w:spacing w:after="120"/>
        <w:jc w:val="both"/>
        <w:rPr>
          <w:rFonts w:ascii="Roboto" w:hAnsi="Roboto"/>
          <w:color w:val="404040" w:themeColor="text1" w:themeTint="BF"/>
        </w:rPr>
      </w:pPr>
      <w:r w:rsidRPr="003349EE">
        <w:rPr>
          <w:rFonts w:ascii="Roboto" w:hAnsi="Roboto"/>
          <w:color w:val="404040" w:themeColor="text1" w:themeTint="BF"/>
        </w:rPr>
        <w:t>• Políticas e procedimentos</w:t>
      </w:r>
    </w:p>
    <w:p w14:paraId="1A5AC24F" w14:textId="627D44C0" w:rsidR="00C31F75" w:rsidRPr="003349EE" w:rsidRDefault="00C31F75" w:rsidP="00C31F75">
      <w:pPr>
        <w:pStyle w:val="SemEspaamento"/>
        <w:spacing w:after="120" w:line="360" w:lineRule="auto"/>
        <w:jc w:val="both"/>
        <w:rPr>
          <w:rFonts w:ascii="Roboto" w:hAnsi="Roboto" w:cstheme="majorHAnsi"/>
          <w:color w:val="404040" w:themeColor="text1" w:themeTint="BF"/>
        </w:rPr>
      </w:pPr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[</w:t>
      </w:r>
      <w:sdt>
        <w:sdtPr>
          <w:rPr>
            <w:rFonts w:ascii="Roboto" w:hAnsi="Roboto" w:cstheme="minorHAnsi"/>
            <w:color w:val="404040" w:themeColor="text1" w:themeTint="BF"/>
            <w:sz w:val="24"/>
            <w:lang w:eastAsia="pt-BR"/>
          </w:rPr>
          <w:id w:val="-1109353045"/>
          <w:placeholder>
            <w:docPart w:val="16558909D8914499B2927395E47419C0"/>
          </w:placeholder>
        </w:sdtPr>
        <w:sdtEndPr>
          <w:rPr>
            <w:rFonts w:ascii="Roboto Light" w:hAnsi="Roboto Light" w:cstheme="majorHAnsi"/>
          </w:rPr>
        </w:sdtEndPr>
        <w:sdtContent>
          <w:r w:rsidRPr="003349EE">
            <w:rPr>
              <w:rFonts w:ascii="Roboto Light" w:hAnsi="Roboto Light" w:cstheme="minorHAnsi"/>
              <w:color w:val="404040" w:themeColor="text1" w:themeTint="BF"/>
              <w:sz w:val="24"/>
              <w:lang w:eastAsia="pt-BR"/>
            </w:rPr>
            <w:t xml:space="preserve">             </w:t>
          </w:r>
          <w:r w:rsidRPr="003349EE">
            <w:rPr>
              <w:rFonts w:ascii="Roboto Light" w:hAnsi="Roboto Light" w:cstheme="majorHAnsi"/>
              <w:color w:val="404040" w:themeColor="text1" w:themeTint="BF"/>
              <w:sz w:val="24"/>
              <w:lang w:eastAsia="pt-BR"/>
            </w:rPr>
            <w:t xml:space="preserve">    </w:t>
          </w:r>
        </w:sdtContent>
      </w:sdt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]</w:t>
      </w:r>
    </w:p>
    <w:p w14:paraId="26DD0E38" w14:textId="77777777" w:rsidR="00C31F75" w:rsidRPr="003349EE" w:rsidRDefault="00C31F75" w:rsidP="00C31F75">
      <w:pPr>
        <w:spacing w:after="120"/>
        <w:jc w:val="both"/>
        <w:rPr>
          <w:rFonts w:ascii="Roboto" w:hAnsi="Roboto"/>
          <w:color w:val="404040" w:themeColor="text1" w:themeTint="BF"/>
        </w:rPr>
      </w:pPr>
      <w:r w:rsidRPr="003349EE">
        <w:rPr>
          <w:rFonts w:ascii="Roboto" w:hAnsi="Roboto"/>
          <w:color w:val="404040" w:themeColor="text1" w:themeTint="BF"/>
        </w:rPr>
        <w:t>3.5.</w:t>
      </w:r>
      <w:r w:rsidRPr="003349EE">
        <w:rPr>
          <w:rFonts w:ascii="Roboto" w:hAnsi="Roboto"/>
          <w:color w:val="404040" w:themeColor="text1" w:themeTint="BF"/>
        </w:rPr>
        <w:tab/>
        <w:t>Quais são os relatórios de riscos, com que frequência são gerados e o que contêm estes relatórios?</w:t>
      </w:r>
    </w:p>
    <w:p w14:paraId="097732B2" w14:textId="3DB05764" w:rsidR="00C31F75" w:rsidRPr="003349EE" w:rsidRDefault="00C31F75" w:rsidP="00C31F75">
      <w:pPr>
        <w:pStyle w:val="SemEspaamento"/>
        <w:spacing w:after="120" w:line="360" w:lineRule="auto"/>
        <w:jc w:val="both"/>
        <w:rPr>
          <w:rFonts w:ascii="Roboto" w:hAnsi="Roboto" w:cstheme="majorHAnsi"/>
          <w:color w:val="404040" w:themeColor="text1" w:themeTint="BF"/>
        </w:rPr>
      </w:pPr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[</w:t>
      </w:r>
      <w:sdt>
        <w:sdtPr>
          <w:rPr>
            <w:rFonts w:ascii="Roboto" w:hAnsi="Roboto" w:cstheme="minorHAnsi"/>
            <w:color w:val="404040" w:themeColor="text1" w:themeTint="BF"/>
            <w:sz w:val="24"/>
            <w:lang w:eastAsia="pt-BR"/>
          </w:rPr>
          <w:id w:val="179862865"/>
          <w:placeholder>
            <w:docPart w:val="154E84CC102F41E4879526D74A0F8E62"/>
          </w:placeholder>
        </w:sdtPr>
        <w:sdtEndPr>
          <w:rPr>
            <w:rFonts w:ascii="Roboto Light" w:hAnsi="Roboto Light" w:cstheme="majorHAnsi"/>
          </w:rPr>
        </w:sdtEndPr>
        <w:sdtContent>
          <w:r w:rsidRPr="003349EE">
            <w:rPr>
              <w:rFonts w:ascii="Roboto Light" w:hAnsi="Roboto Light" w:cstheme="minorHAnsi"/>
              <w:color w:val="404040" w:themeColor="text1" w:themeTint="BF"/>
              <w:sz w:val="24"/>
              <w:lang w:eastAsia="pt-BR"/>
            </w:rPr>
            <w:t xml:space="preserve">             </w:t>
          </w:r>
          <w:r w:rsidRPr="003349EE">
            <w:rPr>
              <w:rFonts w:ascii="Roboto Light" w:hAnsi="Roboto Light" w:cstheme="majorHAnsi"/>
              <w:color w:val="404040" w:themeColor="text1" w:themeTint="BF"/>
              <w:sz w:val="24"/>
              <w:lang w:eastAsia="pt-BR"/>
            </w:rPr>
            <w:t xml:space="preserve">    </w:t>
          </w:r>
        </w:sdtContent>
      </w:sdt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]</w:t>
      </w:r>
    </w:p>
    <w:p w14:paraId="3CE07A8E" w14:textId="07ABD725" w:rsidR="00C31F75" w:rsidRPr="003349EE" w:rsidRDefault="00C31F75" w:rsidP="00C31F75">
      <w:pPr>
        <w:spacing w:after="120"/>
        <w:jc w:val="both"/>
        <w:rPr>
          <w:rFonts w:ascii="Roboto" w:hAnsi="Roboto"/>
          <w:color w:val="404040" w:themeColor="text1" w:themeTint="BF"/>
        </w:rPr>
      </w:pPr>
      <w:r w:rsidRPr="003349EE">
        <w:rPr>
          <w:rFonts w:ascii="Roboto" w:hAnsi="Roboto"/>
          <w:color w:val="404040" w:themeColor="text1" w:themeTint="BF"/>
        </w:rPr>
        <w:t>3.6.</w:t>
      </w:r>
      <w:r w:rsidRPr="003349EE">
        <w:rPr>
          <w:rFonts w:ascii="Roboto" w:hAnsi="Roboto"/>
          <w:color w:val="404040" w:themeColor="text1" w:themeTint="BF"/>
        </w:rPr>
        <w:tab/>
        <w:t xml:space="preserve">Descrever as políticas, práticas e controles internos para a gestão do risco de liquidez das carteiras de valores mobiliários. Como é feita a classificação dos ativos de crédito </w:t>
      </w:r>
      <w:r w:rsidR="00F07665">
        <w:rPr>
          <w:rFonts w:ascii="Roboto" w:hAnsi="Roboto"/>
          <w:color w:val="404040" w:themeColor="text1" w:themeTint="BF"/>
        </w:rPr>
        <w:t>imobiliário que compõem os fundos que investe ou gere</w:t>
      </w:r>
      <w:r w:rsidRPr="003349EE">
        <w:rPr>
          <w:rFonts w:ascii="Roboto" w:hAnsi="Roboto"/>
          <w:color w:val="404040" w:themeColor="text1" w:themeTint="BF"/>
        </w:rPr>
        <w:t>?</w:t>
      </w:r>
    </w:p>
    <w:p w14:paraId="0ACA73A7" w14:textId="199DBB24" w:rsidR="00C31F75" w:rsidRPr="003349EE" w:rsidRDefault="00C31F75" w:rsidP="00C31F75">
      <w:pPr>
        <w:pStyle w:val="SemEspaamento"/>
        <w:spacing w:after="120" w:line="360" w:lineRule="auto"/>
        <w:jc w:val="both"/>
        <w:rPr>
          <w:rFonts w:ascii="Roboto" w:hAnsi="Roboto" w:cstheme="majorHAnsi"/>
          <w:color w:val="404040" w:themeColor="text1" w:themeTint="BF"/>
        </w:rPr>
      </w:pPr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[</w:t>
      </w:r>
      <w:sdt>
        <w:sdtPr>
          <w:rPr>
            <w:rFonts w:ascii="Roboto" w:hAnsi="Roboto" w:cstheme="minorHAnsi"/>
            <w:color w:val="404040" w:themeColor="text1" w:themeTint="BF"/>
            <w:sz w:val="24"/>
            <w:lang w:eastAsia="pt-BR"/>
          </w:rPr>
          <w:id w:val="-425578207"/>
          <w:placeholder>
            <w:docPart w:val="EF938265B6B440FBA676CA4BF66D9F20"/>
          </w:placeholder>
        </w:sdtPr>
        <w:sdtEndPr>
          <w:rPr>
            <w:rFonts w:ascii="Roboto Light" w:hAnsi="Roboto Light" w:cstheme="majorHAnsi"/>
          </w:rPr>
        </w:sdtEndPr>
        <w:sdtContent>
          <w:r w:rsidRPr="003349EE">
            <w:rPr>
              <w:rFonts w:ascii="Roboto Light" w:hAnsi="Roboto Light" w:cstheme="minorHAnsi"/>
              <w:color w:val="404040" w:themeColor="text1" w:themeTint="BF"/>
              <w:sz w:val="24"/>
              <w:lang w:eastAsia="pt-BR"/>
            </w:rPr>
            <w:t xml:space="preserve">             </w:t>
          </w:r>
          <w:r w:rsidRPr="003349EE">
            <w:rPr>
              <w:rFonts w:ascii="Roboto Light" w:hAnsi="Roboto Light" w:cstheme="majorHAnsi"/>
              <w:color w:val="404040" w:themeColor="text1" w:themeTint="BF"/>
              <w:sz w:val="24"/>
              <w:lang w:eastAsia="pt-BR"/>
            </w:rPr>
            <w:t xml:space="preserve">    </w:t>
          </w:r>
        </w:sdtContent>
      </w:sdt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]</w:t>
      </w:r>
    </w:p>
    <w:p w14:paraId="13C38DE2" w14:textId="77777777" w:rsidR="00C31F75" w:rsidRPr="003349EE" w:rsidRDefault="00C31F75" w:rsidP="00C31F75">
      <w:pPr>
        <w:spacing w:after="120"/>
        <w:jc w:val="both"/>
        <w:rPr>
          <w:rFonts w:ascii="Roboto" w:hAnsi="Roboto"/>
          <w:color w:val="404040" w:themeColor="text1" w:themeTint="BF"/>
        </w:rPr>
      </w:pPr>
      <w:r w:rsidRPr="003349EE">
        <w:rPr>
          <w:rFonts w:ascii="Roboto" w:hAnsi="Roboto"/>
          <w:color w:val="404040" w:themeColor="text1" w:themeTint="BF"/>
        </w:rPr>
        <w:t>3.7.</w:t>
      </w:r>
      <w:r w:rsidRPr="003349EE">
        <w:rPr>
          <w:rFonts w:ascii="Roboto" w:hAnsi="Roboto"/>
          <w:color w:val="404040" w:themeColor="text1" w:themeTint="BF"/>
        </w:rPr>
        <w:tab/>
        <w:t>Descreva os procedimentos de verificação de ordens executadas e de checagem das posições das carteiras.</w:t>
      </w:r>
    </w:p>
    <w:p w14:paraId="5026E421" w14:textId="5F081CEB" w:rsidR="00C31F75" w:rsidRPr="003349EE" w:rsidRDefault="00C31F75" w:rsidP="00C31F75">
      <w:pPr>
        <w:pStyle w:val="SemEspaamento"/>
        <w:spacing w:after="120" w:line="360" w:lineRule="auto"/>
        <w:jc w:val="both"/>
        <w:rPr>
          <w:rFonts w:ascii="Roboto" w:hAnsi="Roboto" w:cstheme="majorHAnsi"/>
          <w:color w:val="404040" w:themeColor="text1" w:themeTint="BF"/>
          <w:sz w:val="24"/>
          <w:lang w:eastAsia="pt-BR"/>
        </w:rPr>
      </w:pPr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[</w:t>
      </w:r>
      <w:sdt>
        <w:sdtPr>
          <w:rPr>
            <w:rFonts w:ascii="Roboto" w:hAnsi="Roboto" w:cstheme="minorHAnsi"/>
            <w:color w:val="404040" w:themeColor="text1" w:themeTint="BF"/>
            <w:sz w:val="24"/>
            <w:lang w:eastAsia="pt-BR"/>
          </w:rPr>
          <w:id w:val="546414314"/>
          <w:placeholder>
            <w:docPart w:val="58E974914D4248F7A33E746E7EE7C712"/>
          </w:placeholder>
        </w:sdtPr>
        <w:sdtEndPr>
          <w:rPr>
            <w:rFonts w:ascii="Roboto Light" w:hAnsi="Roboto Light" w:cstheme="majorHAnsi"/>
          </w:rPr>
        </w:sdtEndPr>
        <w:sdtContent>
          <w:r w:rsidRPr="003349EE">
            <w:rPr>
              <w:rFonts w:ascii="Roboto Light" w:hAnsi="Roboto Light" w:cstheme="minorHAnsi"/>
              <w:color w:val="404040" w:themeColor="text1" w:themeTint="BF"/>
              <w:sz w:val="24"/>
              <w:lang w:eastAsia="pt-BR"/>
            </w:rPr>
            <w:t xml:space="preserve">             </w:t>
          </w:r>
          <w:r w:rsidRPr="003349EE">
            <w:rPr>
              <w:rFonts w:ascii="Roboto Light" w:hAnsi="Roboto Light" w:cstheme="majorHAnsi"/>
              <w:color w:val="404040" w:themeColor="text1" w:themeTint="BF"/>
              <w:sz w:val="24"/>
              <w:lang w:eastAsia="pt-BR"/>
            </w:rPr>
            <w:t xml:space="preserve">    </w:t>
          </w:r>
        </w:sdtContent>
      </w:sdt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]</w:t>
      </w:r>
    </w:p>
    <w:p w14:paraId="7F0A9555" w14:textId="77777777" w:rsidR="00C31F75" w:rsidRPr="003349EE" w:rsidRDefault="00C31F75" w:rsidP="00C31F75">
      <w:pPr>
        <w:spacing w:after="120"/>
        <w:jc w:val="both"/>
        <w:rPr>
          <w:rFonts w:ascii="Roboto" w:hAnsi="Roboto"/>
          <w:color w:val="404040" w:themeColor="text1" w:themeTint="BF"/>
        </w:rPr>
      </w:pPr>
      <w:r w:rsidRPr="003349EE">
        <w:rPr>
          <w:rFonts w:ascii="Roboto" w:hAnsi="Roboto"/>
          <w:color w:val="404040" w:themeColor="text1" w:themeTint="BF"/>
        </w:rPr>
        <w:t>3.8.</w:t>
      </w:r>
      <w:r w:rsidRPr="003349EE">
        <w:rPr>
          <w:rFonts w:ascii="Roboto" w:hAnsi="Roboto"/>
          <w:color w:val="404040" w:themeColor="text1" w:themeTint="BF"/>
        </w:rPr>
        <w:tab/>
        <w:t>Descreva os critérios adotados para distribuição do envio de ordens entre as corretoras aprovadas, incluindo o limite de concentração de volume de operações por corretora, se houver.</w:t>
      </w:r>
    </w:p>
    <w:p w14:paraId="540FEBCB" w14:textId="0128BE64" w:rsidR="00C31F75" w:rsidRPr="003349EE" w:rsidRDefault="00C31F75" w:rsidP="00C31F75">
      <w:pPr>
        <w:pStyle w:val="SemEspaamento"/>
        <w:spacing w:after="120" w:line="360" w:lineRule="auto"/>
        <w:jc w:val="both"/>
        <w:rPr>
          <w:rFonts w:ascii="Roboto" w:hAnsi="Roboto" w:cstheme="majorHAnsi"/>
          <w:color w:val="404040" w:themeColor="text1" w:themeTint="BF"/>
          <w:sz w:val="24"/>
          <w:lang w:eastAsia="pt-BR"/>
        </w:rPr>
      </w:pPr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[</w:t>
      </w:r>
      <w:sdt>
        <w:sdtPr>
          <w:rPr>
            <w:rFonts w:ascii="Roboto" w:hAnsi="Roboto" w:cstheme="minorHAnsi"/>
            <w:color w:val="404040" w:themeColor="text1" w:themeTint="BF"/>
            <w:sz w:val="24"/>
            <w:lang w:eastAsia="pt-BR"/>
          </w:rPr>
          <w:id w:val="-578675287"/>
          <w:placeholder>
            <w:docPart w:val="63C1067D4D994443B847EFBB8340889C"/>
          </w:placeholder>
        </w:sdtPr>
        <w:sdtEndPr>
          <w:rPr>
            <w:rFonts w:ascii="Roboto Light" w:hAnsi="Roboto Light" w:cstheme="majorHAnsi"/>
          </w:rPr>
        </w:sdtEndPr>
        <w:sdtContent>
          <w:r w:rsidRPr="003349EE">
            <w:rPr>
              <w:rFonts w:ascii="Roboto Light" w:hAnsi="Roboto Light" w:cstheme="minorHAnsi"/>
              <w:color w:val="404040" w:themeColor="text1" w:themeTint="BF"/>
              <w:sz w:val="24"/>
              <w:lang w:eastAsia="pt-BR"/>
            </w:rPr>
            <w:t xml:space="preserve">             </w:t>
          </w:r>
          <w:r w:rsidRPr="003349EE">
            <w:rPr>
              <w:rFonts w:ascii="Roboto Light" w:hAnsi="Roboto Light" w:cstheme="majorHAnsi"/>
              <w:color w:val="404040" w:themeColor="text1" w:themeTint="BF"/>
              <w:sz w:val="24"/>
              <w:lang w:eastAsia="pt-BR"/>
            </w:rPr>
            <w:t xml:space="preserve">    </w:t>
          </w:r>
        </w:sdtContent>
      </w:sdt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]</w:t>
      </w:r>
    </w:p>
    <w:p w14:paraId="01D5A5CA" w14:textId="77777777" w:rsidR="00C31F75" w:rsidRPr="003349EE" w:rsidRDefault="00C31F75" w:rsidP="00C31F75">
      <w:pPr>
        <w:spacing w:after="120"/>
        <w:jc w:val="both"/>
        <w:rPr>
          <w:rFonts w:ascii="Roboto" w:hAnsi="Roboto"/>
          <w:color w:val="404040" w:themeColor="text1" w:themeTint="BF"/>
        </w:rPr>
      </w:pPr>
      <w:r w:rsidRPr="003349EE">
        <w:rPr>
          <w:rFonts w:ascii="Roboto" w:hAnsi="Roboto"/>
          <w:color w:val="404040" w:themeColor="text1" w:themeTint="BF"/>
        </w:rPr>
        <w:t>3.9.</w:t>
      </w:r>
      <w:r w:rsidRPr="003349EE">
        <w:rPr>
          <w:rFonts w:ascii="Roboto" w:hAnsi="Roboto"/>
          <w:color w:val="404040" w:themeColor="text1" w:themeTint="BF"/>
        </w:rPr>
        <w:tab/>
        <w:t>Descrever como os custos de transação com valores mobiliários são monitorados e minimizados.</w:t>
      </w:r>
    </w:p>
    <w:p w14:paraId="7C45DE17" w14:textId="6E9D207C" w:rsidR="00C31F75" w:rsidRPr="003349EE" w:rsidRDefault="00C31F75" w:rsidP="00C31F75">
      <w:pPr>
        <w:pStyle w:val="SemEspaamento"/>
        <w:spacing w:after="120" w:line="360" w:lineRule="auto"/>
        <w:jc w:val="both"/>
        <w:rPr>
          <w:rFonts w:ascii="Roboto" w:hAnsi="Roboto" w:cstheme="majorHAnsi"/>
          <w:color w:val="404040" w:themeColor="text1" w:themeTint="BF"/>
        </w:rPr>
      </w:pPr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[</w:t>
      </w:r>
      <w:sdt>
        <w:sdtPr>
          <w:rPr>
            <w:rFonts w:ascii="Roboto" w:hAnsi="Roboto" w:cstheme="minorHAnsi"/>
            <w:color w:val="404040" w:themeColor="text1" w:themeTint="BF"/>
            <w:sz w:val="24"/>
            <w:lang w:eastAsia="pt-BR"/>
          </w:rPr>
          <w:id w:val="988677850"/>
          <w:placeholder>
            <w:docPart w:val="68E542051E334ED1BBC17996D201B157"/>
          </w:placeholder>
        </w:sdtPr>
        <w:sdtEndPr>
          <w:rPr>
            <w:rFonts w:ascii="Roboto Light" w:hAnsi="Roboto Light" w:cstheme="majorHAnsi"/>
          </w:rPr>
        </w:sdtEndPr>
        <w:sdtContent>
          <w:r w:rsidRPr="003349EE">
            <w:rPr>
              <w:rFonts w:ascii="Roboto Light" w:hAnsi="Roboto Light" w:cstheme="minorHAnsi"/>
              <w:color w:val="404040" w:themeColor="text1" w:themeTint="BF"/>
              <w:sz w:val="24"/>
              <w:lang w:eastAsia="pt-BR"/>
            </w:rPr>
            <w:t xml:space="preserve">             </w:t>
          </w:r>
          <w:r w:rsidRPr="003349EE">
            <w:rPr>
              <w:rFonts w:ascii="Roboto Light" w:hAnsi="Roboto Light" w:cstheme="majorHAnsi"/>
              <w:color w:val="404040" w:themeColor="text1" w:themeTint="BF"/>
              <w:sz w:val="24"/>
              <w:lang w:eastAsia="pt-BR"/>
            </w:rPr>
            <w:t xml:space="preserve">    </w:t>
          </w:r>
        </w:sdtContent>
      </w:sdt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]</w:t>
      </w:r>
    </w:p>
    <w:p w14:paraId="1F6622E7" w14:textId="77777777" w:rsidR="00C31F75" w:rsidRPr="003349EE" w:rsidRDefault="00C31F75" w:rsidP="00C31F75">
      <w:pPr>
        <w:spacing w:after="120"/>
        <w:jc w:val="both"/>
        <w:rPr>
          <w:rFonts w:ascii="Roboto" w:hAnsi="Roboto"/>
          <w:color w:val="404040" w:themeColor="text1" w:themeTint="BF"/>
        </w:rPr>
      </w:pPr>
      <w:r w:rsidRPr="003349EE">
        <w:rPr>
          <w:rFonts w:ascii="Roboto" w:hAnsi="Roboto"/>
          <w:color w:val="404040" w:themeColor="text1" w:themeTint="BF"/>
        </w:rPr>
        <w:t>3.10.</w:t>
      </w:r>
      <w:r w:rsidRPr="003349EE">
        <w:rPr>
          <w:rFonts w:ascii="Roboto" w:hAnsi="Roboto"/>
          <w:color w:val="404040" w:themeColor="text1" w:themeTint="BF"/>
        </w:rPr>
        <w:tab/>
        <w:t>São realizados testes periódicos para verificação de segurança e integridade de sistemas? Com que frequência? Descreva-os.</w:t>
      </w:r>
    </w:p>
    <w:p w14:paraId="2C55BCC7" w14:textId="1804B31D" w:rsidR="00C31F75" w:rsidRPr="003349EE" w:rsidRDefault="00C31F75" w:rsidP="00C31F75">
      <w:pPr>
        <w:pStyle w:val="SemEspaamento"/>
        <w:spacing w:after="120" w:line="360" w:lineRule="auto"/>
        <w:jc w:val="both"/>
        <w:rPr>
          <w:rFonts w:ascii="Roboto" w:hAnsi="Roboto" w:cstheme="majorHAnsi"/>
          <w:color w:val="404040" w:themeColor="text1" w:themeTint="BF"/>
        </w:rPr>
      </w:pPr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[</w:t>
      </w:r>
      <w:sdt>
        <w:sdtPr>
          <w:rPr>
            <w:rFonts w:ascii="Roboto" w:hAnsi="Roboto" w:cstheme="minorHAnsi"/>
            <w:color w:val="404040" w:themeColor="text1" w:themeTint="BF"/>
            <w:sz w:val="24"/>
            <w:lang w:eastAsia="pt-BR"/>
          </w:rPr>
          <w:id w:val="601224335"/>
          <w:placeholder>
            <w:docPart w:val="0281E61B7F954671BC8C21F148310295"/>
          </w:placeholder>
        </w:sdtPr>
        <w:sdtEndPr>
          <w:rPr>
            <w:rFonts w:ascii="Roboto Light" w:hAnsi="Roboto Light" w:cstheme="majorHAnsi"/>
          </w:rPr>
        </w:sdtEndPr>
        <w:sdtContent>
          <w:r w:rsidRPr="003349EE">
            <w:rPr>
              <w:rFonts w:ascii="Roboto Light" w:hAnsi="Roboto Light" w:cstheme="minorHAnsi"/>
              <w:color w:val="404040" w:themeColor="text1" w:themeTint="BF"/>
              <w:sz w:val="24"/>
              <w:lang w:eastAsia="pt-BR"/>
            </w:rPr>
            <w:t xml:space="preserve">             </w:t>
          </w:r>
          <w:r w:rsidRPr="003349EE">
            <w:rPr>
              <w:rFonts w:ascii="Roboto Light" w:hAnsi="Roboto Light" w:cstheme="majorHAnsi"/>
              <w:color w:val="404040" w:themeColor="text1" w:themeTint="BF"/>
              <w:sz w:val="24"/>
              <w:lang w:eastAsia="pt-BR"/>
            </w:rPr>
            <w:t xml:space="preserve">    </w:t>
          </w:r>
        </w:sdtContent>
      </w:sdt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]</w:t>
      </w:r>
    </w:p>
    <w:p w14:paraId="7037F55B" w14:textId="77777777" w:rsidR="00C31F75" w:rsidRPr="003349EE" w:rsidRDefault="00C31F75" w:rsidP="00C31F75">
      <w:pPr>
        <w:spacing w:after="120"/>
        <w:jc w:val="both"/>
        <w:rPr>
          <w:rFonts w:ascii="Roboto" w:hAnsi="Roboto"/>
          <w:color w:val="404040" w:themeColor="text1" w:themeTint="BF"/>
        </w:rPr>
      </w:pPr>
      <w:r w:rsidRPr="003349EE">
        <w:rPr>
          <w:rFonts w:ascii="Roboto" w:hAnsi="Roboto"/>
          <w:color w:val="404040" w:themeColor="text1" w:themeTint="BF"/>
        </w:rPr>
        <w:t>3.11.</w:t>
      </w:r>
      <w:r w:rsidRPr="003349EE">
        <w:rPr>
          <w:rFonts w:ascii="Roboto" w:hAnsi="Roboto"/>
          <w:color w:val="404040" w:themeColor="text1" w:themeTint="BF"/>
        </w:rPr>
        <w:tab/>
        <w:t>Quais os procedimentos adotados para a prevenção e detecção de práticas ilícitas de trading?</w:t>
      </w:r>
    </w:p>
    <w:p w14:paraId="2DCCA6CF" w14:textId="0FF2D29A" w:rsidR="00C31F75" w:rsidRPr="003349EE" w:rsidRDefault="00C31F75" w:rsidP="00C31F75">
      <w:pPr>
        <w:pStyle w:val="SemEspaamento"/>
        <w:spacing w:after="120" w:line="360" w:lineRule="auto"/>
        <w:jc w:val="both"/>
        <w:rPr>
          <w:rFonts w:ascii="Roboto" w:hAnsi="Roboto" w:cstheme="majorHAnsi"/>
          <w:color w:val="404040" w:themeColor="text1" w:themeTint="BF"/>
        </w:rPr>
      </w:pPr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[</w:t>
      </w:r>
      <w:sdt>
        <w:sdtPr>
          <w:rPr>
            <w:rFonts w:ascii="Roboto" w:hAnsi="Roboto" w:cstheme="minorHAnsi"/>
            <w:color w:val="404040" w:themeColor="text1" w:themeTint="BF"/>
            <w:sz w:val="24"/>
            <w:lang w:eastAsia="pt-BR"/>
          </w:rPr>
          <w:id w:val="-1860192336"/>
          <w:placeholder>
            <w:docPart w:val="DE488BB3DC894E4DA908AB8579C34E4B"/>
          </w:placeholder>
        </w:sdtPr>
        <w:sdtEndPr>
          <w:rPr>
            <w:rFonts w:ascii="Roboto Light" w:hAnsi="Roboto Light" w:cstheme="majorHAnsi"/>
          </w:rPr>
        </w:sdtEndPr>
        <w:sdtContent>
          <w:r w:rsidRPr="003349EE">
            <w:rPr>
              <w:rFonts w:ascii="Roboto Light" w:hAnsi="Roboto Light" w:cstheme="minorHAnsi"/>
              <w:color w:val="404040" w:themeColor="text1" w:themeTint="BF"/>
              <w:sz w:val="24"/>
              <w:lang w:eastAsia="pt-BR"/>
            </w:rPr>
            <w:t xml:space="preserve">             </w:t>
          </w:r>
          <w:r w:rsidRPr="003349EE">
            <w:rPr>
              <w:rFonts w:ascii="Roboto Light" w:hAnsi="Roboto Light" w:cstheme="majorHAnsi"/>
              <w:color w:val="404040" w:themeColor="text1" w:themeTint="BF"/>
              <w:sz w:val="24"/>
              <w:lang w:eastAsia="pt-BR"/>
            </w:rPr>
            <w:t xml:space="preserve">    </w:t>
          </w:r>
        </w:sdtContent>
      </w:sdt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]</w:t>
      </w:r>
    </w:p>
    <w:p w14:paraId="1F282BB1" w14:textId="77777777" w:rsidR="00C31F75" w:rsidRPr="003349EE" w:rsidRDefault="00C31F75" w:rsidP="00C31F75">
      <w:pPr>
        <w:spacing w:after="120"/>
        <w:jc w:val="both"/>
        <w:rPr>
          <w:rFonts w:ascii="Roboto" w:hAnsi="Roboto"/>
          <w:color w:val="404040" w:themeColor="text1" w:themeTint="BF"/>
        </w:rPr>
      </w:pPr>
      <w:r w:rsidRPr="003349EE">
        <w:rPr>
          <w:rFonts w:ascii="Roboto" w:hAnsi="Roboto"/>
          <w:color w:val="404040" w:themeColor="text1" w:themeTint="BF"/>
        </w:rPr>
        <w:t>3.12.</w:t>
      </w:r>
      <w:r w:rsidRPr="003349EE">
        <w:rPr>
          <w:rFonts w:ascii="Roboto" w:hAnsi="Roboto"/>
          <w:color w:val="404040" w:themeColor="text1" w:themeTint="BF"/>
        </w:rPr>
        <w:tab/>
        <w:t>Quais os procedimentos adotados de prevenção da lavagem de dinheiro e financiamento ao terrorismo?</w:t>
      </w:r>
    </w:p>
    <w:p w14:paraId="6320ECA1" w14:textId="6314C62F" w:rsidR="00C31F75" w:rsidRPr="003349EE" w:rsidRDefault="00C31F75" w:rsidP="00C31F75">
      <w:pPr>
        <w:pStyle w:val="SemEspaamento"/>
        <w:spacing w:after="120" w:line="360" w:lineRule="auto"/>
        <w:jc w:val="both"/>
        <w:rPr>
          <w:rFonts w:ascii="Roboto" w:hAnsi="Roboto" w:cstheme="majorHAnsi"/>
          <w:color w:val="404040" w:themeColor="text1" w:themeTint="BF"/>
        </w:rPr>
      </w:pPr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lastRenderedPageBreak/>
        <w:t>[</w:t>
      </w:r>
      <w:sdt>
        <w:sdtPr>
          <w:rPr>
            <w:rFonts w:ascii="Roboto" w:hAnsi="Roboto" w:cstheme="minorHAnsi"/>
            <w:color w:val="404040" w:themeColor="text1" w:themeTint="BF"/>
            <w:sz w:val="24"/>
            <w:lang w:eastAsia="pt-BR"/>
          </w:rPr>
          <w:id w:val="1334030425"/>
          <w:placeholder>
            <w:docPart w:val="702A39F4C51D4032B0CDACC3FA33D379"/>
          </w:placeholder>
        </w:sdtPr>
        <w:sdtEndPr>
          <w:rPr>
            <w:rFonts w:ascii="Roboto Light" w:hAnsi="Roboto Light" w:cstheme="majorHAnsi"/>
          </w:rPr>
        </w:sdtEndPr>
        <w:sdtContent>
          <w:r w:rsidRPr="003349EE">
            <w:rPr>
              <w:rFonts w:ascii="Roboto Light" w:hAnsi="Roboto Light" w:cstheme="minorHAnsi"/>
              <w:color w:val="404040" w:themeColor="text1" w:themeTint="BF"/>
              <w:sz w:val="24"/>
              <w:lang w:eastAsia="pt-BR"/>
            </w:rPr>
            <w:t xml:space="preserve">             </w:t>
          </w:r>
          <w:r w:rsidRPr="003349EE">
            <w:rPr>
              <w:rFonts w:ascii="Roboto Light" w:hAnsi="Roboto Light" w:cstheme="majorHAnsi"/>
              <w:color w:val="404040" w:themeColor="text1" w:themeTint="BF"/>
              <w:sz w:val="24"/>
              <w:lang w:eastAsia="pt-BR"/>
            </w:rPr>
            <w:t xml:space="preserve">    </w:t>
          </w:r>
        </w:sdtContent>
      </w:sdt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]</w:t>
      </w:r>
    </w:p>
    <w:p w14:paraId="0122D9B3" w14:textId="77777777" w:rsidR="00C31F75" w:rsidRPr="003349EE" w:rsidRDefault="00C31F75" w:rsidP="00C31F75">
      <w:pPr>
        <w:spacing w:after="120"/>
        <w:jc w:val="both"/>
        <w:rPr>
          <w:rFonts w:ascii="Roboto" w:hAnsi="Roboto"/>
          <w:color w:val="404040" w:themeColor="text1" w:themeTint="BF"/>
        </w:rPr>
      </w:pPr>
      <w:r w:rsidRPr="003349EE">
        <w:rPr>
          <w:rFonts w:ascii="Roboto" w:hAnsi="Roboto"/>
          <w:color w:val="404040" w:themeColor="text1" w:themeTint="BF"/>
        </w:rPr>
        <w:t>3.13.</w:t>
      </w:r>
      <w:r w:rsidRPr="003349EE">
        <w:rPr>
          <w:rFonts w:ascii="Roboto" w:hAnsi="Roboto"/>
          <w:color w:val="404040" w:themeColor="text1" w:themeTint="BF"/>
        </w:rPr>
        <w:tab/>
        <w:t>Informar, em relação aos últimos dois anos:</w:t>
      </w:r>
    </w:p>
    <w:p w14:paraId="31064926" w14:textId="420EACEE" w:rsidR="00C31F75" w:rsidRPr="002C05F2" w:rsidRDefault="00C31F75" w:rsidP="00C31F75">
      <w:pPr>
        <w:spacing w:after="120"/>
        <w:jc w:val="both"/>
        <w:rPr>
          <w:rFonts w:ascii="Roboto" w:hAnsi="Roboto"/>
          <w:color w:val="000000" w:themeColor="text1"/>
        </w:rPr>
      </w:pPr>
      <w:r w:rsidRPr="003349EE">
        <w:rPr>
          <w:rFonts w:ascii="Roboto" w:hAnsi="Roboto"/>
          <w:color w:val="404040" w:themeColor="text1" w:themeTint="BF"/>
        </w:rPr>
        <w:t xml:space="preserve">• </w:t>
      </w:r>
      <w:r w:rsidRPr="002C05F2">
        <w:rPr>
          <w:rFonts w:ascii="Roboto" w:hAnsi="Roboto"/>
          <w:color w:val="000000" w:themeColor="text1"/>
        </w:rPr>
        <w:t xml:space="preserve">por quantas ocorrências de </w:t>
      </w:r>
      <w:proofErr w:type="spellStart"/>
      <w:r w:rsidRPr="002C05F2">
        <w:rPr>
          <w:rFonts w:ascii="Roboto" w:hAnsi="Roboto"/>
          <w:color w:val="000000" w:themeColor="text1"/>
        </w:rPr>
        <w:t>desenquadramentos</w:t>
      </w:r>
      <w:proofErr w:type="spellEnd"/>
      <w:r w:rsidRPr="002C05F2">
        <w:rPr>
          <w:rFonts w:ascii="Roboto" w:hAnsi="Roboto"/>
          <w:color w:val="000000" w:themeColor="text1"/>
        </w:rPr>
        <w:t xml:space="preserve"> </w:t>
      </w:r>
      <w:r w:rsidR="00CC4ACD" w:rsidRPr="002C05F2">
        <w:rPr>
          <w:rFonts w:ascii="Roboto" w:hAnsi="Roboto"/>
          <w:color w:val="000000" w:themeColor="text1"/>
        </w:rPr>
        <w:t xml:space="preserve">de </w:t>
      </w:r>
      <w:r w:rsidRPr="002C05F2">
        <w:rPr>
          <w:rFonts w:ascii="Roboto" w:hAnsi="Roboto"/>
          <w:color w:val="000000" w:themeColor="text1"/>
        </w:rPr>
        <w:t xml:space="preserve">ativos os fundos </w:t>
      </w:r>
      <w:r w:rsidR="00D2672A" w:rsidRPr="002C05F2">
        <w:rPr>
          <w:rFonts w:ascii="Roboto" w:hAnsi="Roboto"/>
          <w:color w:val="000000" w:themeColor="text1"/>
        </w:rPr>
        <w:t xml:space="preserve">de </w:t>
      </w:r>
      <w:r w:rsidR="00525B64" w:rsidRPr="002C05F2">
        <w:rPr>
          <w:rFonts w:ascii="Roboto" w:hAnsi="Roboto"/>
          <w:color w:val="000000" w:themeColor="text1"/>
        </w:rPr>
        <w:t>Investimentos Imobiliário e Fundo</w:t>
      </w:r>
      <w:r w:rsidR="00CC4ACD" w:rsidRPr="002C05F2">
        <w:rPr>
          <w:rFonts w:ascii="Roboto" w:hAnsi="Roboto"/>
          <w:color w:val="000000" w:themeColor="text1"/>
        </w:rPr>
        <w:t>s</w:t>
      </w:r>
      <w:r w:rsidR="00525B64" w:rsidRPr="002C05F2">
        <w:rPr>
          <w:rFonts w:ascii="Roboto" w:hAnsi="Roboto"/>
          <w:color w:val="000000" w:themeColor="text1"/>
        </w:rPr>
        <w:t xml:space="preserve"> Multimercado em cotas de fundos de investimentos imobiliário</w:t>
      </w:r>
      <w:r w:rsidRPr="002C05F2">
        <w:rPr>
          <w:rFonts w:ascii="Roboto" w:hAnsi="Roboto"/>
          <w:color w:val="000000" w:themeColor="text1"/>
        </w:rPr>
        <w:t xml:space="preserve"> o gestor pass</w:t>
      </w:r>
      <w:r w:rsidR="002B5B45" w:rsidRPr="002C05F2">
        <w:rPr>
          <w:rFonts w:ascii="Roboto" w:hAnsi="Roboto"/>
          <w:color w:val="000000" w:themeColor="text1"/>
        </w:rPr>
        <w:t>ou</w:t>
      </w:r>
      <w:r w:rsidR="0019358B" w:rsidRPr="002C05F2">
        <w:rPr>
          <w:rFonts w:ascii="Roboto" w:hAnsi="Roboto"/>
          <w:color w:val="000000" w:themeColor="text1"/>
        </w:rPr>
        <w:t>?</w:t>
      </w:r>
    </w:p>
    <w:p w14:paraId="463C5673" w14:textId="33867227" w:rsidR="00C31F75" w:rsidRPr="003349EE" w:rsidRDefault="00C31F75" w:rsidP="00C31F75">
      <w:pPr>
        <w:spacing w:after="120"/>
        <w:jc w:val="both"/>
        <w:rPr>
          <w:rFonts w:ascii="Roboto" w:hAnsi="Roboto"/>
          <w:color w:val="404040" w:themeColor="text1" w:themeTint="BF"/>
        </w:rPr>
      </w:pPr>
      <w:r w:rsidRPr="003349EE">
        <w:rPr>
          <w:rFonts w:ascii="Roboto" w:hAnsi="Roboto"/>
          <w:color w:val="404040" w:themeColor="text1" w:themeTint="BF"/>
        </w:rPr>
        <w:t xml:space="preserve">• </w:t>
      </w:r>
      <w:r w:rsidR="0019358B">
        <w:rPr>
          <w:rFonts w:ascii="Roboto" w:hAnsi="Roboto"/>
          <w:color w:val="404040" w:themeColor="text1" w:themeTint="BF"/>
        </w:rPr>
        <w:t>T</w:t>
      </w:r>
      <w:r w:rsidRPr="003349EE">
        <w:rPr>
          <w:rFonts w:ascii="Roboto" w:hAnsi="Roboto"/>
          <w:color w:val="404040" w:themeColor="text1" w:themeTint="BF"/>
        </w:rPr>
        <w:t>odas as ocorrências foram comunicadas à CVM</w:t>
      </w:r>
      <w:r w:rsidR="0019358B">
        <w:rPr>
          <w:rFonts w:ascii="Roboto" w:hAnsi="Roboto"/>
          <w:color w:val="404040" w:themeColor="text1" w:themeTint="BF"/>
        </w:rPr>
        <w:t>?</w:t>
      </w:r>
    </w:p>
    <w:p w14:paraId="13CD478E" w14:textId="47D61244" w:rsidR="00C31F75" w:rsidRPr="003349EE" w:rsidRDefault="00C31F75" w:rsidP="00C31F75">
      <w:pPr>
        <w:spacing w:after="120"/>
        <w:jc w:val="both"/>
        <w:rPr>
          <w:rFonts w:ascii="Roboto" w:hAnsi="Roboto"/>
          <w:color w:val="404040" w:themeColor="text1" w:themeTint="BF"/>
        </w:rPr>
      </w:pPr>
      <w:r w:rsidRPr="003349EE">
        <w:rPr>
          <w:rFonts w:ascii="Roboto" w:hAnsi="Roboto"/>
          <w:color w:val="404040" w:themeColor="text1" w:themeTint="BF"/>
        </w:rPr>
        <w:t xml:space="preserve">• </w:t>
      </w:r>
      <w:r w:rsidR="0019358B">
        <w:rPr>
          <w:rFonts w:ascii="Roboto" w:hAnsi="Roboto"/>
          <w:color w:val="404040" w:themeColor="text1" w:themeTint="BF"/>
        </w:rPr>
        <w:t>T</w:t>
      </w:r>
      <w:r w:rsidRPr="003349EE">
        <w:rPr>
          <w:rFonts w:ascii="Roboto" w:hAnsi="Roboto"/>
          <w:color w:val="404040" w:themeColor="text1" w:themeTint="BF"/>
        </w:rPr>
        <w:t>odas as ocorrências foram regularizadas</w:t>
      </w:r>
      <w:r w:rsidR="0019358B">
        <w:rPr>
          <w:rFonts w:ascii="Roboto" w:hAnsi="Roboto"/>
          <w:color w:val="404040" w:themeColor="text1" w:themeTint="BF"/>
        </w:rPr>
        <w:t>,</w:t>
      </w:r>
      <w:r w:rsidRPr="003349EE">
        <w:rPr>
          <w:rFonts w:ascii="Roboto" w:hAnsi="Roboto"/>
          <w:color w:val="404040" w:themeColor="text1" w:themeTint="BF"/>
        </w:rPr>
        <w:t xml:space="preserve"> provocaram perdas ao patrimônio do fundo</w:t>
      </w:r>
      <w:r w:rsidR="0019358B">
        <w:rPr>
          <w:rFonts w:ascii="Roboto" w:hAnsi="Roboto"/>
          <w:color w:val="404040" w:themeColor="text1" w:themeTint="BF"/>
        </w:rPr>
        <w:t>?</w:t>
      </w:r>
    </w:p>
    <w:p w14:paraId="453EDAE4" w14:textId="38D01E76" w:rsidR="00C31F75" w:rsidRPr="003349EE" w:rsidRDefault="00C31F75" w:rsidP="00C31F75">
      <w:pPr>
        <w:pStyle w:val="SemEspaamento"/>
        <w:spacing w:after="120" w:line="360" w:lineRule="auto"/>
        <w:jc w:val="both"/>
        <w:rPr>
          <w:rFonts w:ascii="Roboto" w:hAnsi="Roboto" w:cstheme="majorHAnsi"/>
          <w:color w:val="404040" w:themeColor="text1" w:themeTint="BF"/>
          <w:sz w:val="24"/>
          <w:lang w:eastAsia="pt-BR"/>
        </w:rPr>
      </w:pPr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[</w:t>
      </w:r>
      <w:sdt>
        <w:sdtPr>
          <w:rPr>
            <w:rFonts w:ascii="Roboto" w:hAnsi="Roboto" w:cstheme="minorHAnsi"/>
            <w:color w:val="404040" w:themeColor="text1" w:themeTint="BF"/>
            <w:sz w:val="24"/>
            <w:lang w:eastAsia="pt-BR"/>
          </w:rPr>
          <w:id w:val="-1603410515"/>
          <w:placeholder>
            <w:docPart w:val="8C168CBCD63A4A208F2AC4DDF3F69276"/>
          </w:placeholder>
        </w:sdtPr>
        <w:sdtEndPr>
          <w:rPr>
            <w:rFonts w:ascii="Roboto Light" w:hAnsi="Roboto Light" w:cstheme="majorHAnsi"/>
          </w:rPr>
        </w:sdtEndPr>
        <w:sdtContent>
          <w:r w:rsidRPr="003349EE">
            <w:rPr>
              <w:rFonts w:ascii="Roboto Light" w:hAnsi="Roboto Light" w:cstheme="minorHAnsi"/>
              <w:color w:val="404040" w:themeColor="text1" w:themeTint="BF"/>
              <w:sz w:val="24"/>
              <w:lang w:eastAsia="pt-BR"/>
            </w:rPr>
            <w:t xml:space="preserve">             </w:t>
          </w:r>
          <w:r w:rsidRPr="003349EE">
            <w:rPr>
              <w:rFonts w:ascii="Roboto Light" w:hAnsi="Roboto Light" w:cstheme="majorHAnsi"/>
              <w:color w:val="404040" w:themeColor="text1" w:themeTint="BF"/>
              <w:sz w:val="24"/>
              <w:lang w:eastAsia="pt-BR"/>
            </w:rPr>
            <w:t xml:space="preserve">    </w:t>
          </w:r>
        </w:sdtContent>
      </w:sdt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]</w:t>
      </w:r>
    </w:p>
    <w:p w14:paraId="17604189" w14:textId="77777777" w:rsidR="00C31F75" w:rsidRPr="003349EE" w:rsidRDefault="00C31F75" w:rsidP="00C31F75">
      <w:pPr>
        <w:spacing w:after="120"/>
        <w:jc w:val="both"/>
        <w:rPr>
          <w:rFonts w:ascii="Roboto" w:hAnsi="Roboto"/>
          <w:color w:val="404040" w:themeColor="text1" w:themeTint="BF"/>
        </w:rPr>
      </w:pPr>
      <w:r w:rsidRPr="003349EE">
        <w:rPr>
          <w:rFonts w:ascii="Roboto" w:hAnsi="Roboto"/>
          <w:color w:val="404040" w:themeColor="text1" w:themeTint="BF"/>
        </w:rPr>
        <w:t>3.14.</w:t>
      </w:r>
      <w:r w:rsidRPr="003349EE">
        <w:rPr>
          <w:rFonts w:ascii="Roboto" w:hAnsi="Roboto"/>
          <w:color w:val="404040" w:themeColor="text1" w:themeTint="BF"/>
        </w:rPr>
        <w:tab/>
        <w:t>A gestora possui um modelo proprietário de precificação de ativos? Descreva as regras e procedimentos de monitoramento das operações realizadas fora de plataformas eletrônicas de negociação, enfatizando estabelecimento de preços e fontes de referência utilizadas.</w:t>
      </w:r>
    </w:p>
    <w:p w14:paraId="62BEDD0A" w14:textId="574E5007" w:rsidR="00C31F75" w:rsidRPr="003349EE" w:rsidRDefault="00C31F75" w:rsidP="00C31F75">
      <w:pPr>
        <w:pStyle w:val="SemEspaamento"/>
        <w:spacing w:after="120" w:line="360" w:lineRule="auto"/>
        <w:jc w:val="both"/>
        <w:rPr>
          <w:rFonts w:ascii="Roboto" w:hAnsi="Roboto" w:cstheme="majorHAnsi"/>
          <w:color w:val="404040" w:themeColor="text1" w:themeTint="BF"/>
        </w:rPr>
      </w:pPr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[</w:t>
      </w:r>
      <w:sdt>
        <w:sdtPr>
          <w:rPr>
            <w:rFonts w:ascii="Roboto" w:hAnsi="Roboto" w:cstheme="minorHAnsi"/>
            <w:color w:val="404040" w:themeColor="text1" w:themeTint="BF"/>
            <w:sz w:val="24"/>
            <w:lang w:eastAsia="pt-BR"/>
          </w:rPr>
          <w:id w:val="2081864710"/>
          <w:placeholder>
            <w:docPart w:val="3CF2BFDEAEA14544B1A1FAE03870D965"/>
          </w:placeholder>
        </w:sdtPr>
        <w:sdtEndPr>
          <w:rPr>
            <w:rFonts w:ascii="Roboto Light" w:hAnsi="Roboto Light" w:cstheme="majorHAnsi"/>
          </w:rPr>
        </w:sdtEndPr>
        <w:sdtContent>
          <w:r w:rsidRPr="003349EE">
            <w:rPr>
              <w:rFonts w:ascii="Roboto Light" w:hAnsi="Roboto Light" w:cstheme="minorHAnsi"/>
              <w:color w:val="404040" w:themeColor="text1" w:themeTint="BF"/>
              <w:sz w:val="24"/>
              <w:lang w:eastAsia="pt-BR"/>
            </w:rPr>
            <w:t xml:space="preserve">             </w:t>
          </w:r>
          <w:r w:rsidRPr="003349EE">
            <w:rPr>
              <w:rFonts w:ascii="Roboto Light" w:hAnsi="Roboto Light" w:cstheme="majorHAnsi"/>
              <w:color w:val="404040" w:themeColor="text1" w:themeTint="BF"/>
              <w:sz w:val="24"/>
              <w:lang w:eastAsia="pt-BR"/>
            </w:rPr>
            <w:t xml:space="preserve">    </w:t>
          </w:r>
        </w:sdtContent>
      </w:sdt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]</w:t>
      </w:r>
    </w:p>
    <w:p w14:paraId="4F32B248" w14:textId="77777777" w:rsidR="00C31F75" w:rsidRPr="003349EE" w:rsidRDefault="00C31F75" w:rsidP="00C31F75">
      <w:pPr>
        <w:spacing w:after="120"/>
        <w:jc w:val="both"/>
        <w:rPr>
          <w:rFonts w:ascii="Roboto" w:hAnsi="Roboto"/>
          <w:color w:val="404040" w:themeColor="text1" w:themeTint="BF"/>
        </w:rPr>
      </w:pPr>
      <w:r w:rsidRPr="003349EE">
        <w:rPr>
          <w:rFonts w:ascii="Roboto" w:hAnsi="Roboto"/>
          <w:color w:val="404040" w:themeColor="text1" w:themeTint="BF"/>
        </w:rPr>
        <w:t>3.15.</w:t>
      </w:r>
      <w:r w:rsidRPr="003349EE">
        <w:rPr>
          <w:rFonts w:ascii="Roboto" w:hAnsi="Roboto"/>
          <w:color w:val="404040" w:themeColor="text1" w:themeTint="BF"/>
        </w:rPr>
        <w:tab/>
        <w:t>Nos Fundos sob gestão da empresa, quem é o responsável pela precificação? Como são tratadas eventuais divergências com o modelo de precificação interna?</w:t>
      </w:r>
      <w:r w:rsidRPr="003349EE">
        <w:rPr>
          <w:rFonts w:ascii="Roboto" w:hAnsi="Roboto"/>
          <w:color w:val="404040" w:themeColor="text1" w:themeTint="BF"/>
        </w:rPr>
        <w:tab/>
      </w:r>
    </w:p>
    <w:p w14:paraId="66EE5257" w14:textId="12818276" w:rsidR="00C31F75" w:rsidRDefault="00C31F75" w:rsidP="00C31F75">
      <w:pPr>
        <w:pStyle w:val="SemEspaamento"/>
        <w:spacing w:after="120" w:line="360" w:lineRule="auto"/>
        <w:jc w:val="both"/>
        <w:rPr>
          <w:rFonts w:ascii="Roboto" w:hAnsi="Roboto" w:cstheme="majorHAnsi"/>
          <w:color w:val="404040" w:themeColor="text1" w:themeTint="BF"/>
          <w:sz w:val="24"/>
          <w:lang w:eastAsia="pt-BR"/>
        </w:rPr>
      </w:pPr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[</w:t>
      </w:r>
      <w:sdt>
        <w:sdtPr>
          <w:rPr>
            <w:rFonts w:ascii="Roboto" w:hAnsi="Roboto" w:cstheme="minorHAnsi"/>
            <w:color w:val="404040" w:themeColor="text1" w:themeTint="BF"/>
            <w:sz w:val="24"/>
            <w:lang w:eastAsia="pt-BR"/>
          </w:rPr>
          <w:id w:val="-2025014565"/>
          <w:placeholder>
            <w:docPart w:val="15CAC8AF8EFD4BBBBCD9520DB143780B"/>
          </w:placeholder>
        </w:sdtPr>
        <w:sdtEndPr>
          <w:rPr>
            <w:rFonts w:ascii="Roboto Light" w:hAnsi="Roboto Light" w:cstheme="majorHAnsi"/>
          </w:rPr>
        </w:sdtEndPr>
        <w:sdtContent>
          <w:r w:rsidRPr="003349EE">
            <w:rPr>
              <w:rFonts w:ascii="Roboto Light" w:hAnsi="Roboto Light" w:cstheme="minorHAnsi"/>
              <w:color w:val="404040" w:themeColor="text1" w:themeTint="BF"/>
              <w:sz w:val="24"/>
              <w:lang w:eastAsia="pt-BR"/>
            </w:rPr>
            <w:t xml:space="preserve">             </w:t>
          </w:r>
          <w:r w:rsidRPr="003349EE">
            <w:rPr>
              <w:rFonts w:ascii="Roboto Light" w:hAnsi="Roboto Light" w:cstheme="majorHAnsi"/>
              <w:color w:val="404040" w:themeColor="text1" w:themeTint="BF"/>
              <w:sz w:val="24"/>
              <w:lang w:eastAsia="pt-BR"/>
            </w:rPr>
            <w:t xml:space="preserve">    </w:t>
          </w:r>
        </w:sdtContent>
      </w:sdt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]</w:t>
      </w:r>
    </w:p>
    <w:p w14:paraId="5FD9B9CE" w14:textId="77777777" w:rsidR="00C31F75" w:rsidRDefault="00C31F75" w:rsidP="00C31F75">
      <w:pPr>
        <w:spacing w:after="120"/>
        <w:jc w:val="both"/>
        <w:rPr>
          <w:rFonts w:ascii="Roboto" w:hAnsi="Roboto"/>
          <w:b/>
          <w:color w:val="53B286"/>
          <w:sz w:val="28"/>
        </w:rPr>
      </w:pPr>
      <w:r w:rsidRPr="003349EE">
        <w:rPr>
          <w:rFonts w:ascii="Roboto" w:hAnsi="Roboto"/>
          <w:b/>
          <w:color w:val="53B286"/>
          <w:sz w:val="28"/>
        </w:rPr>
        <w:t>Contencioso</w:t>
      </w:r>
    </w:p>
    <w:p w14:paraId="3EBA0ABF" w14:textId="77777777" w:rsidR="00C31F75" w:rsidRPr="003349EE" w:rsidRDefault="00C31F75" w:rsidP="00C31F75">
      <w:pPr>
        <w:spacing w:after="120"/>
        <w:jc w:val="both"/>
        <w:rPr>
          <w:rFonts w:ascii="Roboto" w:hAnsi="Roboto"/>
          <w:b/>
          <w:color w:val="53B286"/>
          <w:sz w:val="28"/>
        </w:rPr>
      </w:pPr>
    </w:p>
    <w:p w14:paraId="023B2558" w14:textId="3B12CE82" w:rsidR="00C31F75" w:rsidRPr="003349EE" w:rsidRDefault="00C31F75" w:rsidP="00C31F75">
      <w:pPr>
        <w:spacing w:after="120"/>
        <w:jc w:val="both"/>
        <w:rPr>
          <w:rFonts w:ascii="Roboto" w:hAnsi="Roboto"/>
          <w:color w:val="404040" w:themeColor="text1" w:themeTint="BF"/>
        </w:rPr>
      </w:pPr>
      <w:r w:rsidRPr="003349EE">
        <w:rPr>
          <w:rFonts w:ascii="Roboto" w:hAnsi="Roboto"/>
          <w:color w:val="404040" w:themeColor="text1" w:themeTint="BF"/>
        </w:rPr>
        <w:t>3.16.</w:t>
      </w:r>
      <w:r w:rsidRPr="003349EE">
        <w:rPr>
          <w:rFonts w:ascii="Roboto" w:hAnsi="Roboto"/>
          <w:color w:val="404040" w:themeColor="text1" w:themeTint="BF"/>
        </w:rPr>
        <w:tab/>
      </w:r>
      <w:r w:rsidR="00D06310" w:rsidRPr="003349EE">
        <w:rPr>
          <w:rFonts w:ascii="Roboto" w:hAnsi="Roboto"/>
          <w:color w:val="404040" w:themeColor="text1" w:themeTint="BF"/>
        </w:rPr>
        <w:t xml:space="preserve">Qual o tratamento </w:t>
      </w:r>
      <w:r w:rsidR="00D06310">
        <w:rPr>
          <w:rFonts w:ascii="Roboto" w:hAnsi="Roboto"/>
          <w:color w:val="404040" w:themeColor="text1" w:themeTint="BF"/>
        </w:rPr>
        <w:t xml:space="preserve">adotado </w:t>
      </w:r>
      <w:r w:rsidR="00270A75">
        <w:rPr>
          <w:rFonts w:ascii="Roboto" w:hAnsi="Roboto"/>
          <w:color w:val="404040" w:themeColor="text1" w:themeTint="BF"/>
        </w:rPr>
        <w:t xml:space="preserve">em caso de </w:t>
      </w:r>
      <w:r w:rsidR="00270A75" w:rsidRPr="003349EE">
        <w:rPr>
          <w:rFonts w:ascii="Roboto" w:hAnsi="Roboto"/>
          <w:color w:val="404040" w:themeColor="text1" w:themeTint="BF"/>
        </w:rPr>
        <w:t>default</w:t>
      </w:r>
      <w:r w:rsidR="00270A75">
        <w:rPr>
          <w:rFonts w:ascii="Roboto" w:hAnsi="Roboto"/>
          <w:color w:val="404040" w:themeColor="text1" w:themeTint="BF"/>
        </w:rPr>
        <w:t xml:space="preserve"> de ativos de crédito imobiliário que compõem as carteiras da geridas</w:t>
      </w:r>
      <w:r w:rsidR="00270A75" w:rsidRPr="003349EE">
        <w:rPr>
          <w:rFonts w:ascii="Roboto" w:hAnsi="Roboto"/>
          <w:color w:val="404040" w:themeColor="text1" w:themeTint="BF"/>
        </w:rPr>
        <w:t>?</w:t>
      </w:r>
      <w:r w:rsidR="00270A75">
        <w:rPr>
          <w:rFonts w:ascii="Roboto" w:hAnsi="Roboto"/>
          <w:color w:val="404040" w:themeColor="text1" w:themeTint="BF"/>
        </w:rPr>
        <w:t xml:space="preserve"> </w:t>
      </w:r>
      <w:r w:rsidRPr="003349EE">
        <w:rPr>
          <w:rFonts w:ascii="Roboto" w:hAnsi="Roboto"/>
          <w:color w:val="404040" w:themeColor="text1" w:themeTint="BF"/>
        </w:rPr>
        <w:t xml:space="preserve">Informar se a gestora </w:t>
      </w:r>
      <w:r>
        <w:rPr>
          <w:rFonts w:ascii="Roboto" w:hAnsi="Roboto"/>
          <w:color w:val="404040" w:themeColor="text1" w:themeTint="BF"/>
        </w:rPr>
        <w:t xml:space="preserve">sofreu </w:t>
      </w:r>
      <w:r w:rsidRPr="003349EE">
        <w:rPr>
          <w:rFonts w:ascii="Roboto" w:hAnsi="Roboto"/>
          <w:color w:val="404040" w:themeColor="text1" w:themeTint="BF"/>
        </w:rPr>
        <w:t>algum tipo de default nos últimos 10 (dez) anos</w:t>
      </w:r>
      <w:r>
        <w:rPr>
          <w:rFonts w:ascii="Roboto" w:hAnsi="Roboto"/>
          <w:color w:val="404040" w:themeColor="text1" w:themeTint="BF"/>
        </w:rPr>
        <w:t xml:space="preserve"> em sua carteira de ativos sob gestão</w:t>
      </w:r>
      <w:r w:rsidRPr="003349EE">
        <w:rPr>
          <w:rFonts w:ascii="Roboto" w:hAnsi="Roboto"/>
          <w:color w:val="404040" w:themeColor="text1" w:themeTint="BF"/>
        </w:rPr>
        <w:t xml:space="preserve">. A gestora contrata prestadores de serviços para auxiliar na recuperação desses créditos? </w:t>
      </w:r>
    </w:p>
    <w:p w14:paraId="32146049" w14:textId="436E27F7" w:rsidR="00C31F75" w:rsidRDefault="00C31F75" w:rsidP="00C31F75">
      <w:pPr>
        <w:pStyle w:val="SemEspaamento"/>
        <w:spacing w:after="120" w:line="360" w:lineRule="auto"/>
        <w:jc w:val="both"/>
        <w:rPr>
          <w:rFonts w:ascii="Roboto" w:hAnsi="Roboto" w:cstheme="majorHAnsi"/>
          <w:color w:val="404040" w:themeColor="text1" w:themeTint="BF"/>
          <w:sz w:val="24"/>
          <w:lang w:eastAsia="pt-BR"/>
        </w:rPr>
      </w:pPr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[</w:t>
      </w:r>
      <w:sdt>
        <w:sdtPr>
          <w:rPr>
            <w:rFonts w:ascii="Roboto" w:hAnsi="Roboto" w:cstheme="minorHAnsi"/>
            <w:color w:val="404040" w:themeColor="text1" w:themeTint="BF"/>
            <w:sz w:val="24"/>
            <w:lang w:eastAsia="pt-BR"/>
          </w:rPr>
          <w:id w:val="-1024168247"/>
          <w:placeholder>
            <w:docPart w:val="0978C02808CA46D6A6EA7BF4235E1E74"/>
          </w:placeholder>
        </w:sdtPr>
        <w:sdtEndPr>
          <w:rPr>
            <w:rFonts w:ascii="Roboto Light" w:hAnsi="Roboto Light" w:cstheme="majorHAnsi"/>
          </w:rPr>
        </w:sdtEndPr>
        <w:sdtContent>
          <w:r w:rsidRPr="003349EE">
            <w:rPr>
              <w:rFonts w:ascii="Roboto Light" w:hAnsi="Roboto Light" w:cstheme="minorHAnsi"/>
              <w:color w:val="404040" w:themeColor="text1" w:themeTint="BF"/>
              <w:sz w:val="24"/>
              <w:lang w:eastAsia="pt-BR"/>
            </w:rPr>
            <w:t xml:space="preserve">             </w:t>
          </w:r>
          <w:r w:rsidRPr="003349EE">
            <w:rPr>
              <w:rFonts w:ascii="Roboto Light" w:hAnsi="Roboto Light" w:cstheme="majorHAnsi"/>
              <w:color w:val="404040" w:themeColor="text1" w:themeTint="BF"/>
              <w:sz w:val="24"/>
              <w:lang w:eastAsia="pt-BR"/>
            </w:rPr>
            <w:t xml:space="preserve">    </w:t>
          </w:r>
        </w:sdtContent>
      </w:sdt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]</w:t>
      </w:r>
    </w:p>
    <w:p w14:paraId="52BE96A7" w14:textId="77777777" w:rsidR="00C31F75" w:rsidRPr="003349EE" w:rsidRDefault="00C31F75" w:rsidP="00C31F75">
      <w:pPr>
        <w:spacing w:after="120"/>
        <w:jc w:val="both"/>
        <w:rPr>
          <w:rFonts w:ascii="Roboto" w:hAnsi="Roboto"/>
          <w:color w:val="404040" w:themeColor="text1" w:themeTint="BF"/>
        </w:rPr>
      </w:pPr>
      <w:r w:rsidRPr="003349EE">
        <w:rPr>
          <w:rFonts w:ascii="Roboto" w:hAnsi="Roboto"/>
          <w:color w:val="404040" w:themeColor="text1" w:themeTint="BF"/>
        </w:rPr>
        <w:t>3.17.</w:t>
      </w:r>
      <w:r w:rsidRPr="003349EE">
        <w:rPr>
          <w:rFonts w:ascii="Roboto" w:hAnsi="Roboto"/>
          <w:color w:val="404040" w:themeColor="text1" w:themeTint="BF"/>
        </w:rPr>
        <w:tab/>
        <w:t>Qual o percentual de recuperação desses créditos?</w:t>
      </w:r>
    </w:p>
    <w:p w14:paraId="7DDD0693" w14:textId="10FF02F7" w:rsidR="00C31F75" w:rsidRDefault="00C31F75" w:rsidP="00C31F75">
      <w:pPr>
        <w:pStyle w:val="SemEspaamento"/>
        <w:spacing w:after="120" w:line="360" w:lineRule="auto"/>
        <w:jc w:val="both"/>
        <w:rPr>
          <w:rFonts w:ascii="Roboto" w:hAnsi="Roboto" w:cstheme="majorHAnsi"/>
          <w:color w:val="404040" w:themeColor="text1" w:themeTint="BF"/>
          <w:sz w:val="24"/>
          <w:lang w:eastAsia="pt-BR"/>
        </w:rPr>
      </w:pPr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[</w:t>
      </w:r>
      <w:sdt>
        <w:sdtPr>
          <w:rPr>
            <w:rFonts w:ascii="Roboto" w:hAnsi="Roboto" w:cstheme="minorHAnsi"/>
            <w:color w:val="404040" w:themeColor="text1" w:themeTint="BF"/>
            <w:sz w:val="24"/>
            <w:lang w:eastAsia="pt-BR"/>
          </w:rPr>
          <w:id w:val="-2128763705"/>
          <w:placeholder>
            <w:docPart w:val="343B8A5BE0E545CE9B51D7C71C30B778"/>
          </w:placeholder>
        </w:sdtPr>
        <w:sdtEndPr>
          <w:rPr>
            <w:rFonts w:ascii="Roboto Light" w:hAnsi="Roboto Light" w:cstheme="majorHAnsi"/>
          </w:rPr>
        </w:sdtEndPr>
        <w:sdtContent>
          <w:r w:rsidRPr="003349EE">
            <w:rPr>
              <w:rFonts w:ascii="Roboto Light" w:hAnsi="Roboto Light" w:cstheme="minorHAnsi"/>
              <w:color w:val="404040" w:themeColor="text1" w:themeTint="BF"/>
              <w:sz w:val="24"/>
              <w:lang w:eastAsia="pt-BR"/>
            </w:rPr>
            <w:t xml:space="preserve">             </w:t>
          </w:r>
          <w:r w:rsidRPr="003349EE">
            <w:rPr>
              <w:rFonts w:ascii="Roboto Light" w:hAnsi="Roboto Light" w:cstheme="majorHAnsi"/>
              <w:color w:val="404040" w:themeColor="text1" w:themeTint="BF"/>
              <w:sz w:val="24"/>
              <w:lang w:eastAsia="pt-BR"/>
            </w:rPr>
            <w:t xml:space="preserve">    </w:t>
          </w:r>
        </w:sdtContent>
      </w:sdt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]</w:t>
      </w:r>
    </w:p>
    <w:p w14:paraId="22216598" w14:textId="5B4024EC" w:rsidR="00FC18D0" w:rsidRDefault="00B57C59" w:rsidP="00C31F75">
      <w:pPr>
        <w:pStyle w:val="SemEspaamento"/>
        <w:spacing w:after="120" w:line="360" w:lineRule="auto"/>
        <w:jc w:val="both"/>
        <w:rPr>
          <w:rFonts w:ascii="Roboto" w:eastAsia="Times New Roman" w:hAnsi="Roboto" w:cs="Times New Roman"/>
          <w:color w:val="404040" w:themeColor="text1" w:themeTint="BF"/>
          <w:sz w:val="20"/>
          <w:szCs w:val="20"/>
          <w:lang w:eastAsia="ar-SA"/>
        </w:rPr>
      </w:pPr>
      <w:r>
        <w:rPr>
          <w:rFonts w:ascii="Roboto" w:hAnsi="Roboto" w:cstheme="majorHAnsi"/>
          <w:color w:val="404040" w:themeColor="text1" w:themeTint="BF"/>
        </w:rPr>
        <w:t xml:space="preserve">3.18. </w:t>
      </w:r>
      <w:r w:rsidRPr="00B57C59">
        <w:rPr>
          <w:rFonts w:ascii="Roboto" w:eastAsia="Times New Roman" w:hAnsi="Roboto" w:cs="Times New Roman"/>
          <w:color w:val="404040" w:themeColor="text1" w:themeTint="BF"/>
          <w:sz w:val="20"/>
          <w:szCs w:val="20"/>
          <w:lang w:eastAsia="ar-SA"/>
        </w:rPr>
        <w:t>A gestora, possui algum procedimento ou estratégia no caso da iminência ou ocorrência de eventos de inadimplência</w:t>
      </w:r>
      <w:r>
        <w:rPr>
          <w:rFonts w:ascii="Roboto" w:eastAsia="Times New Roman" w:hAnsi="Roboto" w:cs="Times New Roman"/>
          <w:color w:val="404040" w:themeColor="text1" w:themeTint="BF"/>
          <w:sz w:val="20"/>
          <w:szCs w:val="20"/>
          <w:lang w:eastAsia="ar-SA"/>
        </w:rPr>
        <w:t xml:space="preserve"> dos títulos de crédito imobiliário que compõem a carteira dos FII </w:t>
      </w:r>
      <w:r w:rsidR="00FB1CD0">
        <w:rPr>
          <w:rFonts w:ascii="Roboto" w:eastAsia="Times New Roman" w:hAnsi="Roboto" w:cs="Times New Roman"/>
          <w:color w:val="404040" w:themeColor="text1" w:themeTint="BF"/>
          <w:sz w:val="20"/>
          <w:szCs w:val="20"/>
          <w:lang w:eastAsia="ar-SA"/>
        </w:rPr>
        <w:t xml:space="preserve">ou FOF </w:t>
      </w:r>
      <w:bookmarkStart w:id="0" w:name="_GoBack"/>
      <w:bookmarkEnd w:id="0"/>
      <w:r>
        <w:rPr>
          <w:rFonts w:ascii="Roboto" w:eastAsia="Times New Roman" w:hAnsi="Roboto" w:cs="Times New Roman"/>
          <w:color w:val="404040" w:themeColor="text1" w:themeTint="BF"/>
          <w:sz w:val="20"/>
          <w:szCs w:val="20"/>
          <w:lang w:eastAsia="ar-SA"/>
        </w:rPr>
        <w:t>geridos</w:t>
      </w:r>
      <w:r w:rsidRPr="00B57C59">
        <w:rPr>
          <w:rFonts w:ascii="Roboto" w:eastAsia="Times New Roman" w:hAnsi="Roboto" w:cs="Times New Roman"/>
          <w:color w:val="404040" w:themeColor="text1" w:themeTint="BF"/>
          <w:sz w:val="20"/>
          <w:szCs w:val="20"/>
          <w:lang w:eastAsia="ar-SA"/>
        </w:rPr>
        <w:t>? Descreva</w:t>
      </w:r>
    </w:p>
    <w:p w14:paraId="1F5BDE18" w14:textId="6BE8CC77" w:rsidR="00B57C59" w:rsidRPr="00B57C59" w:rsidRDefault="00B57C59" w:rsidP="00C31F75">
      <w:pPr>
        <w:pStyle w:val="SemEspaamento"/>
        <w:spacing w:after="120" w:line="360" w:lineRule="auto"/>
        <w:jc w:val="both"/>
        <w:rPr>
          <w:rFonts w:ascii="Roboto" w:hAnsi="Roboto" w:cstheme="majorHAnsi"/>
          <w:color w:val="404040" w:themeColor="text1" w:themeTint="BF"/>
          <w:sz w:val="24"/>
          <w:lang w:eastAsia="pt-BR"/>
        </w:rPr>
      </w:pPr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[</w:t>
      </w:r>
      <w:sdt>
        <w:sdtPr>
          <w:rPr>
            <w:rFonts w:ascii="Roboto" w:hAnsi="Roboto" w:cstheme="minorHAnsi"/>
            <w:color w:val="404040" w:themeColor="text1" w:themeTint="BF"/>
            <w:sz w:val="24"/>
            <w:lang w:eastAsia="pt-BR"/>
          </w:rPr>
          <w:id w:val="-1095710197"/>
          <w:placeholder>
            <w:docPart w:val="21CEB12A344C45DDAC24EAE4E0B31BDA"/>
          </w:placeholder>
        </w:sdtPr>
        <w:sdtEndPr>
          <w:rPr>
            <w:rFonts w:ascii="Roboto Light" w:hAnsi="Roboto Light" w:cstheme="majorHAnsi"/>
          </w:rPr>
        </w:sdtEndPr>
        <w:sdtContent>
          <w:r w:rsidRPr="003349EE">
            <w:rPr>
              <w:rFonts w:ascii="Roboto Light" w:hAnsi="Roboto Light" w:cstheme="minorHAnsi"/>
              <w:color w:val="404040" w:themeColor="text1" w:themeTint="BF"/>
              <w:sz w:val="24"/>
              <w:lang w:eastAsia="pt-BR"/>
            </w:rPr>
            <w:t xml:space="preserve">             </w:t>
          </w:r>
          <w:r w:rsidRPr="003349EE">
            <w:rPr>
              <w:rFonts w:ascii="Roboto Light" w:hAnsi="Roboto Light" w:cstheme="majorHAnsi"/>
              <w:color w:val="404040" w:themeColor="text1" w:themeTint="BF"/>
              <w:sz w:val="24"/>
              <w:lang w:eastAsia="pt-BR"/>
            </w:rPr>
            <w:t xml:space="preserve">    </w:t>
          </w:r>
        </w:sdtContent>
      </w:sdt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]</w:t>
      </w:r>
    </w:p>
    <w:p w14:paraId="235233E2" w14:textId="07D2E0E2" w:rsidR="00C31F75" w:rsidRPr="003349EE" w:rsidRDefault="00C31F75" w:rsidP="00C31F75">
      <w:pPr>
        <w:spacing w:after="120"/>
        <w:jc w:val="both"/>
        <w:rPr>
          <w:rFonts w:ascii="Roboto" w:hAnsi="Roboto"/>
          <w:color w:val="404040" w:themeColor="text1" w:themeTint="BF"/>
        </w:rPr>
      </w:pPr>
      <w:r w:rsidRPr="003349EE">
        <w:rPr>
          <w:rFonts w:ascii="Roboto" w:hAnsi="Roboto"/>
          <w:color w:val="404040" w:themeColor="text1" w:themeTint="BF"/>
        </w:rPr>
        <w:t>3.19.</w:t>
      </w:r>
      <w:r w:rsidRPr="003349EE">
        <w:rPr>
          <w:rFonts w:ascii="Roboto" w:hAnsi="Roboto"/>
          <w:color w:val="404040" w:themeColor="text1" w:themeTint="BF"/>
        </w:rPr>
        <w:tab/>
        <w:t xml:space="preserve">Descrever os planos de contingência, continuidade de negócios e recuperação de desastres adotados. </w:t>
      </w:r>
    </w:p>
    <w:p w14:paraId="239D2FF5" w14:textId="1FB165F3" w:rsidR="00C31F75" w:rsidRDefault="00C31F75" w:rsidP="00C31F75">
      <w:pPr>
        <w:pStyle w:val="SemEspaamento"/>
        <w:spacing w:after="120" w:line="360" w:lineRule="auto"/>
        <w:jc w:val="both"/>
        <w:rPr>
          <w:rFonts w:ascii="Roboto" w:hAnsi="Roboto" w:cstheme="majorHAnsi"/>
          <w:color w:val="404040" w:themeColor="text1" w:themeTint="BF"/>
          <w:sz w:val="24"/>
          <w:lang w:eastAsia="pt-BR"/>
        </w:rPr>
      </w:pPr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[</w:t>
      </w:r>
      <w:sdt>
        <w:sdtPr>
          <w:rPr>
            <w:rFonts w:ascii="Roboto" w:hAnsi="Roboto" w:cstheme="minorHAnsi"/>
            <w:color w:val="404040" w:themeColor="text1" w:themeTint="BF"/>
            <w:sz w:val="24"/>
            <w:lang w:eastAsia="pt-BR"/>
          </w:rPr>
          <w:id w:val="-650521568"/>
          <w:placeholder>
            <w:docPart w:val="6103A147A8B544ECABB9148A997AE4B0"/>
          </w:placeholder>
        </w:sdtPr>
        <w:sdtEndPr>
          <w:rPr>
            <w:rFonts w:ascii="Roboto Light" w:hAnsi="Roboto Light" w:cstheme="majorHAnsi"/>
          </w:rPr>
        </w:sdtEndPr>
        <w:sdtContent>
          <w:r w:rsidRPr="003349EE">
            <w:rPr>
              <w:rFonts w:ascii="Roboto Light" w:hAnsi="Roboto Light" w:cstheme="minorHAnsi"/>
              <w:color w:val="404040" w:themeColor="text1" w:themeTint="BF"/>
              <w:sz w:val="24"/>
              <w:lang w:eastAsia="pt-BR"/>
            </w:rPr>
            <w:t xml:space="preserve">             </w:t>
          </w:r>
          <w:r w:rsidRPr="003349EE">
            <w:rPr>
              <w:rFonts w:ascii="Roboto Light" w:hAnsi="Roboto Light" w:cstheme="majorHAnsi"/>
              <w:color w:val="404040" w:themeColor="text1" w:themeTint="BF"/>
              <w:sz w:val="24"/>
              <w:lang w:eastAsia="pt-BR"/>
            </w:rPr>
            <w:t xml:space="preserve">    </w:t>
          </w:r>
        </w:sdtContent>
      </w:sdt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]</w:t>
      </w:r>
    </w:p>
    <w:p w14:paraId="60458F16" w14:textId="7F08C1F4" w:rsidR="00C31F75" w:rsidRPr="003349EE" w:rsidRDefault="00C31F75" w:rsidP="00C31F75">
      <w:pPr>
        <w:spacing w:after="120"/>
        <w:jc w:val="both"/>
        <w:rPr>
          <w:rFonts w:ascii="Roboto" w:hAnsi="Roboto"/>
          <w:color w:val="404040" w:themeColor="text1" w:themeTint="BF"/>
        </w:rPr>
      </w:pPr>
      <w:r w:rsidRPr="003349EE">
        <w:rPr>
          <w:rFonts w:ascii="Roboto" w:hAnsi="Roboto"/>
          <w:color w:val="404040" w:themeColor="text1" w:themeTint="BF"/>
        </w:rPr>
        <w:t>3.20.</w:t>
      </w:r>
      <w:r w:rsidRPr="003349EE">
        <w:rPr>
          <w:rFonts w:ascii="Roboto" w:hAnsi="Roboto"/>
          <w:color w:val="404040" w:themeColor="text1" w:themeTint="BF"/>
        </w:rPr>
        <w:tab/>
        <w:t>Descrever os processos judiciais</w:t>
      </w:r>
      <w:r w:rsidR="00616AB4">
        <w:rPr>
          <w:rFonts w:ascii="Roboto" w:hAnsi="Roboto"/>
          <w:color w:val="404040" w:themeColor="text1" w:themeTint="BF"/>
        </w:rPr>
        <w:t xml:space="preserve"> e eventuais </w:t>
      </w:r>
      <w:r w:rsidR="00616AB4" w:rsidRPr="003349EE">
        <w:rPr>
          <w:rFonts w:ascii="Roboto" w:hAnsi="Roboto"/>
          <w:color w:val="404040" w:themeColor="text1" w:themeTint="BF"/>
        </w:rPr>
        <w:t xml:space="preserve">condenações </w:t>
      </w:r>
      <w:r w:rsidR="00B43C0B">
        <w:rPr>
          <w:rFonts w:ascii="Roboto" w:hAnsi="Roboto"/>
          <w:color w:val="404040" w:themeColor="text1" w:themeTint="BF"/>
        </w:rPr>
        <w:t>(ocorridas nos últimos 5 anos)</w:t>
      </w:r>
      <w:r w:rsidRPr="003349EE">
        <w:rPr>
          <w:rFonts w:ascii="Roboto" w:hAnsi="Roboto"/>
          <w:color w:val="404040" w:themeColor="text1" w:themeTint="BF"/>
        </w:rPr>
        <w:t>, administrativos ou arbitrais, que não estejam sob sigilo, em que a empresa ou seus gestores (ou ex-gestores em razão do exercício de suas atribuições na gestora) figurem no polo passivo, que sejam relevantes para os negócios da empresa, indicando:</w:t>
      </w:r>
    </w:p>
    <w:p w14:paraId="678F2AF6" w14:textId="77777777" w:rsidR="00C31F75" w:rsidRPr="003349EE" w:rsidRDefault="00C31F75" w:rsidP="00C31F75">
      <w:pPr>
        <w:spacing w:after="120"/>
        <w:jc w:val="both"/>
        <w:rPr>
          <w:rFonts w:ascii="Roboto" w:hAnsi="Roboto"/>
          <w:color w:val="404040" w:themeColor="text1" w:themeTint="BF"/>
        </w:rPr>
      </w:pPr>
      <w:r w:rsidRPr="003349EE">
        <w:rPr>
          <w:rFonts w:ascii="Roboto" w:hAnsi="Roboto"/>
          <w:color w:val="404040" w:themeColor="text1" w:themeTint="BF"/>
        </w:rPr>
        <w:t xml:space="preserve">• principais fatos </w:t>
      </w:r>
    </w:p>
    <w:p w14:paraId="7A7015C0" w14:textId="77777777" w:rsidR="00C31F75" w:rsidRPr="003349EE" w:rsidRDefault="00C31F75" w:rsidP="00C31F75">
      <w:pPr>
        <w:spacing w:after="120"/>
        <w:jc w:val="both"/>
        <w:rPr>
          <w:rFonts w:ascii="Roboto" w:hAnsi="Roboto"/>
          <w:color w:val="404040" w:themeColor="text1" w:themeTint="BF"/>
        </w:rPr>
      </w:pPr>
      <w:r w:rsidRPr="003349EE">
        <w:rPr>
          <w:rFonts w:ascii="Roboto" w:hAnsi="Roboto"/>
          <w:color w:val="404040" w:themeColor="text1" w:themeTint="BF"/>
        </w:rPr>
        <w:t>• valores, bens ou direitos envolvidos</w:t>
      </w:r>
    </w:p>
    <w:p w14:paraId="38FF66A7" w14:textId="3CA0395E" w:rsidR="00C31F75" w:rsidRPr="003349EE" w:rsidRDefault="00C31F75" w:rsidP="00C31F75">
      <w:pPr>
        <w:pStyle w:val="SemEspaamento"/>
        <w:spacing w:after="120" w:line="360" w:lineRule="auto"/>
        <w:jc w:val="both"/>
        <w:rPr>
          <w:rFonts w:ascii="Roboto" w:hAnsi="Roboto" w:cstheme="majorHAnsi"/>
          <w:color w:val="404040" w:themeColor="text1" w:themeTint="BF"/>
        </w:rPr>
      </w:pPr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[</w:t>
      </w:r>
      <w:sdt>
        <w:sdtPr>
          <w:rPr>
            <w:rFonts w:ascii="Roboto" w:hAnsi="Roboto" w:cstheme="minorHAnsi"/>
            <w:color w:val="404040" w:themeColor="text1" w:themeTint="BF"/>
            <w:sz w:val="24"/>
            <w:lang w:eastAsia="pt-BR"/>
          </w:rPr>
          <w:id w:val="876738441"/>
          <w:placeholder>
            <w:docPart w:val="700E15A143EB44A4A56BA7AD4D1033C0"/>
          </w:placeholder>
        </w:sdtPr>
        <w:sdtEndPr>
          <w:rPr>
            <w:rFonts w:ascii="Roboto Light" w:hAnsi="Roboto Light" w:cstheme="majorHAnsi"/>
          </w:rPr>
        </w:sdtEndPr>
        <w:sdtContent>
          <w:r w:rsidRPr="003349EE">
            <w:rPr>
              <w:rFonts w:ascii="Roboto Light" w:hAnsi="Roboto Light" w:cstheme="minorHAnsi"/>
              <w:color w:val="404040" w:themeColor="text1" w:themeTint="BF"/>
              <w:sz w:val="24"/>
              <w:lang w:eastAsia="pt-BR"/>
            </w:rPr>
            <w:t xml:space="preserve">             </w:t>
          </w:r>
          <w:r w:rsidRPr="003349EE">
            <w:rPr>
              <w:rFonts w:ascii="Roboto Light" w:hAnsi="Roboto Light" w:cstheme="majorHAnsi"/>
              <w:color w:val="404040" w:themeColor="text1" w:themeTint="BF"/>
              <w:sz w:val="24"/>
              <w:lang w:eastAsia="pt-BR"/>
            </w:rPr>
            <w:t xml:space="preserve">    </w:t>
          </w:r>
        </w:sdtContent>
      </w:sdt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]</w:t>
      </w:r>
    </w:p>
    <w:p w14:paraId="0C8C7AA2" w14:textId="51A6C765" w:rsidR="00C31F75" w:rsidRPr="003349EE" w:rsidRDefault="00B43C0B" w:rsidP="00C31F75">
      <w:pPr>
        <w:pStyle w:val="SemEspaamento"/>
        <w:spacing w:after="120" w:line="360" w:lineRule="auto"/>
        <w:jc w:val="both"/>
        <w:rPr>
          <w:rFonts w:ascii="Roboto" w:hAnsi="Roboto" w:cstheme="majorHAnsi"/>
          <w:color w:val="404040" w:themeColor="text1" w:themeTint="BF"/>
        </w:rPr>
      </w:pPr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 xml:space="preserve"> </w:t>
      </w:r>
    </w:p>
    <w:p w14:paraId="04494F07" w14:textId="752946A8" w:rsidR="00C31F75" w:rsidRPr="003349EE" w:rsidRDefault="00C31F75" w:rsidP="00C31F75">
      <w:pPr>
        <w:spacing w:after="120"/>
        <w:jc w:val="both"/>
        <w:rPr>
          <w:rFonts w:ascii="Roboto" w:hAnsi="Roboto"/>
          <w:color w:val="404040" w:themeColor="text1" w:themeTint="BF"/>
        </w:rPr>
      </w:pPr>
      <w:r w:rsidRPr="003349EE">
        <w:rPr>
          <w:rFonts w:ascii="Roboto" w:hAnsi="Roboto"/>
          <w:color w:val="404040" w:themeColor="text1" w:themeTint="BF"/>
        </w:rPr>
        <w:lastRenderedPageBreak/>
        <w:t>3.2</w:t>
      </w:r>
      <w:r w:rsidR="002F11A3">
        <w:rPr>
          <w:rFonts w:ascii="Roboto" w:hAnsi="Roboto"/>
          <w:color w:val="404040" w:themeColor="text1" w:themeTint="BF"/>
        </w:rPr>
        <w:t>1</w:t>
      </w:r>
      <w:r w:rsidRPr="003349EE">
        <w:rPr>
          <w:rFonts w:ascii="Roboto" w:hAnsi="Roboto"/>
          <w:color w:val="404040" w:themeColor="text1" w:themeTint="BF"/>
        </w:rPr>
        <w:t>.</w:t>
      </w:r>
      <w:r w:rsidRPr="003349EE">
        <w:rPr>
          <w:rFonts w:ascii="Roboto" w:hAnsi="Roboto"/>
          <w:color w:val="404040" w:themeColor="text1" w:themeTint="BF"/>
        </w:rPr>
        <w:tab/>
        <w:t xml:space="preserve">Informar, se houver, a existência de pessoas politicamente expostas que tenham sido envolvidas em escândalos de corrupção ou em investigações de qualquer natureza que possam representar potencial risco de imagem aos clientes </w:t>
      </w:r>
      <w:r w:rsidR="000E2948">
        <w:rPr>
          <w:rFonts w:ascii="Roboto" w:hAnsi="Roboto"/>
          <w:color w:val="404040" w:themeColor="text1" w:themeTint="BF"/>
        </w:rPr>
        <w:t>d</w:t>
      </w:r>
      <w:r w:rsidRPr="003349EE">
        <w:rPr>
          <w:rFonts w:ascii="Roboto" w:hAnsi="Roboto"/>
          <w:color w:val="404040" w:themeColor="text1" w:themeTint="BF"/>
        </w:rPr>
        <w:t>a empresa.</w:t>
      </w:r>
    </w:p>
    <w:p w14:paraId="0B697F89" w14:textId="61671501" w:rsidR="00C31F75" w:rsidRPr="003349EE" w:rsidRDefault="00C31F75" w:rsidP="00C31F75">
      <w:pPr>
        <w:pStyle w:val="SemEspaamento"/>
        <w:spacing w:after="120" w:line="360" w:lineRule="auto"/>
        <w:jc w:val="both"/>
        <w:rPr>
          <w:rFonts w:ascii="Roboto" w:hAnsi="Roboto" w:cstheme="majorHAnsi"/>
          <w:color w:val="404040" w:themeColor="text1" w:themeTint="BF"/>
        </w:rPr>
      </w:pPr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[</w:t>
      </w:r>
      <w:sdt>
        <w:sdtPr>
          <w:rPr>
            <w:rFonts w:ascii="Roboto" w:hAnsi="Roboto" w:cstheme="minorHAnsi"/>
            <w:color w:val="404040" w:themeColor="text1" w:themeTint="BF"/>
            <w:sz w:val="24"/>
            <w:lang w:eastAsia="pt-BR"/>
          </w:rPr>
          <w:id w:val="-877936565"/>
          <w:placeholder>
            <w:docPart w:val="A678315D195E4BE0B64FAA202C20F3B5"/>
          </w:placeholder>
        </w:sdtPr>
        <w:sdtEndPr>
          <w:rPr>
            <w:rFonts w:ascii="Roboto Light" w:hAnsi="Roboto Light" w:cstheme="majorHAnsi"/>
          </w:rPr>
        </w:sdtEndPr>
        <w:sdtContent>
          <w:r w:rsidRPr="003349EE">
            <w:rPr>
              <w:rFonts w:ascii="Roboto Light" w:hAnsi="Roboto Light" w:cstheme="minorHAnsi"/>
              <w:color w:val="404040" w:themeColor="text1" w:themeTint="BF"/>
              <w:sz w:val="24"/>
              <w:lang w:eastAsia="pt-BR"/>
            </w:rPr>
            <w:t xml:space="preserve">             </w:t>
          </w:r>
          <w:r w:rsidRPr="003349EE">
            <w:rPr>
              <w:rFonts w:ascii="Roboto Light" w:hAnsi="Roboto Light" w:cstheme="majorHAnsi"/>
              <w:color w:val="404040" w:themeColor="text1" w:themeTint="BF"/>
              <w:sz w:val="24"/>
              <w:lang w:eastAsia="pt-BR"/>
            </w:rPr>
            <w:t xml:space="preserve">    </w:t>
          </w:r>
        </w:sdtContent>
      </w:sdt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]</w:t>
      </w:r>
    </w:p>
    <w:p w14:paraId="7F34A089" w14:textId="77777777" w:rsidR="00C31F75" w:rsidRPr="003349EE" w:rsidRDefault="00C31F75" w:rsidP="00C31F75">
      <w:pPr>
        <w:spacing w:after="120"/>
        <w:jc w:val="both"/>
        <w:rPr>
          <w:rFonts w:ascii="Roboto" w:hAnsi="Roboto"/>
          <w:color w:val="404040" w:themeColor="text1" w:themeTint="BF"/>
          <w:sz w:val="36"/>
          <w:szCs w:val="36"/>
        </w:rPr>
      </w:pPr>
      <w:r w:rsidRPr="003349EE">
        <w:rPr>
          <w:rFonts w:ascii="Roboto" w:hAnsi="Roboto"/>
          <w:noProof/>
          <w:color w:val="40566C"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1E27A929" wp14:editId="72913906">
                <wp:simplePos x="0" y="0"/>
                <wp:positionH relativeFrom="column">
                  <wp:posOffset>0</wp:posOffset>
                </wp:positionH>
                <wp:positionV relativeFrom="paragraph">
                  <wp:posOffset>304800</wp:posOffset>
                </wp:positionV>
                <wp:extent cx="5705475" cy="0"/>
                <wp:effectExtent l="0" t="0" r="28575" b="19050"/>
                <wp:wrapNone/>
                <wp:docPr id="17" name="Conector re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c="http://schemas.openxmlformats.org/drawingml/2006/chart" xmlns:pic="http://schemas.openxmlformats.org/drawingml/2006/picture" xmlns:a14="http://schemas.microsoft.com/office/drawing/2010/main" xmlns:arto="http://schemas.microsoft.com/office/word/2006/arto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 w14:anchorId="0C409814">
              <v:line id="Conector reto 17" style="position:absolute;flip:y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aeaaaa [2414]" strokeweight="1.5pt" from="0,24pt" to="449.25pt,24pt" w14:anchorId="491C7A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">
                <v:stroke joinstyle="miter"/>
              </v:line>
            </w:pict>
          </mc:Fallback>
        </mc:AlternateContent>
      </w:r>
      <w:r w:rsidRPr="003349EE">
        <w:rPr>
          <w:rFonts w:ascii="Roboto" w:hAnsi="Roboto"/>
          <w:color w:val="2B3A49"/>
          <w:sz w:val="36"/>
          <w:szCs w:val="36"/>
        </w:rPr>
        <w:t>RECURSOS</w:t>
      </w:r>
    </w:p>
    <w:p w14:paraId="20FFB490" w14:textId="77777777" w:rsidR="00C31F75" w:rsidRPr="003349EE" w:rsidRDefault="00C31F75" w:rsidP="00C31F75">
      <w:pPr>
        <w:spacing w:after="120"/>
        <w:jc w:val="both"/>
        <w:rPr>
          <w:rFonts w:ascii="Roboto" w:hAnsi="Roboto"/>
          <w:color w:val="404040" w:themeColor="text1" w:themeTint="BF"/>
        </w:rPr>
      </w:pPr>
    </w:p>
    <w:p w14:paraId="0CBEB77B" w14:textId="77777777" w:rsidR="00C31F75" w:rsidRPr="003349EE" w:rsidRDefault="00C31F75" w:rsidP="00C31F75">
      <w:pPr>
        <w:spacing w:after="120"/>
        <w:jc w:val="both"/>
        <w:rPr>
          <w:rFonts w:ascii="Roboto" w:hAnsi="Roboto"/>
          <w:b/>
          <w:color w:val="53B286"/>
          <w:sz w:val="28"/>
        </w:rPr>
      </w:pPr>
      <w:r w:rsidRPr="003349EE">
        <w:rPr>
          <w:rFonts w:ascii="Roboto" w:hAnsi="Roboto"/>
          <w:b/>
          <w:color w:val="53B286"/>
          <w:sz w:val="28"/>
        </w:rPr>
        <w:t>Equipe</w:t>
      </w:r>
    </w:p>
    <w:p w14:paraId="0B91A1E2" w14:textId="7F311B65" w:rsidR="00C31F75" w:rsidRPr="003349EE" w:rsidRDefault="00C31F75" w:rsidP="00C31F75">
      <w:pPr>
        <w:spacing w:after="120"/>
        <w:jc w:val="both"/>
        <w:rPr>
          <w:rFonts w:ascii="Roboto" w:hAnsi="Roboto"/>
          <w:color w:val="404040" w:themeColor="text1" w:themeTint="BF"/>
        </w:rPr>
      </w:pPr>
      <w:r w:rsidRPr="003349EE">
        <w:rPr>
          <w:rFonts w:ascii="Roboto" w:hAnsi="Roboto"/>
          <w:color w:val="404040" w:themeColor="text1" w:themeTint="BF"/>
        </w:rPr>
        <w:t>4.1.</w:t>
      </w:r>
      <w:r w:rsidRPr="003349EE">
        <w:rPr>
          <w:rFonts w:ascii="Roboto" w:hAnsi="Roboto"/>
          <w:color w:val="404040" w:themeColor="text1" w:themeTint="BF"/>
        </w:rPr>
        <w:tab/>
        <w:t xml:space="preserve">Em relação aos gestores de </w:t>
      </w:r>
      <w:r w:rsidR="004A2FAE">
        <w:rPr>
          <w:rFonts w:ascii="Roboto" w:hAnsi="Roboto"/>
          <w:color w:val="404040" w:themeColor="text1" w:themeTint="BF"/>
        </w:rPr>
        <w:t>fundos imobiliários</w:t>
      </w:r>
      <w:r w:rsidRPr="003349EE">
        <w:rPr>
          <w:rFonts w:ascii="Roboto" w:hAnsi="Roboto"/>
          <w:color w:val="404040" w:themeColor="text1" w:themeTint="BF"/>
        </w:rPr>
        <w:t xml:space="preserve">, </w:t>
      </w:r>
      <w:r w:rsidR="004D0EAF">
        <w:rPr>
          <w:rFonts w:ascii="Roboto" w:hAnsi="Roboto"/>
          <w:color w:val="404040" w:themeColor="text1" w:themeTint="BF"/>
        </w:rPr>
        <w:t xml:space="preserve">diretores </w:t>
      </w:r>
      <w:r w:rsidRPr="003349EE">
        <w:rPr>
          <w:rFonts w:ascii="Roboto" w:hAnsi="Roboto"/>
          <w:color w:val="404040" w:themeColor="text1" w:themeTint="BF"/>
        </w:rPr>
        <w:t>responsáve</w:t>
      </w:r>
      <w:r w:rsidR="00CA5B64">
        <w:rPr>
          <w:rFonts w:ascii="Roboto" w:hAnsi="Roboto"/>
          <w:color w:val="404040" w:themeColor="text1" w:themeTint="BF"/>
        </w:rPr>
        <w:t>is</w:t>
      </w:r>
      <w:r w:rsidRPr="003349EE">
        <w:rPr>
          <w:rFonts w:ascii="Roboto" w:hAnsi="Roboto"/>
          <w:color w:val="404040" w:themeColor="text1" w:themeTint="BF"/>
        </w:rPr>
        <w:t xml:space="preserve"> pelo </w:t>
      </w:r>
      <w:proofErr w:type="spellStart"/>
      <w:r w:rsidRPr="003349EE">
        <w:rPr>
          <w:rFonts w:ascii="Roboto" w:hAnsi="Roboto"/>
          <w:color w:val="404040" w:themeColor="text1" w:themeTint="BF"/>
        </w:rPr>
        <w:t>compliance</w:t>
      </w:r>
      <w:proofErr w:type="spellEnd"/>
      <w:r w:rsidR="004D0EAF">
        <w:rPr>
          <w:rFonts w:ascii="Roboto" w:hAnsi="Roboto"/>
          <w:color w:val="404040" w:themeColor="text1" w:themeTint="BF"/>
        </w:rPr>
        <w:t>,</w:t>
      </w:r>
      <w:r w:rsidRPr="003349EE">
        <w:rPr>
          <w:rFonts w:ascii="Roboto" w:hAnsi="Roboto"/>
          <w:color w:val="404040" w:themeColor="text1" w:themeTint="BF"/>
        </w:rPr>
        <w:t xml:space="preserve"> diretores de investimento e administração, apresentar os currículos com histórico mínimo de 10 (dez) anos </w:t>
      </w:r>
      <w:r w:rsidR="00CA5B64">
        <w:rPr>
          <w:rFonts w:ascii="Roboto" w:hAnsi="Roboto"/>
          <w:color w:val="404040" w:themeColor="text1" w:themeTint="BF"/>
        </w:rPr>
        <w:t>com as</w:t>
      </w:r>
      <w:r w:rsidRPr="003349EE">
        <w:rPr>
          <w:rFonts w:ascii="Roboto" w:hAnsi="Roboto"/>
          <w:color w:val="404040" w:themeColor="text1" w:themeTint="BF"/>
        </w:rPr>
        <w:t xml:space="preserve"> seguintes </w:t>
      </w:r>
      <w:r w:rsidR="00CA5B64">
        <w:rPr>
          <w:rFonts w:ascii="Roboto" w:hAnsi="Roboto"/>
          <w:color w:val="404040" w:themeColor="text1" w:themeTint="BF"/>
        </w:rPr>
        <w:t>informações</w:t>
      </w:r>
      <w:r w:rsidRPr="003349EE">
        <w:rPr>
          <w:rFonts w:ascii="Roboto" w:hAnsi="Roboto"/>
          <w:color w:val="404040" w:themeColor="text1" w:themeTint="BF"/>
        </w:rPr>
        <w:t xml:space="preserve">: </w:t>
      </w:r>
    </w:p>
    <w:p w14:paraId="6CFC176B" w14:textId="77777777" w:rsidR="00C31F75" w:rsidRPr="003349EE" w:rsidRDefault="00C31F75" w:rsidP="00C31F75">
      <w:pPr>
        <w:spacing w:after="120"/>
        <w:jc w:val="both"/>
        <w:rPr>
          <w:rFonts w:ascii="Roboto" w:hAnsi="Roboto"/>
          <w:color w:val="404040" w:themeColor="text1" w:themeTint="BF"/>
        </w:rPr>
      </w:pPr>
      <w:r w:rsidRPr="003349EE">
        <w:rPr>
          <w:rFonts w:ascii="Roboto" w:hAnsi="Roboto"/>
          <w:color w:val="404040" w:themeColor="text1" w:themeTint="BF"/>
        </w:rPr>
        <w:t>• Experiência profissional</w:t>
      </w:r>
    </w:p>
    <w:p w14:paraId="1E1B462E" w14:textId="77777777" w:rsidR="00C31F75" w:rsidRPr="003349EE" w:rsidRDefault="00C31F75" w:rsidP="00C31F75">
      <w:pPr>
        <w:spacing w:after="120"/>
        <w:jc w:val="both"/>
        <w:rPr>
          <w:rFonts w:ascii="Roboto" w:hAnsi="Roboto"/>
          <w:color w:val="404040" w:themeColor="text1" w:themeTint="BF"/>
        </w:rPr>
      </w:pPr>
      <w:r w:rsidRPr="003349EE">
        <w:rPr>
          <w:rFonts w:ascii="Roboto" w:hAnsi="Roboto"/>
          <w:color w:val="404040" w:themeColor="text1" w:themeTint="BF"/>
        </w:rPr>
        <w:t>• Certificações</w:t>
      </w:r>
    </w:p>
    <w:p w14:paraId="1760122E" w14:textId="77777777" w:rsidR="00C31F75" w:rsidRPr="003349EE" w:rsidRDefault="00C31F75" w:rsidP="00C31F75">
      <w:pPr>
        <w:spacing w:after="120"/>
        <w:jc w:val="both"/>
        <w:rPr>
          <w:rFonts w:ascii="Roboto" w:hAnsi="Roboto"/>
          <w:color w:val="404040" w:themeColor="text1" w:themeTint="BF"/>
        </w:rPr>
      </w:pPr>
      <w:r w:rsidRPr="003349EE">
        <w:rPr>
          <w:rFonts w:ascii="Roboto" w:hAnsi="Roboto"/>
          <w:color w:val="404040" w:themeColor="text1" w:themeTint="BF"/>
        </w:rPr>
        <w:t>• Formação acadêmica stricto sensu</w:t>
      </w:r>
    </w:p>
    <w:p w14:paraId="5BA61C6A" w14:textId="77777777" w:rsidR="00C31F75" w:rsidRPr="003349EE" w:rsidRDefault="00C31F75" w:rsidP="00C31F75">
      <w:pPr>
        <w:spacing w:after="120"/>
        <w:jc w:val="both"/>
        <w:rPr>
          <w:rFonts w:ascii="Roboto" w:hAnsi="Roboto"/>
          <w:color w:val="404040" w:themeColor="text1" w:themeTint="BF"/>
        </w:rPr>
      </w:pPr>
      <w:r w:rsidRPr="003349EE">
        <w:rPr>
          <w:rFonts w:ascii="Roboto" w:hAnsi="Roboto"/>
          <w:color w:val="404040" w:themeColor="text1" w:themeTint="BF"/>
        </w:rPr>
        <w:t>• Cursos latu sensu concluídos</w:t>
      </w:r>
    </w:p>
    <w:p w14:paraId="0E9D0712" w14:textId="77777777" w:rsidR="00C31F75" w:rsidRPr="003349EE" w:rsidRDefault="00C31F75" w:rsidP="00C31F75">
      <w:pPr>
        <w:spacing w:after="120"/>
        <w:jc w:val="both"/>
        <w:rPr>
          <w:rFonts w:ascii="Roboto" w:hAnsi="Roboto"/>
          <w:color w:val="404040" w:themeColor="text1" w:themeTint="BF"/>
        </w:rPr>
      </w:pPr>
      <w:r w:rsidRPr="003349EE">
        <w:rPr>
          <w:rFonts w:ascii="Roboto" w:hAnsi="Roboto"/>
          <w:color w:val="404040" w:themeColor="text1" w:themeTint="BF"/>
        </w:rPr>
        <w:t>• Premiações</w:t>
      </w:r>
    </w:p>
    <w:p w14:paraId="3924FAFB" w14:textId="022AF20D" w:rsidR="00C31F75" w:rsidRPr="00C27005" w:rsidRDefault="00C31F75" w:rsidP="00C31F75">
      <w:pPr>
        <w:spacing w:after="120"/>
        <w:jc w:val="both"/>
        <w:rPr>
          <w:rFonts w:ascii="Roboto" w:hAnsi="Roboto"/>
        </w:rPr>
      </w:pPr>
      <w:r w:rsidRPr="00C27005">
        <w:rPr>
          <w:rFonts w:ascii="Roboto" w:hAnsi="Roboto"/>
        </w:rPr>
        <w:t xml:space="preserve">• Histórico / PL / Performance dos Fundos de </w:t>
      </w:r>
      <w:r w:rsidR="006F38DF" w:rsidRPr="00C27005">
        <w:rPr>
          <w:rFonts w:ascii="Roboto" w:hAnsi="Roboto"/>
        </w:rPr>
        <w:t>Fundos de investimentos imobiliários</w:t>
      </w:r>
      <w:r w:rsidR="00444A64" w:rsidRPr="00C27005">
        <w:rPr>
          <w:rFonts w:ascii="Roboto" w:hAnsi="Roboto"/>
        </w:rPr>
        <w:t xml:space="preserve"> ou FIC lastreados em FII abertos em bolsa de valores</w:t>
      </w:r>
      <w:r w:rsidRPr="00C27005">
        <w:rPr>
          <w:rFonts w:ascii="Roboto" w:hAnsi="Roboto"/>
        </w:rPr>
        <w:t xml:space="preserve"> geridos (apenas para gestores de </w:t>
      </w:r>
      <w:r w:rsidR="00444A64" w:rsidRPr="00C27005">
        <w:rPr>
          <w:rFonts w:ascii="Roboto" w:hAnsi="Roboto"/>
        </w:rPr>
        <w:t>FII</w:t>
      </w:r>
      <w:r w:rsidR="00FD30E1">
        <w:rPr>
          <w:rFonts w:ascii="Roboto" w:hAnsi="Roboto"/>
        </w:rPr>
        <w:t>, FOF</w:t>
      </w:r>
      <w:r w:rsidR="00444A64" w:rsidRPr="00C27005">
        <w:rPr>
          <w:rFonts w:ascii="Roboto" w:hAnsi="Roboto"/>
        </w:rPr>
        <w:t xml:space="preserve"> ou FIC de FII</w:t>
      </w:r>
      <w:r w:rsidRPr="00C27005">
        <w:rPr>
          <w:rFonts w:ascii="Roboto" w:hAnsi="Roboto"/>
        </w:rPr>
        <w:t>)</w:t>
      </w:r>
      <w:r w:rsidR="00CA5B64">
        <w:rPr>
          <w:rFonts w:ascii="Roboto" w:hAnsi="Roboto"/>
        </w:rPr>
        <w:t>.</w:t>
      </w:r>
    </w:p>
    <w:p w14:paraId="5ABD46EC" w14:textId="4C6C1C43" w:rsidR="00C31F75" w:rsidRPr="00C27005" w:rsidRDefault="00C31F75" w:rsidP="00C31F75">
      <w:pPr>
        <w:pStyle w:val="SemEspaamento"/>
        <w:spacing w:after="120" w:line="360" w:lineRule="auto"/>
        <w:jc w:val="both"/>
        <w:rPr>
          <w:rFonts w:ascii="Roboto" w:hAnsi="Roboto" w:cstheme="majorHAnsi"/>
        </w:rPr>
      </w:pPr>
      <w:r w:rsidRPr="00C27005">
        <w:rPr>
          <w:rFonts w:ascii="Roboto" w:hAnsi="Roboto" w:cstheme="majorHAnsi"/>
          <w:sz w:val="24"/>
          <w:lang w:eastAsia="pt-BR"/>
        </w:rPr>
        <w:t>[</w:t>
      </w:r>
      <w:sdt>
        <w:sdtPr>
          <w:rPr>
            <w:rFonts w:ascii="Roboto" w:hAnsi="Roboto" w:cstheme="minorHAnsi"/>
            <w:sz w:val="24"/>
            <w:lang w:eastAsia="pt-BR"/>
          </w:rPr>
          <w:id w:val="1472874210"/>
          <w:placeholder>
            <w:docPart w:val="DD5233DE73B64FA08F8E1408A98AD68B"/>
          </w:placeholder>
        </w:sdtPr>
        <w:sdtEndPr>
          <w:rPr>
            <w:rFonts w:ascii="Roboto Light" w:hAnsi="Roboto Light" w:cstheme="majorHAnsi"/>
          </w:rPr>
        </w:sdtEndPr>
        <w:sdtContent>
          <w:r w:rsidRPr="00C27005">
            <w:rPr>
              <w:rFonts w:ascii="Roboto Light" w:hAnsi="Roboto Light" w:cstheme="minorHAnsi"/>
              <w:sz w:val="24"/>
              <w:lang w:eastAsia="pt-BR"/>
            </w:rPr>
            <w:t xml:space="preserve">             </w:t>
          </w:r>
          <w:r w:rsidRPr="00C27005">
            <w:rPr>
              <w:rFonts w:ascii="Roboto Light" w:hAnsi="Roboto Light" w:cstheme="majorHAnsi"/>
              <w:sz w:val="24"/>
              <w:lang w:eastAsia="pt-BR"/>
            </w:rPr>
            <w:t xml:space="preserve">    </w:t>
          </w:r>
        </w:sdtContent>
      </w:sdt>
      <w:r w:rsidRPr="00C27005">
        <w:rPr>
          <w:rFonts w:ascii="Roboto" w:hAnsi="Roboto" w:cstheme="majorHAnsi"/>
          <w:sz w:val="24"/>
          <w:lang w:eastAsia="pt-BR"/>
        </w:rPr>
        <w:t>]</w:t>
      </w:r>
    </w:p>
    <w:p w14:paraId="2A56C079" w14:textId="77777777" w:rsidR="00C31F75" w:rsidRPr="003349EE" w:rsidRDefault="00C31F75" w:rsidP="00C31F75">
      <w:pPr>
        <w:spacing w:after="120"/>
        <w:jc w:val="both"/>
        <w:rPr>
          <w:rFonts w:ascii="Roboto" w:hAnsi="Roboto"/>
          <w:color w:val="404040" w:themeColor="text1" w:themeTint="BF"/>
        </w:rPr>
      </w:pPr>
      <w:r w:rsidRPr="003349EE">
        <w:rPr>
          <w:rFonts w:ascii="Roboto" w:hAnsi="Roboto"/>
          <w:color w:val="404040" w:themeColor="text1" w:themeTint="BF"/>
        </w:rPr>
        <w:t>4.2.</w:t>
      </w:r>
      <w:r w:rsidRPr="003349EE">
        <w:rPr>
          <w:rFonts w:ascii="Roboto" w:hAnsi="Roboto"/>
          <w:color w:val="404040" w:themeColor="text1" w:themeTint="BF"/>
        </w:rPr>
        <w:tab/>
        <w:t>Descrever as principais mudanças nos últimos 5 (cinco) anos, nas equipes de risco, gestão e análise.</w:t>
      </w:r>
    </w:p>
    <w:p w14:paraId="5D22BBA5" w14:textId="5F323C83" w:rsidR="00C31F75" w:rsidRPr="003349EE" w:rsidRDefault="00C31F75" w:rsidP="00C31F75">
      <w:pPr>
        <w:pStyle w:val="SemEspaamento"/>
        <w:spacing w:after="120" w:line="360" w:lineRule="auto"/>
        <w:jc w:val="both"/>
        <w:rPr>
          <w:rFonts w:ascii="Roboto" w:hAnsi="Roboto" w:cstheme="majorHAnsi"/>
          <w:color w:val="404040" w:themeColor="text1" w:themeTint="BF"/>
        </w:rPr>
      </w:pPr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[</w:t>
      </w:r>
      <w:sdt>
        <w:sdtPr>
          <w:rPr>
            <w:rFonts w:ascii="Roboto" w:hAnsi="Roboto" w:cstheme="minorHAnsi"/>
            <w:color w:val="404040" w:themeColor="text1" w:themeTint="BF"/>
            <w:sz w:val="24"/>
            <w:lang w:eastAsia="pt-BR"/>
          </w:rPr>
          <w:id w:val="-1474818556"/>
          <w:placeholder>
            <w:docPart w:val="02F973F906364A69A536931A16CC7C60"/>
          </w:placeholder>
        </w:sdtPr>
        <w:sdtEndPr>
          <w:rPr>
            <w:rFonts w:ascii="Roboto Light" w:hAnsi="Roboto Light" w:cstheme="majorHAnsi"/>
          </w:rPr>
        </w:sdtEndPr>
        <w:sdtContent>
          <w:r w:rsidRPr="003349EE">
            <w:rPr>
              <w:rFonts w:ascii="Roboto Light" w:hAnsi="Roboto Light" w:cstheme="minorHAnsi"/>
              <w:color w:val="404040" w:themeColor="text1" w:themeTint="BF"/>
              <w:sz w:val="24"/>
              <w:lang w:eastAsia="pt-BR"/>
            </w:rPr>
            <w:t xml:space="preserve">             </w:t>
          </w:r>
          <w:r w:rsidRPr="003349EE">
            <w:rPr>
              <w:rFonts w:ascii="Roboto Light" w:hAnsi="Roboto Light" w:cstheme="majorHAnsi"/>
              <w:color w:val="404040" w:themeColor="text1" w:themeTint="BF"/>
              <w:sz w:val="24"/>
              <w:lang w:eastAsia="pt-BR"/>
            </w:rPr>
            <w:t xml:space="preserve">    </w:t>
          </w:r>
        </w:sdtContent>
      </w:sdt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]</w:t>
      </w:r>
    </w:p>
    <w:p w14:paraId="1885930B" w14:textId="77777777" w:rsidR="00C31F75" w:rsidRPr="003349EE" w:rsidRDefault="00C31F75" w:rsidP="00C31F75">
      <w:pPr>
        <w:spacing w:after="120"/>
        <w:jc w:val="both"/>
        <w:rPr>
          <w:rFonts w:ascii="Roboto" w:hAnsi="Roboto"/>
          <w:color w:val="404040" w:themeColor="text1" w:themeTint="BF"/>
        </w:rPr>
      </w:pPr>
      <w:r w:rsidRPr="003349EE">
        <w:rPr>
          <w:rFonts w:ascii="Roboto" w:hAnsi="Roboto"/>
          <w:color w:val="404040" w:themeColor="text1" w:themeTint="BF"/>
        </w:rPr>
        <w:t>4.3.</w:t>
      </w:r>
      <w:r w:rsidRPr="003349EE">
        <w:rPr>
          <w:rFonts w:ascii="Roboto" w:hAnsi="Roboto"/>
          <w:color w:val="404040" w:themeColor="text1" w:themeTint="BF"/>
        </w:rPr>
        <w:tab/>
        <w:t>O gestor incentiva a educação continuada de seus quadros? Descrever as políticas adotadas e os resultados obtidos.</w:t>
      </w:r>
    </w:p>
    <w:p w14:paraId="5766C843" w14:textId="64EB2B26" w:rsidR="00C31F75" w:rsidRPr="003349EE" w:rsidRDefault="00C31F75" w:rsidP="00C31F75">
      <w:pPr>
        <w:pStyle w:val="SemEspaamento"/>
        <w:spacing w:after="120" w:line="360" w:lineRule="auto"/>
        <w:jc w:val="both"/>
        <w:rPr>
          <w:rFonts w:ascii="Roboto" w:hAnsi="Roboto" w:cstheme="majorHAnsi"/>
          <w:color w:val="404040" w:themeColor="text1" w:themeTint="BF"/>
        </w:rPr>
      </w:pPr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[</w:t>
      </w:r>
      <w:sdt>
        <w:sdtPr>
          <w:rPr>
            <w:rFonts w:ascii="Roboto" w:hAnsi="Roboto" w:cstheme="minorHAnsi"/>
            <w:color w:val="404040" w:themeColor="text1" w:themeTint="BF"/>
            <w:sz w:val="24"/>
            <w:lang w:eastAsia="pt-BR"/>
          </w:rPr>
          <w:id w:val="95531636"/>
          <w:placeholder>
            <w:docPart w:val="16C22EA7B3654F0EBA1DBA0190EBABDA"/>
          </w:placeholder>
        </w:sdtPr>
        <w:sdtEndPr>
          <w:rPr>
            <w:rFonts w:ascii="Roboto Light" w:hAnsi="Roboto Light" w:cstheme="majorHAnsi"/>
          </w:rPr>
        </w:sdtEndPr>
        <w:sdtContent>
          <w:r w:rsidRPr="003349EE">
            <w:rPr>
              <w:rFonts w:ascii="Roboto Light" w:hAnsi="Roboto Light" w:cstheme="minorHAnsi"/>
              <w:color w:val="404040" w:themeColor="text1" w:themeTint="BF"/>
              <w:sz w:val="24"/>
              <w:lang w:eastAsia="pt-BR"/>
            </w:rPr>
            <w:t xml:space="preserve">             </w:t>
          </w:r>
          <w:r w:rsidRPr="003349EE">
            <w:rPr>
              <w:rFonts w:ascii="Roboto Light" w:hAnsi="Roboto Light" w:cstheme="majorHAnsi"/>
              <w:color w:val="404040" w:themeColor="text1" w:themeTint="BF"/>
              <w:sz w:val="24"/>
              <w:lang w:eastAsia="pt-BR"/>
            </w:rPr>
            <w:t xml:space="preserve">    </w:t>
          </w:r>
        </w:sdtContent>
      </w:sdt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]</w:t>
      </w:r>
    </w:p>
    <w:p w14:paraId="1D1DA62E" w14:textId="77777777" w:rsidR="00C31F75" w:rsidRPr="003349EE" w:rsidRDefault="00C31F75" w:rsidP="00C31F75">
      <w:pPr>
        <w:spacing w:after="120"/>
        <w:jc w:val="both"/>
        <w:rPr>
          <w:rFonts w:ascii="Roboto" w:hAnsi="Roboto"/>
          <w:color w:val="404040" w:themeColor="text1" w:themeTint="BF"/>
        </w:rPr>
      </w:pPr>
      <w:r w:rsidRPr="003349EE">
        <w:rPr>
          <w:rFonts w:ascii="Roboto" w:hAnsi="Roboto"/>
          <w:color w:val="404040" w:themeColor="text1" w:themeTint="BF"/>
        </w:rPr>
        <w:t>4.4.</w:t>
      </w:r>
      <w:r w:rsidRPr="003349EE">
        <w:rPr>
          <w:rFonts w:ascii="Roboto" w:hAnsi="Roboto"/>
          <w:color w:val="404040" w:themeColor="text1" w:themeTint="BF"/>
        </w:rPr>
        <w:tab/>
        <w:t xml:space="preserve">No que se refere as práticas de remuneração empregadas pela gestora, destacar: </w:t>
      </w:r>
    </w:p>
    <w:p w14:paraId="157D0582" w14:textId="77777777" w:rsidR="00C31F75" w:rsidRPr="003349EE" w:rsidRDefault="00C31F75" w:rsidP="00C31F75">
      <w:pPr>
        <w:spacing w:after="120"/>
        <w:jc w:val="both"/>
        <w:rPr>
          <w:rFonts w:ascii="Roboto" w:hAnsi="Roboto"/>
          <w:color w:val="404040" w:themeColor="text1" w:themeTint="BF"/>
        </w:rPr>
      </w:pPr>
      <w:r w:rsidRPr="003349EE">
        <w:rPr>
          <w:rFonts w:ascii="Roboto" w:hAnsi="Roboto"/>
          <w:color w:val="404040" w:themeColor="text1" w:themeTint="BF"/>
        </w:rPr>
        <w:t>• as regras de remuneração ou comissionamento dos profissionais e associados</w:t>
      </w:r>
    </w:p>
    <w:p w14:paraId="78491B0C" w14:textId="77777777" w:rsidR="00C31F75" w:rsidRPr="003349EE" w:rsidRDefault="00C31F75" w:rsidP="00C31F75">
      <w:pPr>
        <w:spacing w:after="120"/>
        <w:jc w:val="both"/>
        <w:rPr>
          <w:rFonts w:ascii="Roboto" w:hAnsi="Roboto"/>
          <w:color w:val="404040" w:themeColor="text1" w:themeTint="BF"/>
        </w:rPr>
      </w:pPr>
      <w:r w:rsidRPr="003349EE">
        <w:rPr>
          <w:rFonts w:ascii="Roboto" w:hAnsi="Roboto"/>
          <w:color w:val="404040" w:themeColor="text1" w:themeTint="BF"/>
        </w:rPr>
        <w:t>• os mecanismos de retenção de talentos</w:t>
      </w:r>
    </w:p>
    <w:p w14:paraId="279F9EDC" w14:textId="6BCA734E" w:rsidR="00C31F75" w:rsidRPr="003349EE" w:rsidRDefault="00C31F75" w:rsidP="00C31F75">
      <w:pPr>
        <w:pStyle w:val="SemEspaamento"/>
        <w:spacing w:after="120" w:line="360" w:lineRule="auto"/>
        <w:jc w:val="both"/>
        <w:rPr>
          <w:rFonts w:ascii="Roboto" w:hAnsi="Roboto" w:cstheme="majorHAnsi"/>
          <w:color w:val="404040" w:themeColor="text1" w:themeTint="BF"/>
        </w:rPr>
      </w:pPr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[</w:t>
      </w:r>
      <w:sdt>
        <w:sdtPr>
          <w:rPr>
            <w:rFonts w:ascii="Roboto" w:hAnsi="Roboto" w:cstheme="minorHAnsi"/>
            <w:color w:val="404040" w:themeColor="text1" w:themeTint="BF"/>
            <w:sz w:val="24"/>
            <w:lang w:eastAsia="pt-BR"/>
          </w:rPr>
          <w:id w:val="2105833979"/>
          <w:placeholder>
            <w:docPart w:val="AFC57503DACA4A1F95FD64DEF10A50EB"/>
          </w:placeholder>
        </w:sdtPr>
        <w:sdtEndPr>
          <w:rPr>
            <w:rFonts w:ascii="Roboto Light" w:hAnsi="Roboto Light" w:cstheme="majorHAnsi"/>
          </w:rPr>
        </w:sdtEndPr>
        <w:sdtContent>
          <w:r w:rsidRPr="003349EE">
            <w:rPr>
              <w:rFonts w:ascii="Roboto Light" w:hAnsi="Roboto Light" w:cstheme="minorHAnsi"/>
              <w:color w:val="404040" w:themeColor="text1" w:themeTint="BF"/>
              <w:sz w:val="24"/>
              <w:lang w:eastAsia="pt-BR"/>
            </w:rPr>
            <w:t xml:space="preserve">             </w:t>
          </w:r>
          <w:r w:rsidRPr="003349EE">
            <w:rPr>
              <w:rFonts w:ascii="Roboto Light" w:hAnsi="Roboto Light" w:cstheme="majorHAnsi"/>
              <w:color w:val="404040" w:themeColor="text1" w:themeTint="BF"/>
              <w:sz w:val="24"/>
              <w:lang w:eastAsia="pt-BR"/>
            </w:rPr>
            <w:t xml:space="preserve">    </w:t>
          </w:r>
        </w:sdtContent>
      </w:sdt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]</w:t>
      </w:r>
    </w:p>
    <w:p w14:paraId="319E2F5F" w14:textId="77777777" w:rsidR="00C31F75" w:rsidRPr="003349EE" w:rsidRDefault="00C31F75" w:rsidP="00C31F75">
      <w:pPr>
        <w:spacing w:after="120"/>
        <w:jc w:val="both"/>
        <w:rPr>
          <w:rFonts w:ascii="Roboto" w:hAnsi="Roboto"/>
          <w:color w:val="404040" w:themeColor="text1" w:themeTint="BF"/>
        </w:rPr>
      </w:pPr>
      <w:r w:rsidRPr="003349EE">
        <w:rPr>
          <w:rFonts w:ascii="Roboto" w:hAnsi="Roboto"/>
          <w:color w:val="404040" w:themeColor="text1" w:themeTint="BF"/>
        </w:rPr>
        <w:t>4.5.</w:t>
      </w:r>
      <w:r w:rsidRPr="003349EE">
        <w:rPr>
          <w:rFonts w:ascii="Roboto" w:hAnsi="Roboto"/>
          <w:color w:val="404040" w:themeColor="text1" w:themeTint="BF"/>
        </w:rPr>
        <w:tab/>
        <w:t>Há diferenciação na avaliação de analistas e gestores? Descreva.</w:t>
      </w:r>
    </w:p>
    <w:p w14:paraId="1C8C1400" w14:textId="1DA83D58" w:rsidR="00C31F75" w:rsidRPr="003349EE" w:rsidRDefault="00C31F75" w:rsidP="00C31F75">
      <w:pPr>
        <w:pStyle w:val="SemEspaamento"/>
        <w:spacing w:after="120" w:line="360" w:lineRule="auto"/>
        <w:jc w:val="both"/>
        <w:rPr>
          <w:rFonts w:ascii="Roboto" w:hAnsi="Roboto" w:cstheme="majorHAnsi"/>
          <w:color w:val="404040" w:themeColor="text1" w:themeTint="BF"/>
        </w:rPr>
      </w:pPr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[</w:t>
      </w:r>
      <w:sdt>
        <w:sdtPr>
          <w:rPr>
            <w:rFonts w:ascii="Roboto" w:hAnsi="Roboto" w:cstheme="minorHAnsi"/>
            <w:color w:val="404040" w:themeColor="text1" w:themeTint="BF"/>
            <w:sz w:val="24"/>
            <w:lang w:eastAsia="pt-BR"/>
          </w:rPr>
          <w:id w:val="-580139908"/>
          <w:placeholder>
            <w:docPart w:val="391D216B71214F49868B86281118F1EF"/>
          </w:placeholder>
        </w:sdtPr>
        <w:sdtEndPr>
          <w:rPr>
            <w:rFonts w:ascii="Roboto Light" w:hAnsi="Roboto Light" w:cstheme="majorHAnsi"/>
          </w:rPr>
        </w:sdtEndPr>
        <w:sdtContent>
          <w:r w:rsidRPr="003349EE">
            <w:rPr>
              <w:rFonts w:ascii="Roboto Light" w:hAnsi="Roboto Light" w:cstheme="minorHAnsi"/>
              <w:color w:val="404040" w:themeColor="text1" w:themeTint="BF"/>
              <w:sz w:val="24"/>
              <w:lang w:eastAsia="pt-BR"/>
            </w:rPr>
            <w:t xml:space="preserve">             </w:t>
          </w:r>
          <w:r w:rsidRPr="003349EE">
            <w:rPr>
              <w:rFonts w:ascii="Roboto Light" w:hAnsi="Roboto Light" w:cstheme="majorHAnsi"/>
              <w:color w:val="404040" w:themeColor="text1" w:themeTint="BF"/>
              <w:sz w:val="24"/>
              <w:lang w:eastAsia="pt-BR"/>
            </w:rPr>
            <w:t xml:space="preserve">    </w:t>
          </w:r>
        </w:sdtContent>
      </w:sdt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]</w:t>
      </w:r>
    </w:p>
    <w:p w14:paraId="44E7F83A" w14:textId="77777777" w:rsidR="00C31F75" w:rsidRPr="003349EE" w:rsidRDefault="00C31F75" w:rsidP="00C31F75">
      <w:pPr>
        <w:spacing w:after="120"/>
        <w:jc w:val="both"/>
        <w:rPr>
          <w:rFonts w:ascii="Roboto" w:hAnsi="Roboto"/>
          <w:color w:val="404040" w:themeColor="text1" w:themeTint="BF"/>
        </w:rPr>
      </w:pPr>
      <w:r w:rsidRPr="003349EE">
        <w:rPr>
          <w:rFonts w:ascii="Roboto" w:hAnsi="Roboto"/>
          <w:color w:val="404040" w:themeColor="text1" w:themeTint="BF"/>
        </w:rPr>
        <w:t>4.6.</w:t>
      </w:r>
      <w:r w:rsidRPr="003349EE">
        <w:rPr>
          <w:rFonts w:ascii="Roboto" w:hAnsi="Roboto"/>
          <w:color w:val="404040" w:themeColor="text1" w:themeTint="BF"/>
        </w:rPr>
        <w:tab/>
        <w:t>Há diferenciação na avaliação entre a área de risco e a área de gestão de recursos? Descreva.</w:t>
      </w:r>
    </w:p>
    <w:p w14:paraId="122A93B4" w14:textId="79350E9C" w:rsidR="00C31F75" w:rsidRDefault="00C31F75" w:rsidP="00C31F75">
      <w:pPr>
        <w:pStyle w:val="SemEspaamento"/>
        <w:spacing w:after="120" w:line="360" w:lineRule="auto"/>
        <w:jc w:val="both"/>
        <w:rPr>
          <w:rFonts w:ascii="Roboto" w:hAnsi="Roboto" w:cstheme="majorHAnsi"/>
          <w:color w:val="404040" w:themeColor="text1" w:themeTint="BF"/>
          <w:sz w:val="24"/>
          <w:lang w:eastAsia="pt-BR"/>
        </w:rPr>
      </w:pPr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[</w:t>
      </w:r>
      <w:sdt>
        <w:sdtPr>
          <w:rPr>
            <w:rFonts w:ascii="Roboto" w:hAnsi="Roboto" w:cstheme="minorHAnsi"/>
            <w:color w:val="404040" w:themeColor="text1" w:themeTint="BF"/>
            <w:sz w:val="24"/>
            <w:lang w:eastAsia="pt-BR"/>
          </w:rPr>
          <w:id w:val="544719296"/>
          <w:placeholder>
            <w:docPart w:val="CC8E039C5A7148EA849B8E2E1E2799BE"/>
          </w:placeholder>
        </w:sdtPr>
        <w:sdtEndPr>
          <w:rPr>
            <w:rFonts w:ascii="Roboto Light" w:hAnsi="Roboto Light" w:cstheme="majorHAnsi"/>
          </w:rPr>
        </w:sdtEndPr>
        <w:sdtContent>
          <w:r w:rsidRPr="003349EE">
            <w:rPr>
              <w:rFonts w:ascii="Roboto Light" w:hAnsi="Roboto Light" w:cstheme="minorHAnsi"/>
              <w:color w:val="404040" w:themeColor="text1" w:themeTint="BF"/>
              <w:sz w:val="24"/>
              <w:lang w:eastAsia="pt-BR"/>
            </w:rPr>
            <w:t xml:space="preserve">             </w:t>
          </w:r>
          <w:r w:rsidRPr="003349EE">
            <w:rPr>
              <w:rFonts w:ascii="Roboto Light" w:hAnsi="Roboto Light" w:cstheme="majorHAnsi"/>
              <w:color w:val="404040" w:themeColor="text1" w:themeTint="BF"/>
              <w:sz w:val="24"/>
              <w:lang w:eastAsia="pt-BR"/>
            </w:rPr>
            <w:t xml:space="preserve">    </w:t>
          </w:r>
        </w:sdtContent>
      </w:sdt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]</w:t>
      </w:r>
    </w:p>
    <w:p w14:paraId="06711093" w14:textId="77777777" w:rsidR="00C31F75" w:rsidRPr="003349EE" w:rsidRDefault="00C31F75" w:rsidP="00C31F75">
      <w:pPr>
        <w:spacing w:after="120"/>
        <w:jc w:val="both"/>
        <w:rPr>
          <w:rFonts w:ascii="Roboto" w:hAnsi="Roboto"/>
          <w:color w:val="404040" w:themeColor="text1" w:themeTint="BF"/>
        </w:rPr>
      </w:pPr>
      <w:r w:rsidRPr="003349EE">
        <w:rPr>
          <w:rFonts w:ascii="Roboto" w:hAnsi="Roboto"/>
          <w:color w:val="404040" w:themeColor="text1" w:themeTint="BF"/>
        </w:rPr>
        <w:t>4.7.</w:t>
      </w:r>
      <w:r w:rsidRPr="003349EE">
        <w:rPr>
          <w:rFonts w:ascii="Roboto" w:hAnsi="Roboto"/>
          <w:color w:val="404040" w:themeColor="text1" w:themeTint="BF"/>
        </w:rPr>
        <w:tab/>
        <w:t>De que forma a gestora inibe a tomada de risco excessiva por parte dos gestores?</w:t>
      </w:r>
    </w:p>
    <w:p w14:paraId="3A958303" w14:textId="24265721" w:rsidR="00C31F75" w:rsidRDefault="00C31F75" w:rsidP="00C31F75">
      <w:pPr>
        <w:pStyle w:val="SemEspaamento"/>
        <w:spacing w:after="120" w:line="360" w:lineRule="auto"/>
        <w:jc w:val="both"/>
        <w:rPr>
          <w:rFonts w:ascii="Roboto" w:hAnsi="Roboto" w:cstheme="majorHAnsi"/>
          <w:color w:val="404040" w:themeColor="text1" w:themeTint="BF"/>
          <w:sz w:val="24"/>
          <w:lang w:eastAsia="pt-BR"/>
        </w:rPr>
      </w:pPr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lastRenderedPageBreak/>
        <w:t>[</w:t>
      </w:r>
      <w:sdt>
        <w:sdtPr>
          <w:rPr>
            <w:rFonts w:ascii="Roboto" w:hAnsi="Roboto" w:cstheme="minorHAnsi"/>
            <w:color w:val="404040" w:themeColor="text1" w:themeTint="BF"/>
            <w:sz w:val="24"/>
            <w:lang w:eastAsia="pt-BR"/>
          </w:rPr>
          <w:id w:val="1191181756"/>
          <w:placeholder>
            <w:docPart w:val="2E89804558E14FBF9960F355AD8DE30E"/>
          </w:placeholder>
        </w:sdtPr>
        <w:sdtEndPr>
          <w:rPr>
            <w:rFonts w:ascii="Roboto Light" w:hAnsi="Roboto Light" w:cstheme="majorHAnsi"/>
          </w:rPr>
        </w:sdtEndPr>
        <w:sdtContent>
          <w:r w:rsidRPr="003349EE">
            <w:rPr>
              <w:rFonts w:ascii="Roboto Light" w:hAnsi="Roboto Light" w:cstheme="minorHAnsi"/>
              <w:color w:val="404040" w:themeColor="text1" w:themeTint="BF"/>
              <w:sz w:val="24"/>
              <w:lang w:eastAsia="pt-BR"/>
            </w:rPr>
            <w:t xml:space="preserve">             </w:t>
          </w:r>
          <w:r w:rsidRPr="003349EE">
            <w:rPr>
              <w:rFonts w:ascii="Roboto Light" w:hAnsi="Roboto Light" w:cstheme="majorHAnsi"/>
              <w:color w:val="404040" w:themeColor="text1" w:themeTint="BF"/>
              <w:sz w:val="24"/>
              <w:lang w:eastAsia="pt-BR"/>
            </w:rPr>
            <w:t xml:space="preserve">    </w:t>
          </w:r>
        </w:sdtContent>
      </w:sdt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]</w:t>
      </w:r>
    </w:p>
    <w:p w14:paraId="14CFD8FE" w14:textId="77777777" w:rsidR="00C31F75" w:rsidRPr="003349EE" w:rsidRDefault="00C31F75" w:rsidP="00C31F75">
      <w:pPr>
        <w:pStyle w:val="SemEspaamento"/>
        <w:spacing w:after="120" w:line="360" w:lineRule="auto"/>
        <w:jc w:val="both"/>
        <w:rPr>
          <w:rFonts w:ascii="Roboto" w:hAnsi="Roboto"/>
          <w:color w:val="404040" w:themeColor="text1" w:themeTint="BF"/>
        </w:rPr>
      </w:pPr>
      <w:r w:rsidRPr="003349EE">
        <w:rPr>
          <w:rFonts w:ascii="Roboto" w:hAnsi="Roboto"/>
          <w:color w:val="404040" w:themeColor="text1" w:themeTint="BF"/>
        </w:rPr>
        <w:t>4.8.</w:t>
      </w:r>
      <w:r w:rsidRPr="003349EE">
        <w:rPr>
          <w:rFonts w:ascii="Roboto" w:hAnsi="Roboto"/>
          <w:color w:val="404040" w:themeColor="text1" w:themeTint="BF"/>
        </w:rPr>
        <w:tab/>
        <w:t>Descreva os mecanismos utilizados afim de minimizar o risco de pessoas-chave no processo de gestão dos recursos.</w:t>
      </w:r>
    </w:p>
    <w:p w14:paraId="04C44605" w14:textId="57B8E199" w:rsidR="00C31F75" w:rsidRPr="003349EE" w:rsidRDefault="00C31F75" w:rsidP="00C31F75">
      <w:pPr>
        <w:pStyle w:val="SemEspaamento"/>
        <w:spacing w:after="120" w:line="360" w:lineRule="auto"/>
        <w:jc w:val="both"/>
        <w:rPr>
          <w:rFonts w:ascii="Roboto" w:hAnsi="Roboto" w:cstheme="majorHAnsi"/>
          <w:color w:val="404040" w:themeColor="text1" w:themeTint="BF"/>
          <w:sz w:val="24"/>
          <w:lang w:eastAsia="pt-BR"/>
        </w:rPr>
      </w:pPr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[</w:t>
      </w:r>
      <w:sdt>
        <w:sdtPr>
          <w:rPr>
            <w:rFonts w:ascii="Roboto" w:hAnsi="Roboto" w:cstheme="minorHAnsi"/>
            <w:color w:val="404040" w:themeColor="text1" w:themeTint="BF"/>
            <w:sz w:val="24"/>
            <w:lang w:eastAsia="pt-BR"/>
          </w:rPr>
          <w:id w:val="-1763211467"/>
          <w:placeholder>
            <w:docPart w:val="83EE2191765840AABB80EFB99DBDA892"/>
          </w:placeholder>
        </w:sdtPr>
        <w:sdtEndPr>
          <w:rPr>
            <w:rFonts w:ascii="Roboto Light" w:hAnsi="Roboto Light" w:cstheme="majorHAnsi"/>
          </w:rPr>
        </w:sdtEndPr>
        <w:sdtContent>
          <w:r w:rsidRPr="003349EE">
            <w:rPr>
              <w:rFonts w:ascii="Roboto Light" w:hAnsi="Roboto Light" w:cstheme="minorHAnsi"/>
              <w:color w:val="404040" w:themeColor="text1" w:themeTint="BF"/>
              <w:sz w:val="24"/>
              <w:lang w:eastAsia="pt-BR"/>
            </w:rPr>
            <w:t xml:space="preserve">             </w:t>
          </w:r>
          <w:r w:rsidRPr="003349EE">
            <w:rPr>
              <w:rFonts w:ascii="Roboto Light" w:hAnsi="Roboto Light" w:cstheme="majorHAnsi"/>
              <w:color w:val="404040" w:themeColor="text1" w:themeTint="BF"/>
              <w:sz w:val="24"/>
              <w:lang w:eastAsia="pt-BR"/>
            </w:rPr>
            <w:t xml:space="preserve">    </w:t>
          </w:r>
        </w:sdtContent>
      </w:sdt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]</w:t>
      </w:r>
    </w:p>
    <w:p w14:paraId="78BED4B3" w14:textId="77777777" w:rsidR="00C31F75" w:rsidRPr="003349EE" w:rsidRDefault="00C31F75" w:rsidP="00C31F75">
      <w:pPr>
        <w:spacing w:after="120"/>
        <w:jc w:val="both"/>
        <w:rPr>
          <w:rFonts w:ascii="Roboto" w:hAnsi="Roboto"/>
          <w:color w:val="404040" w:themeColor="text1" w:themeTint="BF"/>
        </w:rPr>
      </w:pPr>
      <w:r w:rsidRPr="003349EE">
        <w:rPr>
          <w:rFonts w:ascii="Roboto" w:hAnsi="Roboto"/>
          <w:color w:val="404040" w:themeColor="text1" w:themeTint="BF"/>
        </w:rPr>
        <w:t>4.9.</w:t>
      </w:r>
      <w:r w:rsidRPr="003349EE">
        <w:rPr>
          <w:rFonts w:ascii="Roboto" w:hAnsi="Roboto"/>
          <w:color w:val="404040" w:themeColor="text1" w:themeTint="BF"/>
        </w:rPr>
        <w:tab/>
        <w:t xml:space="preserve">Informar o quantitativo de profissionais da gestora, divididos entre: </w:t>
      </w:r>
    </w:p>
    <w:p w14:paraId="4BF2E1A5" w14:textId="77777777" w:rsidR="00C31F75" w:rsidRPr="003349EE" w:rsidRDefault="00C31F75" w:rsidP="00C31F75">
      <w:pPr>
        <w:spacing w:after="120"/>
        <w:jc w:val="both"/>
        <w:rPr>
          <w:rFonts w:ascii="Roboto" w:hAnsi="Roboto"/>
          <w:color w:val="404040" w:themeColor="text1" w:themeTint="BF"/>
        </w:rPr>
      </w:pPr>
      <w:r w:rsidRPr="003349EE">
        <w:rPr>
          <w:rFonts w:ascii="Roboto" w:hAnsi="Roboto"/>
          <w:color w:val="404040" w:themeColor="text1" w:themeTint="BF"/>
        </w:rPr>
        <w:t>• sócios</w:t>
      </w:r>
    </w:p>
    <w:p w14:paraId="3FC75248" w14:textId="6C7AAB42" w:rsidR="00C31F75" w:rsidRPr="003349EE" w:rsidRDefault="00C31F75" w:rsidP="00C31F75">
      <w:pPr>
        <w:spacing w:after="120"/>
        <w:jc w:val="both"/>
        <w:rPr>
          <w:rFonts w:ascii="Roboto" w:hAnsi="Roboto"/>
          <w:color w:val="404040" w:themeColor="text1" w:themeTint="BF"/>
        </w:rPr>
      </w:pPr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[</w:t>
      </w:r>
      <w:sdt>
        <w:sdtPr>
          <w:rPr>
            <w:rFonts w:ascii="Roboto" w:hAnsi="Roboto" w:cstheme="minorHAnsi"/>
            <w:color w:val="404040" w:themeColor="text1" w:themeTint="BF"/>
            <w:sz w:val="24"/>
            <w:lang w:eastAsia="pt-BR"/>
          </w:rPr>
          <w:id w:val="1533309057"/>
          <w:placeholder>
            <w:docPart w:val="5C453F78A5FE4F6281F84AD07B302BEF"/>
          </w:placeholder>
        </w:sdtPr>
        <w:sdtEndPr>
          <w:rPr>
            <w:rFonts w:ascii="Roboto Light" w:hAnsi="Roboto Light" w:cstheme="majorHAnsi"/>
          </w:rPr>
        </w:sdtEndPr>
        <w:sdtContent>
          <w:r w:rsidRPr="003349EE">
            <w:rPr>
              <w:rFonts w:ascii="Roboto Light" w:hAnsi="Roboto Light" w:cstheme="minorHAnsi"/>
              <w:color w:val="404040" w:themeColor="text1" w:themeTint="BF"/>
              <w:sz w:val="24"/>
              <w:lang w:eastAsia="pt-BR"/>
            </w:rPr>
            <w:t xml:space="preserve">             </w:t>
          </w:r>
          <w:r w:rsidRPr="003349EE">
            <w:rPr>
              <w:rFonts w:ascii="Roboto Light" w:hAnsi="Roboto Light" w:cstheme="majorHAnsi"/>
              <w:color w:val="404040" w:themeColor="text1" w:themeTint="BF"/>
              <w:sz w:val="24"/>
              <w:lang w:eastAsia="pt-BR"/>
            </w:rPr>
            <w:t xml:space="preserve">    </w:t>
          </w:r>
        </w:sdtContent>
      </w:sdt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]</w:t>
      </w:r>
    </w:p>
    <w:p w14:paraId="5CAC57BD" w14:textId="6A4E3A4A" w:rsidR="00C31F75" w:rsidRPr="003349EE" w:rsidRDefault="00C31F75" w:rsidP="00C31F75">
      <w:pPr>
        <w:spacing w:after="120"/>
        <w:jc w:val="both"/>
        <w:rPr>
          <w:rFonts w:ascii="Roboto" w:hAnsi="Roboto"/>
          <w:color w:val="404040" w:themeColor="text1" w:themeTint="BF"/>
        </w:rPr>
      </w:pPr>
      <w:r w:rsidRPr="003349EE">
        <w:rPr>
          <w:rFonts w:ascii="Roboto" w:hAnsi="Roboto"/>
          <w:color w:val="404040" w:themeColor="text1" w:themeTint="BF"/>
        </w:rPr>
        <w:t xml:space="preserve">• </w:t>
      </w:r>
      <w:r w:rsidR="00E91A3D" w:rsidRPr="003349EE">
        <w:rPr>
          <w:rFonts w:ascii="Roboto" w:hAnsi="Roboto"/>
          <w:color w:val="404040" w:themeColor="text1" w:themeTint="BF"/>
        </w:rPr>
        <w:t xml:space="preserve">equipe </w:t>
      </w:r>
      <w:r w:rsidR="00E91A3D">
        <w:rPr>
          <w:rFonts w:ascii="Roboto" w:hAnsi="Roboto"/>
          <w:color w:val="404040" w:themeColor="text1" w:themeTint="BF"/>
        </w:rPr>
        <w:t>técnica</w:t>
      </w:r>
    </w:p>
    <w:p w14:paraId="5AAEE7B8" w14:textId="6BD23D9E" w:rsidR="00C31F75" w:rsidRPr="003349EE" w:rsidRDefault="00C31F75" w:rsidP="00C31F75">
      <w:pPr>
        <w:spacing w:after="120"/>
        <w:jc w:val="both"/>
        <w:rPr>
          <w:rFonts w:ascii="Roboto" w:hAnsi="Roboto"/>
          <w:color w:val="404040" w:themeColor="text1" w:themeTint="BF"/>
        </w:rPr>
      </w:pPr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[</w:t>
      </w:r>
      <w:sdt>
        <w:sdtPr>
          <w:rPr>
            <w:rFonts w:ascii="Roboto" w:hAnsi="Roboto" w:cstheme="minorHAnsi"/>
            <w:color w:val="404040" w:themeColor="text1" w:themeTint="BF"/>
            <w:sz w:val="24"/>
            <w:lang w:eastAsia="pt-BR"/>
          </w:rPr>
          <w:id w:val="1489355672"/>
          <w:placeholder>
            <w:docPart w:val="369D2E6B89B04F20A38A402CCB55B5B8"/>
          </w:placeholder>
        </w:sdtPr>
        <w:sdtEndPr>
          <w:rPr>
            <w:rFonts w:ascii="Roboto Light" w:hAnsi="Roboto Light" w:cstheme="majorHAnsi"/>
          </w:rPr>
        </w:sdtEndPr>
        <w:sdtContent>
          <w:r w:rsidRPr="003349EE">
            <w:rPr>
              <w:rFonts w:ascii="Roboto Light" w:hAnsi="Roboto Light" w:cstheme="minorHAnsi"/>
              <w:color w:val="404040" w:themeColor="text1" w:themeTint="BF"/>
              <w:sz w:val="24"/>
              <w:lang w:eastAsia="pt-BR"/>
            </w:rPr>
            <w:t xml:space="preserve">             </w:t>
          </w:r>
          <w:r w:rsidRPr="003349EE">
            <w:rPr>
              <w:rFonts w:ascii="Roboto Light" w:hAnsi="Roboto Light" w:cstheme="majorHAnsi"/>
              <w:color w:val="404040" w:themeColor="text1" w:themeTint="BF"/>
              <w:sz w:val="24"/>
              <w:lang w:eastAsia="pt-BR"/>
            </w:rPr>
            <w:t xml:space="preserve">    </w:t>
          </w:r>
        </w:sdtContent>
      </w:sdt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]</w:t>
      </w:r>
    </w:p>
    <w:p w14:paraId="02FC5391" w14:textId="561F282F" w:rsidR="00C31F75" w:rsidRPr="003349EE" w:rsidRDefault="00C31F75" w:rsidP="00C31F75">
      <w:pPr>
        <w:spacing w:after="120"/>
        <w:jc w:val="both"/>
        <w:rPr>
          <w:rFonts w:ascii="Roboto" w:hAnsi="Roboto"/>
          <w:color w:val="404040" w:themeColor="text1" w:themeTint="BF"/>
        </w:rPr>
      </w:pPr>
      <w:r w:rsidRPr="003349EE">
        <w:rPr>
          <w:rFonts w:ascii="Roboto" w:hAnsi="Roboto"/>
          <w:color w:val="404040" w:themeColor="text1" w:themeTint="BF"/>
        </w:rPr>
        <w:t xml:space="preserve">• </w:t>
      </w:r>
      <w:r w:rsidR="00E91A3D" w:rsidRPr="003349EE">
        <w:rPr>
          <w:rFonts w:ascii="Roboto" w:hAnsi="Roboto"/>
          <w:color w:val="404040" w:themeColor="text1" w:themeTint="BF"/>
        </w:rPr>
        <w:t>colaboradores</w:t>
      </w:r>
    </w:p>
    <w:p w14:paraId="251E8D5C" w14:textId="5633600A" w:rsidR="00C31F75" w:rsidRPr="003349EE" w:rsidRDefault="00C31F75" w:rsidP="00C31F75">
      <w:pPr>
        <w:spacing w:after="120"/>
        <w:jc w:val="both"/>
        <w:rPr>
          <w:rFonts w:ascii="Roboto" w:hAnsi="Roboto" w:cstheme="majorHAnsi"/>
          <w:color w:val="404040" w:themeColor="text1" w:themeTint="BF"/>
          <w:sz w:val="24"/>
          <w:lang w:eastAsia="pt-BR"/>
        </w:rPr>
      </w:pPr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[</w:t>
      </w:r>
      <w:sdt>
        <w:sdtPr>
          <w:rPr>
            <w:rFonts w:ascii="Roboto" w:hAnsi="Roboto" w:cstheme="minorHAnsi"/>
            <w:color w:val="404040" w:themeColor="text1" w:themeTint="BF"/>
            <w:sz w:val="24"/>
            <w:lang w:eastAsia="pt-BR"/>
          </w:rPr>
          <w:id w:val="-144051992"/>
          <w:placeholder>
            <w:docPart w:val="0AF2CFAE9C644FBFA01AAEFC27F66B2E"/>
          </w:placeholder>
        </w:sdtPr>
        <w:sdtEndPr>
          <w:rPr>
            <w:rFonts w:ascii="Roboto Light" w:hAnsi="Roboto Light" w:cstheme="majorHAnsi"/>
          </w:rPr>
        </w:sdtEndPr>
        <w:sdtContent>
          <w:r w:rsidRPr="003349EE">
            <w:rPr>
              <w:rFonts w:ascii="Roboto Light" w:hAnsi="Roboto Light" w:cstheme="minorHAnsi"/>
              <w:color w:val="404040" w:themeColor="text1" w:themeTint="BF"/>
              <w:sz w:val="24"/>
              <w:lang w:eastAsia="pt-BR"/>
            </w:rPr>
            <w:t xml:space="preserve">             </w:t>
          </w:r>
          <w:r w:rsidRPr="003349EE">
            <w:rPr>
              <w:rFonts w:ascii="Roboto Light" w:hAnsi="Roboto Light" w:cstheme="majorHAnsi"/>
              <w:color w:val="404040" w:themeColor="text1" w:themeTint="BF"/>
              <w:sz w:val="24"/>
              <w:lang w:eastAsia="pt-BR"/>
            </w:rPr>
            <w:t xml:space="preserve">    </w:t>
          </w:r>
        </w:sdtContent>
      </w:sdt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]</w:t>
      </w:r>
    </w:p>
    <w:p w14:paraId="4D7385DE" w14:textId="77777777" w:rsidR="00C31F75" w:rsidRPr="003349EE" w:rsidRDefault="00C31F75" w:rsidP="00C31F75">
      <w:pPr>
        <w:spacing w:after="120"/>
        <w:jc w:val="both"/>
        <w:rPr>
          <w:rFonts w:ascii="Roboto" w:hAnsi="Roboto"/>
          <w:b/>
          <w:color w:val="53B286"/>
          <w:sz w:val="28"/>
        </w:rPr>
      </w:pPr>
      <w:r w:rsidRPr="003349EE">
        <w:rPr>
          <w:rFonts w:ascii="Roboto" w:hAnsi="Roboto"/>
          <w:b/>
          <w:color w:val="53B286"/>
          <w:sz w:val="28"/>
        </w:rPr>
        <w:t>Estrutura tecnológica</w:t>
      </w:r>
    </w:p>
    <w:p w14:paraId="63E38092" w14:textId="77777777" w:rsidR="00C31F75" w:rsidRPr="003349EE" w:rsidRDefault="00C31F75" w:rsidP="00C31F75">
      <w:pPr>
        <w:spacing w:after="120"/>
        <w:jc w:val="both"/>
        <w:rPr>
          <w:rFonts w:ascii="Roboto" w:hAnsi="Roboto"/>
          <w:color w:val="404040" w:themeColor="text1" w:themeTint="BF"/>
        </w:rPr>
      </w:pPr>
      <w:r w:rsidRPr="003349EE">
        <w:rPr>
          <w:rFonts w:ascii="Roboto" w:hAnsi="Roboto"/>
          <w:color w:val="404040" w:themeColor="text1" w:themeTint="BF"/>
        </w:rPr>
        <w:t>4.10.</w:t>
      </w:r>
      <w:r w:rsidRPr="003349EE">
        <w:rPr>
          <w:rFonts w:ascii="Roboto" w:hAnsi="Roboto"/>
          <w:color w:val="404040" w:themeColor="text1" w:themeTint="BF"/>
        </w:rPr>
        <w:tab/>
        <w:t xml:space="preserve">Descreva a estrutura tecnológica, os protocolos de recursos de manutenção, backup e redundância de informações, desktops e servidores. </w:t>
      </w:r>
    </w:p>
    <w:p w14:paraId="29C84299" w14:textId="490FD773" w:rsidR="00C31F75" w:rsidRPr="003349EE" w:rsidRDefault="00C31F75" w:rsidP="00C31F75">
      <w:pPr>
        <w:spacing w:after="120" w:line="360" w:lineRule="auto"/>
        <w:jc w:val="both"/>
        <w:rPr>
          <w:rFonts w:ascii="Roboto" w:hAnsi="Roboto"/>
          <w:color w:val="404040" w:themeColor="text1" w:themeTint="BF"/>
        </w:rPr>
      </w:pPr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[</w:t>
      </w:r>
      <w:sdt>
        <w:sdtPr>
          <w:rPr>
            <w:rFonts w:ascii="Roboto" w:hAnsi="Roboto" w:cstheme="minorHAnsi"/>
            <w:color w:val="404040" w:themeColor="text1" w:themeTint="BF"/>
            <w:sz w:val="24"/>
            <w:lang w:eastAsia="pt-BR"/>
          </w:rPr>
          <w:id w:val="1879509692"/>
          <w:placeholder>
            <w:docPart w:val="F9BE6F2DEC4048968FF10D466DBBF597"/>
          </w:placeholder>
        </w:sdtPr>
        <w:sdtEndPr>
          <w:rPr>
            <w:rFonts w:ascii="Roboto Light" w:hAnsi="Roboto Light" w:cstheme="majorHAnsi"/>
          </w:rPr>
        </w:sdtEndPr>
        <w:sdtContent>
          <w:r w:rsidRPr="003349EE">
            <w:rPr>
              <w:rFonts w:ascii="Roboto Light" w:hAnsi="Roboto Light" w:cstheme="minorHAnsi"/>
              <w:color w:val="404040" w:themeColor="text1" w:themeTint="BF"/>
              <w:sz w:val="24"/>
              <w:lang w:eastAsia="pt-BR"/>
            </w:rPr>
            <w:t xml:space="preserve">             </w:t>
          </w:r>
          <w:r w:rsidRPr="003349EE">
            <w:rPr>
              <w:rFonts w:ascii="Roboto Light" w:hAnsi="Roboto Light" w:cstheme="majorHAnsi"/>
              <w:color w:val="404040" w:themeColor="text1" w:themeTint="BF"/>
              <w:sz w:val="24"/>
              <w:lang w:eastAsia="pt-BR"/>
            </w:rPr>
            <w:t xml:space="preserve">    </w:t>
          </w:r>
        </w:sdtContent>
      </w:sdt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]</w:t>
      </w:r>
    </w:p>
    <w:p w14:paraId="02AFAE18" w14:textId="77777777" w:rsidR="00C31F75" w:rsidRPr="003349EE" w:rsidRDefault="00C31F75" w:rsidP="00C31F75">
      <w:pPr>
        <w:spacing w:after="120"/>
        <w:jc w:val="both"/>
        <w:rPr>
          <w:rFonts w:ascii="Roboto" w:hAnsi="Roboto"/>
          <w:color w:val="404040" w:themeColor="text1" w:themeTint="BF"/>
        </w:rPr>
      </w:pPr>
      <w:r w:rsidRPr="003349EE">
        <w:rPr>
          <w:rFonts w:ascii="Roboto" w:hAnsi="Roboto"/>
          <w:color w:val="404040" w:themeColor="text1" w:themeTint="BF"/>
        </w:rPr>
        <w:t>4.11.</w:t>
      </w:r>
      <w:r w:rsidRPr="003349EE">
        <w:rPr>
          <w:rFonts w:ascii="Roboto" w:hAnsi="Roboto"/>
          <w:color w:val="404040" w:themeColor="text1" w:themeTint="BF"/>
        </w:rPr>
        <w:tab/>
        <w:t xml:space="preserve">A gestora utiliza </w:t>
      </w:r>
      <w:r w:rsidRPr="003349EE">
        <w:rPr>
          <w:rFonts w:ascii="Roboto" w:hAnsi="Roboto"/>
          <w:i/>
          <w:color w:val="404040" w:themeColor="text1" w:themeTint="BF"/>
        </w:rPr>
        <w:t>research</w:t>
      </w:r>
      <w:r w:rsidRPr="003349EE">
        <w:rPr>
          <w:rFonts w:ascii="Roboto" w:hAnsi="Roboto"/>
          <w:color w:val="404040" w:themeColor="text1" w:themeTint="BF"/>
        </w:rPr>
        <w:t xml:space="preserve"> próprio ou de terceiros? Quais os sistemas utilizados.</w:t>
      </w:r>
    </w:p>
    <w:p w14:paraId="28B67F46" w14:textId="52931911" w:rsidR="00C31F75" w:rsidRPr="003349EE" w:rsidRDefault="00C31F75" w:rsidP="00C31F75">
      <w:pPr>
        <w:spacing w:after="120" w:line="360" w:lineRule="auto"/>
        <w:jc w:val="both"/>
        <w:rPr>
          <w:rFonts w:ascii="Roboto" w:hAnsi="Roboto"/>
          <w:color w:val="404040" w:themeColor="text1" w:themeTint="BF"/>
        </w:rPr>
      </w:pPr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[</w:t>
      </w:r>
      <w:sdt>
        <w:sdtPr>
          <w:rPr>
            <w:rFonts w:ascii="Roboto" w:hAnsi="Roboto" w:cstheme="minorHAnsi"/>
            <w:color w:val="404040" w:themeColor="text1" w:themeTint="BF"/>
            <w:sz w:val="24"/>
            <w:lang w:eastAsia="pt-BR"/>
          </w:rPr>
          <w:id w:val="634924091"/>
          <w:placeholder>
            <w:docPart w:val="EEFC3620D5C6458EBF7334C585258E07"/>
          </w:placeholder>
        </w:sdtPr>
        <w:sdtEndPr>
          <w:rPr>
            <w:rFonts w:ascii="Roboto Light" w:hAnsi="Roboto Light" w:cstheme="majorHAnsi"/>
          </w:rPr>
        </w:sdtEndPr>
        <w:sdtContent>
          <w:r w:rsidRPr="003349EE">
            <w:rPr>
              <w:rFonts w:ascii="Roboto Light" w:hAnsi="Roboto Light" w:cstheme="minorHAnsi"/>
              <w:color w:val="404040" w:themeColor="text1" w:themeTint="BF"/>
              <w:sz w:val="24"/>
              <w:lang w:eastAsia="pt-BR"/>
            </w:rPr>
            <w:t xml:space="preserve">             </w:t>
          </w:r>
          <w:r w:rsidRPr="003349EE">
            <w:rPr>
              <w:rFonts w:ascii="Roboto Light" w:hAnsi="Roboto Light" w:cstheme="majorHAnsi"/>
              <w:color w:val="404040" w:themeColor="text1" w:themeTint="BF"/>
              <w:sz w:val="24"/>
              <w:lang w:eastAsia="pt-BR"/>
            </w:rPr>
            <w:t xml:space="preserve">    </w:t>
          </w:r>
        </w:sdtContent>
      </w:sdt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]</w:t>
      </w:r>
    </w:p>
    <w:p w14:paraId="7C3D6EE1" w14:textId="77777777" w:rsidR="00C31F75" w:rsidRPr="003349EE" w:rsidRDefault="00C31F75" w:rsidP="00C31F75">
      <w:pPr>
        <w:spacing w:after="120"/>
        <w:jc w:val="both"/>
        <w:rPr>
          <w:rFonts w:ascii="Roboto" w:hAnsi="Roboto"/>
          <w:color w:val="404040" w:themeColor="text1" w:themeTint="BF"/>
        </w:rPr>
      </w:pPr>
      <w:r w:rsidRPr="003349EE">
        <w:rPr>
          <w:rFonts w:ascii="Roboto" w:hAnsi="Roboto"/>
          <w:color w:val="404040" w:themeColor="text1" w:themeTint="BF"/>
        </w:rPr>
        <w:t>4.12.</w:t>
      </w:r>
      <w:r w:rsidRPr="003349EE">
        <w:rPr>
          <w:rFonts w:ascii="Roboto" w:hAnsi="Roboto"/>
          <w:color w:val="404040" w:themeColor="text1" w:themeTint="BF"/>
        </w:rPr>
        <w:tab/>
        <w:t>Qual o nível de automação na execução das atividades de gestão de riscos e no fluxo de trabalho do front office? Descreva os sistemas utilizados e o grau de integração entre eles.</w:t>
      </w:r>
    </w:p>
    <w:p w14:paraId="5BD3A566" w14:textId="67497EF9" w:rsidR="00C31F75" w:rsidRPr="003349EE" w:rsidRDefault="00C31F75" w:rsidP="00C31F75">
      <w:pPr>
        <w:spacing w:after="120" w:line="360" w:lineRule="auto"/>
        <w:jc w:val="both"/>
        <w:rPr>
          <w:rFonts w:ascii="Roboto" w:hAnsi="Roboto" w:cstheme="majorHAnsi"/>
          <w:color w:val="404040" w:themeColor="text1" w:themeTint="BF"/>
          <w:sz w:val="24"/>
          <w:lang w:eastAsia="pt-BR"/>
        </w:rPr>
      </w:pPr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[</w:t>
      </w:r>
      <w:sdt>
        <w:sdtPr>
          <w:rPr>
            <w:rFonts w:ascii="Roboto" w:hAnsi="Roboto" w:cstheme="minorHAnsi"/>
            <w:color w:val="404040" w:themeColor="text1" w:themeTint="BF"/>
            <w:sz w:val="24"/>
            <w:lang w:eastAsia="pt-BR"/>
          </w:rPr>
          <w:id w:val="330188565"/>
          <w:placeholder>
            <w:docPart w:val="65BAE1886CE540A281CDEAF1C65420FC"/>
          </w:placeholder>
        </w:sdtPr>
        <w:sdtEndPr>
          <w:rPr>
            <w:rFonts w:ascii="Roboto Light" w:hAnsi="Roboto Light" w:cstheme="majorHAnsi"/>
          </w:rPr>
        </w:sdtEndPr>
        <w:sdtContent>
          <w:r w:rsidRPr="003349EE">
            <w:rPr>
              <w:rFonts w:ascii="Roboto Light" w:hAnsi="Roboto Light" w:cstheme="minorHAnsi"/>
              <w:color w:val="404040" w:themeColor="text1" w:themeTint="BF"/>
              <w:sz w:val="24"/>
              <w:lang w:eastAsia="pt-BR"/>
            </w:rPr>
            <w:t xml:space="preserve">             </w:t>
          </w:r>
          <w:r w:rsidRPr="003349EE">
            <w:rPr>
              <w:rFonts w:ascii="Roboto Light" w:hAnsi="Roboto Light" w:cstheme="majorHAnsi"/>
              <w:color w:val="404040" w:themeColor="text1" w:themeTint="BF"/>
              <w:sz w:val="24"/>
              <w:lang w:eastAsia="pt-BR"/>
            </w:rPr>
            <w:t xml:space="preserve">    </w:t>
          </w:r>
        </w:sdtContent>
      </w:sdt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]</w:t>
      </w:r>
    </w:p>
    <w:p w14:paraId="617D170A" w14:textId="77777777" w:rsidR="00C31F75" w:rsidRPr="003349EE" w:rsidRDefault="00C31F75" w:rsidP="00C31F75">
      <w:pPr>
        <w:spacing w:after="120"/>
        <w:jc w:val="both"/>
        <w:rPr>
          <w:rFonts w:ascii="Roboto" w:hAnsi="Roboto"/>
          <w:color w:val="404040" w:themeColor="text1" w:themeTint="BF"/>
        </w:rPr>
      </w:pPr>
      <w:r w:rsidRPr="003349EE">
        <w:rPr>
          <w:rFonts w:ascii="Roboto" w:hAnsi="Roboto"/>
          <w:color w:val="404040" w:themeColor="text1" w:themeTint="BF"/>
        </w:rPr>
        <w:t>4.13.</w:t>
      </w:r>
      <w:r w:rsidRPr="003349EE">
        <w:rPr>
          <w:rFonts w:ascii="Roboto" w:hAnsi="Roboto"/>
          <w:color w:val="404040" w:themeColor="text1" w:themeTint="BF"/>
        </w:rPr>
        <w:tab/>
        <w:t>Existe sistema de gravação de ligações telefônicas? Em caso positivo, qual a política de escuta das gravações?</w:t>
      </w:r>
    </w:p>
    <w:p w14:paraId="26922FC6" w14:textId="2D6D8DD1" w:rsidR="00E517AA" w:rsidRPr="006F1921" w:rsidRDefault="00C31F75" w:rsidP="00C31F75">
      <w:pPr>
        <w:spacing w:after="120" w:line="360" w:lineRule="auto"/>
        <w:jc w:val="both"/>
        <w:rPr>
          <w:rFonts w:ascii="Roboto" w:hAnsi="Roboto" w:cstheme="majorHAnsi"/>
          <w:color w:val="404040" w:themeColor="text1" w:themeTint="BF"/>
          <w:sz w:val="24"/>
          <w:lang w:eastAsia="pt-BR"/>
        </w:rPr>
      </w:pPr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[</w:t>
      </w:r>
      <w:sdt>
        <w:sdtPr>
          <w:rPr>
            <w:rFonts w:ascii="Roboto" w:hAnsi="Roboto" w:cstheme="minorHAnsi"/>
            <w:color w:val="404040" w:themeColor="text1" w:themeTint="BF"/>
            <w:sz w:val="24"/>
            <w:lang w:eastAsia="pt-BR"/>
          </w:rPr>
          <w:id w:val="1320002358"/>
          <w:placeholder>
            <w:docPart w:val="6FFFB83161554E21AAE3D98F32AC0051"/>
          </w:placeholder>
        </w:sdtPr>
        <w:sdtEndPr>
          <w:rPr>
            <w:rFonts w:ascii="Roboto Light" w:hAnsi="Roboto Light" w:cstheme="majorHAnsi"/>
          </w:rPr>
        </w:sdtEndPr>
        <w:sdtContent>
          <w:r w:rsidRPr="003349EE">
            <w:rPr>
              <w:rFonts w:ascii="Roboto Light" w:hAnsi="Roboto Light" w:cstheme="minorHAnsi"/>
              <w:color w:val="404040" w:themeColor="text1" w:themeTint="BF"/>
              <w:sz w:val="24"/>
              <w:lang w:eastAsia="pt-BR"/>
            </w:rPr>
            <w:t xml:space="preserve">             </w:t>
          </w:r>
          <w:r w:rsidRPr="003349EE">
            <w:rPr>
              <w:rFonts w:ascii="Roboto Light" w:hAnsi="Roboto Light" w:cstheme="majorHAnsi"/>
              <w:color w:val="404040" w:themeColor="text1" w:themeTint="BF"/>
              <w:sz w:val="24"/>
              <w:lang w:eastAsia="pt-BR"/>
            </w:rPr>
            <w:t xml:space="preserve">    </w:t>
          </w:r>
        </w:sdtContent>
      </w:sdt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]</w:t>
      </w:r>
    </w:p>
    <w:p w14:paraId="216DAF97" w14:textId="77777777" w:rsidR="00C31F75" w:rsidRPr="003349EE" w:rsidRDefault="00C31F75" w:rsidP="00C31F75">
      <w:pPr>
        <w:spacing w:after="120"/>
        <w:jc w:val="both"/>
        <w:rPr>
          <w:rFonts w:ascii="Roboto" w:hAnsi="Roboto"/>
          <w:color w:val="404040" w:themeColor="text1" w:themeTint="BF"/>
          <w:sz w:val="36"/>
          <w:szCs w:val="36"/>
        </w:rPr>
      </w:pPr>
      <w:r w:rsidRPr="003349EE">
        <w:rPr>
          <w:rFonts w:ascii="Roboto" w:hAnsi="Roboto"/>
          <w:noProof/>
          <w:color w:val="40566C"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48457EAF" wp14:editId="2D19E1CF">
                <wp:simplePos x="0" y="0"/>
                <wp:positionH relativeFrom="column">
                  <wp:posOffset>0</wp:posOffset>
                </wp:positionH>
                <wp:positionV relativeFrom="paragraph">
                  <wp:posOffset>304800</wp:posOffset>
                </wp:positionV>
                <wp:extent cx="5705475" cy="0"/>
                <wp:effectExtent l="0" t="0" r="28575" b="19050"/>
                <wp:wrapNone/>
                <wp:docPr id="18" name="Conector re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c="http://schemas.openxmlformats.org/drawingml/2006/chart" xmlns:pic="http://schemas.openxmlformats.org/drawingml/2006/picture" xmlns:a14="http://schemas.microsoft.com/office/drawing/2010/main" xmlns:arto="http://schemas.microsoft.com/office/word/2006/arto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 w14:anchorId="5A270AC4">
              <v:line id="Conector reto 18" style="position:absolute;flip:y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aeaaaa [2414]" strokeweight="1.5pt" from="0,24pt" to="449.25pt,24pt" w14:anchorId="481BE93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">
                <v:stroke joinstyle="miter"/>
              </v:line>
            </w:pict>
          </mc:Fallback>
        </mc:AlternateContent>
      </w:r>
      <w:r w:rsidRPr="003349EE">
        <w:rPr>
          <w:rFonts w:ascii="Roboto" w:hAnsi="Roboto"/>
          <w:color w:val="2B3A49"/>
          <w:sz w:val="36"/>
          <w:szCs w:val="36"/>
        </w:rPr>
        <w:t>PERFORMANCE</w:t>
      </w:r>
    </w:p>
    <w:p w14:paraId="07F60528" w14:textId="77777777" w:rsidR="00C31F75" w:rsidRPr="003349EE" w:rsidRDefault="00C31F75" w:rsidP="00C31F75">
      <w:pPr>
        <w:spacing w:after="120"/>
        <w:jc w:val="both"/>
        <w:rPr>
          <w:rFonts w:ascii="Roboto" w:hAnsi="Roboto"/>
          <w:color w:val="404040" w:themeColor="text1" w:themeTint="BF"/>
        </w:rPr>
      </w:pPr>
    </w:p>
    <w:p w14:paraId="54949018" w14:textId="2D244F9E" w:rsidR="00C31F75" w:rsidRPr="00C27005" w:rsidRDefault="00C31F75" w:rsidP="00C31F75">
      <w:pPr>
        <w:spacing w:after="120"/>
        <w:jc w:val="both"/>
        <w:rPr>
          <w:rFonts w:ascii="Roboto" w:hAnsi="Roboto"/>
        </w:rPr>
      </w:pPr>
      <w:r w:rsidRPr="00C27005">
        <w:rPr>
          <w:rFonts w:ascii="Roboto" w:hAnsi="Roboto"/>
        </w:rPr>
        <w:t>5.</w:t>
      </w:r>
      <w:r w:rsidR="009D2F76">
        <w:rPr>
          <w:rFonts w:ascii="Roboto" w:hAnsi="Roboto"/>
        </w:rPr>
        <w:t>1</w:t>
      </w:r>
      <w:r w:rsidRPr="004E6869">
        <w:rPr>
          <w:rFonts w:ascii="Roboto" w:hAnsi="Roboto"/>
          <w:color w:val="FF0000"/>
        </w:rPr>
        <w:tab/>
      </w:r>
      <w:r w:rsidRPr="00C27005">
        <w:rPr>
          <w:rFonts w:ascii="Roboto" w:hAnsi="Roboto"/>
        </w:rPr>
        <w:t xml:space="preserve">A </w:t>
      </w:r>
      <w:proofErr w:type="spellStart"/>
      <w:r w:rsidRPr="00C27005">
        <w:rPr>
          <w:rFonts w:ascii="Roboto" w:hAnsi="Roboto"/>
        </w:rPr>
        <w:t>Funpresp</w:t>
      </w:r>
      <w:proofErr w:type="spellEnd"/>
      <w:r w:rsidRPr="00C27005">
        <w:rPr>
          <w:rFonts w:ascii="Roboto" w:hAnsi="Roboto"/>
        </w:rPr>
        <w:t xml:space="preserve"> solicita, a título de avaliação da qualidade de gestão e adequação a sua estratégia corrente, a indicação de Fundo </w:t>
      </w:r>
      <w:r w:rsidR="00BB531E">
        <w:rPr>
          <w:rFonts w:ascii="Roboto" w:hAnsi="Roboto"/>
        </w:rPr>
        <w:t>de Investimentos Multimercado</w:t>
      </w:r>
      <w:r w:rsidR="006556CA" w:rsidRPr="00C27005">
        <w:rPr>
          <w:rFonts w:ascii="Roboto" w:hAnsi="Roboto"/>
        </w:rPr>
        <w:t xml:space="preserve"> </w:t>
      </w:r>
      <w:r w:rsidR="00BB531E">
        <w:rPr>
          <w:rFonts w:ascii="Roboto" w:hAnsi="Roboto"/>
        </w:rPr>
        <w:t>(</w:t>
      </w:r>
      <w:r w:rsidR="006556CA" w:rsidRPr="00C27005">
        <w:rPr>
          <w:rFonts w:ascii="Roboto" w:hAnsi="Roboto"/>
        </w:rPr>
        <w:t>FI</w:t>
      </w:r>
      <w:r w:rsidR="00BB531E">
        <w:rPr>
          <w:rFonts w:ascii="Roboto" w:hAnsi="Roboto"/>
        </w:rPr>
        <w:t>M)</w:t>
      </w:r>
      <w:r w:rsidR="006556CA" w:rsidRPr="00C27005">
        <w:rPr>
          <w:rFonts w:ascii="Roboto" w:hAnsi="Roboto"/>
        </w:rPr>
        <w:t xml:space="preserve"> lastreados em</w:t>
      </w:r>
      <w:r w:rsidR="00BB531E">
        <w:rPr>
          <w:rFonts w:ascii="Roboto" w:hAnsi="Roboto"/>
        </w:rPr>
        <w:t xml:space="preserve"> cotas de</w:t>
      </w:r>
      <w:r w:rsidR="006556CA" w:rsidRPr="00C27005">
        <w:rPr>
          <w:rFonts w:ascii="Roboto" w:hAnsi="Roboto"/>
        </w:rPr>
        <w:t xml:space="preserve"> </w:t>
      </w:r>
      <w:proofErr w:type="spellStart"/>
      <w:r w:rsidR="006556CA" w:rsidRPr="00C27005">
        <w:rPr>
          <w:rFonts w:ascii="Roboto" w:hAnsi="Roboto"/>
        </w:rPr>
        <w:t>FII</w:t>
      </w:r>
      <w:r w:rsidR="00BB531E">
        <w:rPr>
          <w:rFonts w:ascii="Roboto" w:hAnsi="Roboto"/>
        </w:rPr>
        <w:t>’s</w:t>
      </w:r>
      <w:proofErr w:type="spellEnd"/>
      <w:r w:rsidR="00BB531E">
        <w:rPr>
          <w:rFonts w:ascii="Roboto" w:hAnsi="Roboto"/>
        </w:rPr>
        <w:t>, listados em bolsa de valores</w:t>
      </w:r>
      <w:r w:rsidR="006556CA" w:rsidRPr="00C27005">
        <w:rPr>
          <w:rFonts w:ascii="Roboto" w:hAnsi="Roboto"/>
        </w:rPr>
        <w:t xml:space="preserve">, </w:t>
      </w:r>
      <w:r w:rsidR="00BB531E">
        <w:rPr>
          <w:rFonts w:ascii="Roboto" w:hAnsi="Roboto"/>
        </w:rPr>
        <w:t>e um FOF/FII</w:t>
      </w:r>
      <w:r w:rsidR="006556CA" w:rsidRPr="00C27005">
        <w:rPr>
          <w:rFonts w:ascii="Roboto" w:hAnsi="Roboto"/>
        </w:rPr>
        <w:t xml:space="preserve">, </w:t>
      </w:r>
      <w:r w:rsidRPr="00C27005">
        <w:rPr>
          <w:rFonts w:ascii="Roboto" w:hAnsi="Roboto"/>
        </w:rPr>
        <w:t xml:space="preserve">que </w:t>
      </w:r>
      <w:r w:rsidR="006556CA" w:rsidRPr="00C27005">
        <w:rPr>
          <w:rFonts w:ascii="Roboto" w:hAnsi="Roboto"/>
        </w:rPr>
        <w:t>possuam</w:t>
      </w:r>
      <w:r w:rsidRPr="00C27005">
        <w:rPr>
          <w:rFonts w:ascii="Roboto" w:hAnsi="Roboto"/>
        </w:rPr>
        <w:t xml:space="preserve"> histórico mínimo de 36 meses e seja gerenciado pela Equipe de gestão que, eventualmente, assumirá o mandato desta licitação. </w:t>
      </w:r>
    </w:p>
    <w:p w14:paraId="6B5832F3" w14:textId="7239D0E6" w:rsidR="00C31F75" w:rsidRPr="003349EE" w:rsidRDefault="00C31F75" w:rsidP="00C31F75">
      <w:pPr>
        <w:spacing w:after="120"/>
        <w:jc w:val="both"/>
        <w:rPr>
          <w:rFonts w:ascii="Roboto" w:hAnsi="Roboto" w:cstheme="majorHAnsi"/>
          <w:color w:val="404040" w:themeColor="text1" w:themeTint="BF"/>
          <w:sz w:val="24"/>
          <w:lang w:eastAsia="pt-BR"/>
        </w:rPr>
      </w:pPr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[</w:t>
      </w:r>
      <w:sdt>
        <w:sdtPr>
          <w:rPr>
            <w:rFonts w:ascii="Roboto" w:hAnsi="Roboto" w:cstheme="minorHAnsi"/>
            <w:color w:val="404040" w:themeColor="text1" w:themeTint="BF"/>
            <w:sz w:val="24"/>
            <w:lang w:eastAsia="pt-BR"/>
          </w:rPr>
          <w:id w:val="-1395042158"/>
          <w:placeholder>
            <w:docPart w:val="74283506EC494FDD9FDA0048DF9E0571"/>
          </w:placeholder>
        </w:sdtPr>
        <w:sdtEndPr>
          <w:rPr>
            <w:rFonts w:ascii="Roboto Light" w:hAnsi="Roboto Light" w:cstheme="majorHAnsi"/>
          </w:rPr>
        </w:sdtEndPr>
        <w:sdtContent>
          <w:r w:rsidRPr="003349EE">
            <w:rPr>
              <w:rFonts w:ascii="Roboto Light" w:hAnsi="Roboto Light" w:cstheme="minorHAnsi"/>
              <w:color w:val="404040" w:themeColor="text1" w:themeTint="BF"/>
              <w:sz w:val="24"/>
              <w:lang w:eastAsia="pt-BR"/>
            </w:rPr>
            <w:t xml:space="preserve">             </w:t>
          </w:r>
          <w:r w:rsidRPr="003349EE">
            <w:rPr>
              <w:rFonts w:ascii="Roboto Light" w:hAnsi="Roboto Light" w:cstheme="majorHAnsi"/>
              <w:color w:val="404040" w:themeColor="text1" w:themeTint="BF"/>
              <w:sz w:val="24"/>
              <w:lang w:eastAsia="pt-BR"/>
            </w:rPr>
            <w:t xml:space="preserve">    </w:t>
          </w:r>
        </w:sdtContent>
      </w:sdt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]</w:t>
      </w:r>
    </w:p>
    <w:p w14:paraId="31A78F76" w14:textId="77777777" w:rsidR="00C31F75" w:rsidRPr="003349EE" w:rsidRDefault="00C31F75" w:rsidP="00C31F75">
      <w:pPr>
        <w:spacing w:after="120"/>
        <w:jc w:val="both"/>
        <w:rPr>
          <w:rFonts w:ascii="Roboto" w:hAnsi="Roboto"/>
          <w:color w:val="2B3A49"/>
          <w:sz w:val="36"/>
          <w:szCs w:val="36"/>
        </w:rPr>
      </w:pPr>
      <w:r w:rsidRPr="003349EE">
        <w:rPr>
          <w:rFonts w:ascii="Roboto" w:hAnsi="Roboto"/>
          <w:noProof/>
          <w:color w:val="40566C"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54F87AB2" wp14:editId="5B87D6DA">
                <wp:simplePos x="0" y="0"/>
                <wp:positionH relativeFrom="column">
                  <wp:posOffset>-13335</wp:posOffset>
                </wp:positionH>
                <wp:positionV relativeFrom="paragraph">
                  <wp:posOffset>295910</wp:posOffset>
                </wp:positionV>
                <wp:extent cx="5705475" cy="0"/>
                <wp:effectExtent l="0" t="0" r="28575" b="19050"/>
                <wp:wrapNone/>
                <wp:docPr id="19" name="Conector re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c="http://schemas.openxmlformats.org/drawingml/2006/chart" xmlns:pic="http://schemas.openxmlformats.org/drawingml/2006/picture" xmlns:a14="http://schemas.microsoft.com/office/drawing/2010/main" xmlns:arto="http://schemas.microsoft.com/office/word/2006/arto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 w14:anchorId="0E4DAE07">
              <v:line id="Conector reto 19" style="position:absolute;flip:y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aeaaaa [2414]" strokeweight="1.5pt" from="-1.05pt,23.3pt" to="448.2pt,23.3pt" w14:anchorId="2D23A16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">
                <v:stroke joinstyle="miter"/>
              </v:line>
            </w:pict>
          </mc:Fallback>
        </mc:AlternateContent>
      </w:r>
      <w:r w:rsidRPr="003349EE">
        <w:rPr>
          <w:rFonts w:ascii="Roboto" w:hAnsi="Roboto"/>
          <w:color w:val="2B3A49"/>
          <w:sz w:val="36"/>
          <w:szCs w:val="36"/>
        </w:rPr>
        <w:t>Anexos ou link</w:t>
      </w:r>
    </w:p>
    <w:p w14:paraId="04376D06" w14:textId="77777777" w:rsidR="00C31F75" w:rsidRPr="003349EE" w:rsidRDefault="00C31F75" w:rsidP="00C31F75">
      <w:pPr>
        <w:spacing w:after="120"/>
        <w:jc w:val="both"/>
        <w:rPr>
          <w:rFonts w:ascii="Roboto" w:hAnsi="Roboto"/>
          <w:color w:val="404040" w:themeColor="text1" w:themeTint="BF"/>
        </w:rPr>
      </w:pPr>
    </w:p>
    <w:p w14:paraId="5D5E39C6" w14:textId="77777777" w:rsidR="00C31F75" w:rsidRPr="003349EE" w:rsidRDefault="00C31F75" w:rsidP="00C31F75">
      <w:pPr>
        <w:spacing w:after="120"/>
        <w:jc w:val="both"/>
        <w:rPr>
          <w:rFonts w:ascii="Roboto" w:hAnsi="Roboto"/>
          <w:color w:val="404040" w:themeColor="text1" w:themeTint="BF"/>
        </w:rPr>
      </w:pPr>
      <w:r w:rsidRPr="003349EE">
        <w:rPr>
          <w:rFonts w:ascii="Roboto" w:hAnsi="Roboto"/>
          <w:color w:val="404040" w:themeColor="text1" w:themeTint="BF"/>
        </w:rPr>
        <w:lastRenderedPageBreak/>
        <w:t>6.1.</w:t>
      </w:r>
      <w:r w:rsidRPr="003349EE">
        <w:rPr>
          <w:rFonts w:ascii="Roboto" w:hAnsi="Roboto"/>
          <w:color w:val="404040" w:themeColor="text1" w:themeTint="BF"/>
        </w:rPr>
        <w:tab/>
        <w:t>Estatuto Social, acompanhado dos atos constitutivos e/ou modificativos, oficialmente arquivados e publicados.</w:t>
      </w:r>
    </w:p>
    <w:p w14:paraId="02DB3C6C" w14:textId="1A61B3A2" w:rsidR="00C31F75" w:rsidRPr="003349EE" w:rsidRDefault="00C31F75" w:rsidP="00C31F75">
      <w:pPr>
        <w:spacing w:after="120"/>
        <w:jc w:val="both"/>
        <w:rPr>
          <w:rFonts w:ascii="Roboto" w:hAnsi="Roboto"/>
          <w:color w:val="404040" w:themeColor="text1" w:themeTint="BF"/>
        </w:rPr>
      </w:pPr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[</w:t>
      </w:r>
      <w:sdt>
        <w:sdtPr>
          <w:rPr>
            <w:rFonts w:ascii="Roboto" w:hAnsi="Roboto" w:cstheme="minorHAnsi"/>
            <w:color w:val="404040" w:themeColor="text1" w:themeTint="BF"/>
            <w:sz w:val="24"/>
            <w:lang w:eastAsia="pt-BR"/>
          </w:rPr>
          <w:id w:val="776911430"/>
          <w:placeholder>
            <w:docPart w:val="AD5E5E2AEF9E4CDF82284C0733F39CEE"/>
          </w:placeholder>
        </w:sdtPr>
        <w:sdtEndPr>
          <w:rPr>
            <w:rFonts w:ascii="Roboto Light" w:hAnsi="Roboto Light" w:cstheme="majorHAnsi"/>
          </w:rPr>
        </w:sdtEndPr>
        <w:sdtContent>
          <w:r w:rsidRPr="003349EE">
            <w:rPr>
              <w:rFonts w:ascii="Roboto Light" w:hAnsi="Roboto Light" w:cstheme="minorHAnsi"/>
              <w:color w:val="404040" w:themeColor="text1" w:themeTint="BF"/>
              <w:sz w:val="24"/>
              <w:lang w:eastAsia="pt-BR"/>
            </w:rPr>
            <w:t xml:space="preserve">             </w:t>
          </w:r>
          <w:r w:rsidRPr="003349EE">
            <w:rPr>
              <w:rFonts w:ascii="Roboto Light" w:hAnsi="Roboto Light" w:cstheme="majorHAnsi"/>
              <w:color w:val="404040" w:themeColor="text1" w:themeTint="BF"/>
              <w:sz w:val="24"/>
              <w:lang w:eastAsia="pt-BR"/>
            </w:rPr>
            <w:t xml:space="preserve">    </w:t>
          </w:r>
        </w:sdtContent>
      </w:sdt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]</w:t>
      </w:r>
    </w:p>
    <w:p w14:paraId="2FA9A665" w14:textId="77777777" w:rsidR="00C31F75" w:rsidRPr="003349EE" w:rsidRDefault="00C31F75" w:rsidP="00C31F75">
      <w:pPr>
        <w:spacing w:after="120"/>
        <w:jc w:val="both"/>
        <w:rPr>
          <w:rFonts w:ascii="Roboto" w:hAnsi="Roboto"/>
          <w:color w:val="404040" w:themeColor="text1" w:themeTint="BF"/>
        </w:rPr>
      </w:pPr>
      <w:r w:rsidRPr="003349EE">
        <w:rPr>
          <w:rFonts w:ascii="Roboto" w:hAnsi="Roboto"/>
          <w:color w:val="404040" w:themeColor="text1" w:themeTint="BF"/>
        </w:rPr>
        <w:t>6.2.</w:t>
      </w:r>
      <w:r w:rsidRPr="003349EE">
        <w:rPr>
          <w:rFonts w:ascii="Roboto" w:hAnsi="Roboto"/>
          <w:color w:val="404040" w:themeColor="text1" w:themeTint="BF"/>
        </w:rPr>
        <w:tab/>
        <w:t>D</w:t>
      </w:r>
      <w:r w:rsidRPr="003349EE">
        <w:rPr>
          <w:rFonts w:ascii="Roboto" w:hAnsi="Roboto" w:hint="eastAsia"/>
          <w:color w:val="404040" w:themeColor="text1" w:themeTint="BF"/>
        </w:rPr>
        <w:t>ocumentação</w:t>
      </w:r>
      <w:r w:rsidRPr="003349EE">
        <w:rPr>
          <w:rFonts w:ascii="Roboto" w:hAnsi="Roboto"/>
          <w:color w:val="404040" w:themeColor="text1" w:themeTint="BF"/>
        </w:rPr>
        <w:t xml:space="preserve"> gerada na análise de um emissor e de uma emissão. </w:t>
      </w:r>
    </w:p>
    <w:p w14:paraId="1A613C26" w14:textId="5E05F50D" w:rsidR="00C31F75" w:rsidRPr="003349EE" w:rsidRDefault="00C31F75" w:rsidP="00C31F75">
      <w:pPr>
        <w:spacing w:after="120"/>
        <w:jc w:val="both"/>
        <w:rPr>
          <w:rFonts w:ascii="Roboto" w:hAnsi="Roboto"/>
          <w:color w:val="404040" w:themeColor="text1" w:themeTint="BF"/>
        </w:rPr>
      </w:pPr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[</w:t>
      </w:r>
      <w:sdt>
        <w:sdtPr>
          <w:rPr>
            <w:rFonts w:ascii="Roboto" w:hAnsi="Roboto" w:cstheme="minorHAnsi"/>
            <w:color w:val="404040" w:themeColor="text1" w:themeTint="BF"/>
            <w:sz w:val="24"/>
            <w:lang w:eastAsia="pt-BR"/>
          </w:rPr>
          <w:id w:val="-2071328832"/>
          <w:placeholder>
            <w:docPart w:val="C7CB29EA739C471983DB84DF10B74D9D"/>
          </w:placeholder>
        </w:sdtPr>
        <w:sdtEndPr>
          <w:rPr>
            <w:rFonts w:ascii="Roboto Light" w:hAnsi="Roboto Light" w:cstheme="majorHAnsi"/>
          </w:rPr>
        </w:sdtEndPr>
        <w:sdtContent>
          <w:r w:rsidRPr="003349EE">
            <w:rPr>
              <w:rFonts w:ascii="Roboto Light" w:hAnsi="Roboto Light" w:cstheme="minorHAnsi"/>
              <w:color w:val="404040" w:themeColor="text1" w:themeTint="BF"/>
              <w:sz w:val="24"/>
              <w:lang w:eastAsia="pt-BR"/>
            </w:rPr>
            <w:t xml:space="preserve">             </w:t>
          </w:r>
          <w:r w:rsidRPr="003349EE">
            <w:rPr>
              <w:rFonts w:ascii="Roboto Light" w:hAnsi="Roboto Light" w:cstheme="majorHAnsi"/>
              <w:color w:val="404040" w:themeColor="text1" w:themeTint="BF"/>
              <w:sz w:val="24"/>
              <w:lang w:eastAsia="pt-BR"/>
            </w:rPr>
            <w:t xml:space="preserve">    </w:t>
          </w:r>
        </w:sdtContent>
      </w:sdt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]</w:t>
      </w:r>
    </w:p>
    <w:p w14:paraId="1F4D44EA" w14:textId="77777777" w:rsidR="00C31F75" w:rsidRPr="003349EE" w:rsidRDefault="00C31F75" w:rsidP="00C31F75">
      <w:pPr>
        <w:spacing w:after="120"/>
        <w:jc w:val="both"/>
        <w:rPr>
          <w:rFonts w:ascii="Roboto" w:hAnsi="Roboto"/>
          <w:color w:val="404040" w:themeColor="text1" w:themeTint="BF"/>
        </w:rPr>
      </w:pPr>
      <w:r w:rsidRPr="003349EE">
        <w:rPr>
          <w:rFonts w:ascii="Roboto" w:hAnsi="Roboto"/>
          <w:color w:val="404040" w:themeColor="text1" w:themeTint="BF"/>
        </w:rPr>
        <w:t>6.3.</w:t>
      </w:r>
      <w:r w:rsidRPr="003349EE">
        <w:rPr>
          <w:rFonts w:ascii="Roboto" w:hAnsi="Roboto"/>
          <w:color w:val="404040" w:themeColor="text1" w:themeTint="BF"/>
        </w:rPr>
        <w:tab/>
        <w:t>Plano de continuidade de negócios</w:t>
      </w:r>
    </w:p>
    <w:p w14:paraId="725986F1" w14:textId="7A14F9AA" w:rsidR="00C31F75" w:rsidRPr="003349EE" w:rsidRDefault="00C31F75" w:rsidP="00C31F75">
      <w:pPr>
        <w:spacing w:after="120"/>
        <w:jc w:val="both"/>
        <w:rPr>
          <w:rFonts w:ascii="Roboto" w:hAnsi="Roboto"/>
          <w:color w:val="404040" w:themeColor="text1" w:themeTint="BF"/>
        </w:rPr>
      </w:pPr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[</w:t>
      </w:r>
      <w:sdt>
        <w:sdtPr>
          <w:rPr>
            <w:rFonts w:ascii="Roboto" w:hAnsi="Roboto" w:cstheme="minorHAnsi"/>
            <w:color w:val="404040" w:themeColor="text1" w:themeTint="BF"/>
            <w:sz w:val="24"/>
            <w:lang w:eastAsia="pt-BR"/>
          </w:rPr>
          <w:id w:val="-2010909142"/>
          <w:placeholder>
            <w:docPart w:val="3E735D0166E74DBF81D09D75F52249C6"/>
          </w:placeholder>
        </w:sdtPr>
        <w:sdtEndPr>
          <w:rPr>
            <w:rFonts w:ascii="Roboto Light" w:hAnsi="Roboto Light" w:cstheme="majorHAnsi"/>
          </w:rPr>
        </w:sdtEndPr>
        <w:sdtContent>
          <w:r w:rsidRPr="003349EE">
            <w:rPr>
              <w:rFonts w:ascii="Roboto Light" w:hAnsi="Roboto Light" w:cstheme="minorHAnsi"/>
              <w:color w:val="404040" w:themeColor="text1" w:themeTint="BF"/>
              <w:sz w:val="24"/>
              <w:lang w:eastAsia="pt-BR"/>
            </w:rPr>
            <w:t xml:space="preserve">             </w:t>
          </w:r>
          <w:r w:rsidRPr="003349EE">
            <w:rPr>
              <w:rFonts w:ascii="Roboto Light" w:hAnsi="Roboto Light" w:cstheme="majorHAnsi"/>
              <w:color w:val="404040" w:themeColor="text1" w:themeTint="BF"/>
              <w:sz w:val="24"/>
              <w:lang w:eastAsia="pt-BR"/>
            </w:rPr>
            <w:t xml:space="preserve">    </w:t>
          </w:r>
        </w:sdtContent>
      </w:sdt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]</w:t>
      </w:r>
    </w:p>
    <w:p w14:paraId="6F9AC5C2" w14:textId="77777777" w:rsidR="00C31F75" w:rsidRPr="003349EE" w:rsidRDefault="00C31F75" w:rsidP="00C31F75">
      <w:pPr>
        <w:spacing w:after="120"/>
        <w:jc w:val="both"/>
        <w:rPr>
          <w:rFonts w:ascii="Roboto" w:hAnsi="Roboto"/>
          <w:color w:val="404040" w:themeColor="text1" w:themeTint="BF"/>
        </w:rPr>
      </w:pPr>
      <w:r w:rsidRPr="003349EE">
        <w:rPr>
          <w:rFonts w:ascii="Roboto" w:hAnsi="Roboto"/>
          <w:color w:val="404040" w:themeColor="text1" w:themeTint="BF"/>
        </w:rPr>
        <w:t>6.4.</w:t>
      </w:r>
      <w:r w:rsidRPr="003349EE">
        <w:rPr>
          <w:rFonts w:ascii="Roboto" w:hAnsi="Roboto"/>
          <w:color w:val="404040" w:themeColor="text1" w:themeTint="BF"/>
        </w:rPr>
        <w:tab/>
        <w:t>Manual/Política de controles internos e compliance</w:t>
      </w:r>
    </w:p>
    <w:p w14:paraId="1FA18735" w14:textId="1E8DFB57" w:rsidR="00C31F75" w:rsidRPr="003349EE" w:rsidRDefault="00C31F75" w:rsidP="00C31F75">
      <w:pPr>
        <w:spacing w:after="120"/>
        <w:jc w:val="both"/>
        <w:rPr>
          <w:rFonts w:ascii="Roboto" w:hAnsi="Roboto"/>
          <w:color w:val="404040" w:themeColor="text1" w:themeTint="BF"/>
        </w:rPr>
      </w:pPr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[</w:t>
      </w:r>
      <w:sdt>
        <w:sdtPr>
          <w:rPr>
            <w:rFonts w:ascii="Roboto" w:hAnsi="Roboto" w:cstheme="minorHAnsi"/>
            <w:color w:val="404040" w:themeColor="text1" w:themeTint="BF"/>
            <w:sz w:val="24"/>
            <w:lang w:eastAsia="pt-BR"/>
          </w:rPr>
          <w:id w:val="84892542"/>
          <w:placeholder>
            <w:docPart w:val="1C89EB21D6514251BEEE28FB571FAADC"/>
          </w:placeholder>
        </w:sdtPr>
        <w:sdtEndPr>
          <w:rPr>
            <w:rFonts w:ascii="Roboto Light" w:hAnsi="Roboto Light" w:cstheme="majorHAnsi"/>
          </w:rPr>
        </w:sdtEndPr>
        <w:sdtContent>
          <w:r w:rsidRPr="003349EE">
            <w:rPr>
              <w:rFonts w:ascii="Roboto Light" w:hAnsi="Roboto Light" w:cstheme="minorHAnsi"/>
              <w:color w:val="404040" w:themeColor="text1" w:themeTint="BF"/>
              <w:sz w:val="24"/>
              <w:lang w:eastAsia="pt-BR"/>
            </w:rPr>
            <w:t xml:space="preserve">             </w:t>
          </w:r>
          <w:r w:rsidRPr="003349EE">
            <w:rPr>
              <w:rFonts w:ascii="Roboto Light" w:hAnsi="Roboto Light" w:cstheme="majorHAnsi"/>
              <w:color w:val="404040" w:themeColor="text1" w:themeTint="BF"/>
              <w:sz w:val="24"/>
              <w:lang w:eastAsia="pt-BR"/>
            </w:rPr>
            <w:t xml:space="preserve">    </w:t>
          </w:r>
        </w:sdtContent>
      </w:sdt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]</w:t>
      </w:r>
    </w:p>
    <w:p w14:paraId="12CCCD1B" w14:textId="77777777" w:rsidR="00C31F75" w:rsidRPr="003349EE" w:rsidRDefault="00C31F75" w:rsidP="00C31F75">
      <w:pPr>
        <w:spacing w:after="120"/>
        <w:jc w:val="both"/>
        <w:rPr>
          <w:rFonts w:ascii="Roboto" w:hAnsi="Roboto"/>
          <w:color w:val="404040" w:themeColor="text1" w:themeTint="BF"/>
        </w:rPr>
      </w:pPr>
      <w:r w:rsidRPr="003349EE">
        <w:rPr>
          <w:rFonts w:ascii="Roboto" w:hAnsi="Roboto"/>
          <w:color w:val="404040" w:themeColor="text1" w:themeTint="BF"/>
        </w:rPr>
        <w:t>6.5.</w:t>
      </w:r>
      <w:r w:rsidRPr="003349EE">
        <w:rPr>
          <w:rFonts w:ascii="Roboto" w:hAnsi="Roboto"/>
          <w:color w:val="404040" w:themeColor="text1" w:themeTint="BF"/>
        </w:rPr>
        <w:tab/>
        <w:t>Manual/Política de gestão de risco</w:t>
      </w:r>
    </w:p>
    <w:p w14:paraId="55E537E9" w14:textId="754AA5C2" w:rsidR="00C31F75" w:rsidRPr="003349EE" w:rsidRDefault="00C31F75" w:rsidP="00C31F75">
      <w:pPr>
        <w:spacing w:after="120"/>
        <w:jc w:val="both"/>
        <w:rPr>
          <w:rFonts w:ascii="Roboto" w:hAnsi="Roboto" w:cstheme="majorHAnsi"/>
          <w:color w:val="404040" w:themeColor="text1" w:themeTint="BF"/>
          <w:sz w:val="24"/>
          <w:lang w:eastAsia="pt-BR"/>
        </w:rPr>
      </w:pPr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[</w:t>
      </w:r>
      <w:sdt>
        <w:sdtPr>
          <w:rPr>
            <w:rFonts w:ascii="Roboto" w:hAnsi="Roboto" w:cstheme="minorHAnsi"/>
            <w:color w:val="404040" w:themeColor="text1" w:themeTint="BF"/>
            <w:sz w:val="24"/>
            <w:lang w:eastAsia="pt-BR"/>
          </w:rPr>
          <w:id w:val="1266114105"/>
          <w:placeholder>
            <w:docPart w:val="1E306C21BA3E4C22A9027526E385DA31"/>
          </w:placeholder>
        </w:sdtPr>
        <w:sdtEndPr>
          <w:rPr>
            <w:rFonts w:ascii="Roboto Light" w:hAnsi="Roboto Light" w:cstheme="majorHAnsi"/>
          </w:rPr>
        </w:sdtEndPr>
        <w:sdtContent>
          <w:r w:rsidRPr="003349EE">
            <w:rPr>
              <w:rFonts w:ascii="Roboto Light" w:hAnsi="Roboto Light" w:cstheme="minorHAnsi"/>
              <w:color w:val="404040" w:themeColor="text1" w:themeTint="BF"/>
              <w:sz w:val="24"/>
              <w:lang w:eastAsia="pt-BR"/>
            </w:rPr>
            <w:t xml:space="preserve">             </w:t>
          </w:r>
          <w:r w:rsidRPr="003349EE">
            <w:rPr>
              <w:rFonts w:ascii="Roboto Light" w:hAnsi="Roboto Light" w:cstheme="majorHAnsi"/>
              <w:color w:val="404040" w:themeColor="text1" w:themeTint="BF"/>
              <w:sz w:val="24"/>
              <w:lang w:eastAsia="pt-BR"/>
            </w:rPr>
            <w:t xml:space="preserve">    </w:t>
          </w:r>
        </w:sdtContent>
      </w:sdt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]</w:t>
      </w:r>
    </w:p>
    <w:p w14:paraId="559EBAD6" w14:textId="77777777" w:rsidR="00C31F75" w:rsidRPr="003349EE" w:rsidRDefault="00C31F75" w:rsidP="00C31F75">
      <w:pPr>
        <w:spacing w:after="120"/>
        <w:jc w:val="both"/>
        <w:rPr>
          <w:rFonts w:ascii="Roboto" w:hAnsi="Roboto"/>
          <w:color w:val="404040" w:themeColor="text1" w:themeTint="BF"/>
        </w:rPr>
      </w:pPr>
      <w:r w:rsidRPr="003349EE">
        <w:rPr>
          <w:rFonts w:ascii="Roboto" w:hAnsi="Roboto"/>
          <w:color w:val="404040" w:themeColor="text1" w:themeTint="BF"/>
        </w:rPr>
        <w:t>6.6</w:t>
      </w:r>
      <w:r w:rsidRPr="003349EE">
        <w:rPr>
          <w:rFonts w:ascii="Roboto" w:hAnsi="Roboto"/>
          <w:color w:val="404040" w:themeColor="text1" w:themeTint="BF"/>
        </w:rPr>
        <w:tab/>
        <w:t>Relatório de rating de gestão mais atualizado.</w:t>
      </w:r>
    </w:p>
    <w:p w14:paraId="55885F62" w14:textId="5C17DCE8" w:rsidR="00C31F75" w:rsidRPr="0091081C" w:rsidRDefault="00C31F75" w:rsidP="0091081C">
      <w:pPr>
        <w:spacing w:after="120"/>
        <w:jc w:val="both"/>
        <w:rPr>
          <w:rFonts w:ascii="Roboto" w:hAnsi="Roboto"/>
          <w:color w:val="404040" w:themeColor="text1" w:themeTint="BF"/>
        </w:rPr>
      </w:pPr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[</w:t>
      </w:r>
      <w:sdt>
        <w:sdtPr>
          <w:rPr>
            <w:rFonts w:ascii="Roboto" w:hAnsi="Roboto" w:cstheme="minorHAnsi"/>
            <w:color w:val="404040" w:themeColor="text1" w:themeTint="BF"/>
            <w:sz w:val="24"/>
            <w:lang w:eastAsia="pt-BR"/>
          </w:rPr>
          <w:id w:val="454144544"/>
          <w:placeholder>
            <w:docPart w:val="D885496016A241719771B5C524B4297A"/>
          </w:placeholder>
        </w:sdtPr>
        <w:sdtEndPr>
          <w:rPr>
            <w:rFonts w:ascii="Roboto Light" w:hAnsi="Roboto Light" w:cstheme="majorHAnsi"/>
          </w:rPr>
        </w:sdtEndPr>
        <w:sdtContent>
          <w:r w:rsidRPr="003349EE">
            <w:rPr>
              <w:rFonts w:ascii="Roboto Light" w:hAnsi="Roboto Light" w:cstheme="minorHAnsi"/>
              <w:color w:val="404040" w:themeColor="text1" w:themeTint="BF"/>
              <w:sz w:val="24"/>
              <w:lang w:eastAsia="pt-BR"/>
            </w:rPr>
            <w:t xml:space="preserve">             </w:t>
          </w:r>
          <w:r w:rsidRPr="003349EE">
            <w:rPr>
              <w:rFonts w:ascii="Roboto Light" w:hAnsi="Roboto Light" w:cstheme="majorHAnsi"/>
              <w:color w:val="404040" w:themeColor="text1" w:themeTint="BF"/>
              <w:sz w:val="24"/>
              <w:lang w:eastAsia="pt-BR"/>
            </w:rPr>
            <w:t xml:space="preserve">    </w:t>
          </w:r>
        </w:sdtContent>
      </w:sdt>
      <w:r w:rsidRPr="003349EE">
        <w:rPr>
          <w:rFonts w:ascii="Roboto" w:hAnsi="Roboto" w:cstheme="majorHAnsi"/>
          <w:color w:val="404040" w:themeColor="text1" w:themeTint="BF"/>
          <w:sz w:val="24"/>
          <w:lang w:eastAsia="pt-BR"/>
        </w:rPr>
        <w:t>]</w:t>
      </w:r>
    </w:p>
    <w:sectPr w:rsidR="00C31F75" w:rsidRPr="0091081C" w:rsidSect="00F64394">
      <w:headerReference w:type="default" r:id="rId8"/>
      <w:footerReference w:type="even" r:id="rId9"/>
      <w:footerReference w:type="default" r:id="rId10"/>
      <w:headerReference w:type="first" r:id="rId11"/>
      <w:footnotePr>
        <w:pos w:val="beneathText"/>
      </w:footnotePr>
      <w:pgSz w:w="11905" w:h="16837" w:code="9"/>
      <w:pgMar w:top="2835" w:right="851" w:bottom="1134" w:left="1701" w:header="142" w:footer="284" w:gutter="0"/>
      <w:cols w:space="720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E4885" w14:textId="77777777" w:rsidR="003F2F00" w:rsidRDefault="003F2F00">
      <w:r>
        <w:separator/>
      </w:r>
    </w:p>
  </w:endnote>
  <w:endnote w:type="continuationSeparator" w:id="0">
    <w:p w14:paraId="4F46998D" w14:textId="77777777" w:rsidR="003F2F00" w:rsidRDefault="003F2F00">
      <w:r>
        <w:continuationSeparator/>
      </w:r>
    </w:p>
  </w:endnote>
  <w:endnote w:type="continuationNotice" w:id="1">
    <w:p w14:paraId="064BC4A5" w14:textId="77777777" w:rsidR="003F2F00" w:rsidRDefault="003F2F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wis721 BT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Sorts">
    <w:altName w:val="Courier New"/>
    <w:charset w:val="02"/>
    <w:family w:val="auto"/>
    <w:pitch w:val="variable"/>
  </w:font>
  <w:font w:name="StarSymbol">
    <w:altName w:val="Arial Unicode MS"/>
    <w:charset w:val="02"/>
    <w:family w:val="auto"/>
    <w:pitch w:val="default"/>
  </w:font>
  <w:font w:name="Bitstream Vera Sans Mono">
    <w:charset w:val="00"/>
    <w:family w:val="modern"/>
    <w:pitch w:val="default"/>
  </w:font>
  <w:font w:name="Bitstream Vera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"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cofont_Spranq_eco_Sans">
    <w:altName w:val="Calibri"/>
    <w:charset w:val="00"/>
    <w:family w:val="swiss"/>
    <w:pitch w:val="variable"/>
    <w:sig w:usb0="00000003" w:usb1="1000204A" w:usb2="00000000" w:usb3="00000000" w:csb0="00000001" w:csb1="00000000"/>
  </w:font>
  <w:font w:name="Garamond-Bold">
    <w:altName w:val="Garamond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E39D3" w14:textId="77777777" w:rsidR="003F2F00" w:rsidRDefault="003F2F0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93D3236" w14:textId="77777777" w:rsidR="003F2F00" w:rsidRDefault="003F2F0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959EB" w14:textId="77777777" w:rsidR="003F2F00" w:rsidRPr="00592B9F" w:rsidRDefault="003F2F00" w:rsidP="00CE27EF">
    <w:pPr>
      <w:pStyle w:val="Rodap"/>
      <w:jc w:val="right"/>
      <w:rPr>
        <w:rFonts w:ascii="Garamond" w:hAnsi="Garamond"/>
        <w:sz w:val="16"/>
        <w:szCs w:val="16"/>
      </w:rPr>
    </w:pPr>
    <w:r w:rsidRPr="00592B9F">
      <w:rPr>
        <w:rFonts w:ascii="Garamond" w:hAnsi="Garamond"/>
        <w:sz w:val="16"/>
        <w:szCs w:val="16"/>
      </w:rPr>
      <w:fldChar w:fldCharType="begin"/>
    </w:r>
    <w:r w:rsidRPr="00592B9F">
      <w:rPr>
        <w:rFonts w:ascii="Garamond" w:hAnsi="Garamond"/>
        <w:sz w:val="16"/>
        <w:szCs w:val="16"/>
      </w:rPr>
      <w:instrText>PAGE   \* MERGEFORMAT</w:instrText>
    </w:r>
    <w:r w:rsidRPr="00592B9F">
      <w:rPr>
        <w:rFonts w:ascii="Garamond" w:hAnsi="Garamond"/>
        <w:sz w:val="16"/>
        <w:szCs w:val="16"/>
      </w:rPr>
      <w:fldChar w:fldCharType="separate"/>
    </w:r>
    <w:r>
      <w:rPr>
        <w:rFonts w:ascii="Garamond" w:hAnsi="Garamond"/>
        <w:noProof/>
        <w:sz w:val="16"/>
        <w:szCs w:val="16"/>
      </w:rPr>
      <w:t>38</w:t>
    </w:r>
    <w:r w:rsidRPr="00592B9F">
      <w:rPr>
        <w:rFonts w:ascii="Garamond" w:hAnsi="Garamond"/>
        <w:sz w:val="16"/>
        <w:szCs w:val="16"/>
      </w:rPr>
      <w:fldChar w:fldCharType="end"/>
    </w:r>
  </w:p>
  <w:p w14:paraId="168B4BD7" w14:textId="77777777" w:rsidR="003F2F00" w:rsidRDefault="003F2F00" w:rsidP="00CE27EF">
    <w:pPr>
      <w:ind w:right="-1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</w:t>
    </w:r>
  </w:p>
  <w:p w14:paraId="78E924CF" w14:textId="77777777" w:rsidR="003F2F00" w:rsidRPr="00C3046C" w:rsidRDefault="003F2F00" w:rsidP="00CE27EF">
    <w:pPr>
      <w:pStyle w:val="Rodap"/>
      <w:jc w:val="center"/>
      <w:rPr>
        <w:rFonts w:ascii="Garamond" w:hAnsi="Garamond" w:cs="Arial"/>
        <w:sz w:val="16"/>
        <w:szCs w:val="16"/>
      </w:rPr>
    </w:pPr>
    <w:r w:rsidRPr="00C3046C">
      <w:rPr>
        <w:rFonts w:ascii="Garamond" w:hAnsi="Garamond" w:cs="Arial"/>
        <w:sz w:val="16"/>
        <w:szCs w:val="16"/>
      </w:rPr>
      <w:t>Fundação de Previdência Complementar do Servidor Público Federal do Poder Executivo – Funpresp-Exe</w:t>
    </w:r>
  </w:p>
  <w:p w14:paraId="233611C3" w14:textId="77777777" w:rsidR="003F2F00" w:rsidRDefault="003F2F00" w:rsidP="00CE27EF">
    <w:pPr>
      <w:pStyle w:val="Rodap"/>
      <w:jc w:val="center"/>
      <w:rPr>
        <w:rFonts w:ascii="Garamond" w:hAnsi="Garamond" w:cs="Arial"/>
        <w:sz w:val="16"/>
        <w:szCs w:val="16"/>
      </w:rPr>
    </w:pPr>
    <w:r w:rsidRPr="00592B9F">
      <w:rPr>
        <w:rFonts w:ascii="Garamond" w:hAnsi="Garamond" w:cs="Arial"/>
        <w:sz w:val="16"/>
        <w:szCs w:val="16"/>
      </w:rPr>
      <w:t xml:space="preserve">SCN Quadra 2 Bloco A – Sala </w:t>
    </w:r>
    <w:r>
      <w:rPr>
        <w:rFonts w:ascii="Garamond" w:hAnsi="Garamond" w:cs="Arial"/>
        <w:sz w:val="16"/>
        <w:szCs w:val="16"/>
      </w:rPr>
      <w:t>202/</w:t>
    </w:r>
    <w:r w:rsidRPr="00592B9F">
      <w:rPr>
        <w:rFonts w:ascii="Garamond" w:hAnsi="Garamond" w:cs="Arial"/>
        <w:sz w:val="16"/>
        <w:szCs w:val="16"/>
      </w:rPr>
      <w:t xml:space="preserve">203/204 – Ed. Corporate Financial Center – Brasília </w:t>
    </w:r>
    <w:r>
      <w:rPr>
        <w:rFonts w:ascii="Garamond" w:hAnsi="Garamond" w:cs="Arial"/>
        <w:sz w:val="16"/>
        <w:szCs w:val="16"/>
      </w:rPr>
      <w:t>– DF / 70712-900 - (061) 2020-97</w:t>
    </w:r>
    <w:r w:rsidRPr="00592B9F">
      <w:rPr>
        <w:rFonts w:ascii="Garamond" w:hAnsi="Garamond" w:cs="Arial"/>
        <w:sz w:val="16"/>
        <w:szCs w:val="16"/>
      </w:rPr>
      <w:t>00</w:t>
    </w:r>
  </w:p>
  <w:p w14:paraId="6C54235B" w14:textId="77777777" w:rsidR="003F2F00" w:rsidRDefault="003F2F00" w:rsidP="00CE27EF">
    <w:pPr>
      <w:pStyle w:val="Rodap"/>
      <w:jc w:val="center"/>
      <w:rPr>
        <w:i/>
        <w:iCs/>
        <w:sz w:val="12"/>
      </w:rPr>
    </w:pPr>
    <w:r>
      <w:rPr>
        <w:rFonts w:ascii="Garamond" w:hAnsi="Garamond" w:cs="Arial"/>
        <w:sz w:val="16"/>
        <w:szCs w:val="16"/>
      </w:rPr>
      <w:t>www.funpresp.com.br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DF987" w14:textId="77777777" w:rsidR="003F2F00" w:rsidRDefault="003F2F00">
      <w:r>
        <w:separator/>
      </w:r>
    </w:p>
  </w:footnote>
  <w:footnote w:type="continuationSeparator" w:id="0">
    <w:p w14:paraId="1984B0F4" w14:textId="77777777" w:rsidR="003F2F00" w:rsidRDefault="003F2F00">
      <w:r>
        <w:continuationSeparator/>
      </w:r>
    </w:p>
  </w:footnote>
  <w:footnote w:type="continuationNotice" w:id="1">
    <w:p w14:paraId="1C86250E" w14:textId="77777777" w:rsidR="003F2F00" w:rsidRDefault="003F2F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7398A" w14:textId="77777777" w:rsidR="003F2F00" w:rsidRPr="0084767B" w:rsidRDefault="003F2F00" w:rsidP="0084767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1" behindDoc="0" locked="0" layoutInCell="1" allowOverlap="1" wp14:anchorId="03AA505A" wp14:editId="37D9360E">
          <wp:simplePos x="0" y="0"/>
          <wp:positionH relativeFrom="page">
            <wp:posOffset>0</wp:posOffset>
          </wp:positionH>
          <wp:positionV relativeFrom="paragraph">
            <wp:posOffset>-80645</wp:posOffset>
          </wp:positionV>
          <wp:extent cx="7553325" cy="1438910"/>
          <wp:effectExtent l="0" t="0" r="9525" b="8890"/>
          <wp:wrapThrough wrapText="bothSides">
            <wp:wrapPolygon edited="0">
              <wp:start x="0" y="0"/>
              <wp:lineTo x="0" y="21447"/>
              <wp:lineTo x="327" y="21447"/>
              <wp:lineTo x="17487" y="21447"/>
              <wp:lineTo x="18631" y="21162"/>
              <wp:lineTo x="18522" y="18016"/>
              <wp:lineTo x="17868" y="16586"/>
              <wp:lineTo x="15907" y="13726"/>
              <wp:lineTo x="21573" y="13440"/>
              <wp:lineTo x="21573" y="0"/>
              <wp:lineTo x="0" y="0"/>
            </wp:wrapPolygon>
          </wp:wrapThrough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_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438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7A7D2" w14:textId="77777777" w:rsidR="003F2F00" w:rsidRPr="0084767B" w:rsidRDefault="003F2F00" w:rsidP="0084767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2FB9B1E" wp14:editId="297A942F">
          <wp:simplePos x="0" y="0"/>
          <wp:positionH relativeFrom="page">
            <wp:posOffset>0</wp:posOffset>
          </wp:positionH>
          <wp:positionV relativeFrom="paragraph">
            <wp:posOffset>-90170</wp:posOffset>
          </wp:positionV>
          <wp:extent cx="7553325" cy="1438910"/>
          <wp:effectExtent l="0" t="0" r="9525" b="8890"/>
          <wp:wrapThrough wrapText="bothSides">
            <wp:wrapPolygon edited="0">
              <wp:start x="0" y="0"/>
              <wp:lineTo x="0" y="21447"/>
              <wp:lineTo x="327" y="21447"/>
              <wp:lineTo x="17487" y="21447"/>
              <wp:lineTo x="18631" y="21162"/>
              <wp:lineTo x="18522" y="18016"/>
              <wp:lineTo x="17868" y="16586"/>
              <wp:lineTo x="15907" y="13726"/>
              <wp:lineTo x="21573" y="13440"/>
              <wp:lineTo x="21573" y="0"/>
              <wp:lineTo x="0" y="0"/>
            </wp:wrapPolygon>
          </wp:wrapThrough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_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438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csYhyB6lu71FES" int2:id="mC7DeOC5">
      <int2:state int2:value="Rejected" int2:type="LegacyProofing"/>
    </int2:textHash>
    <int2:textHash int2:hashCode="T0aKaCTWIL8PWG" int2:id="ub3FbcDe">
      <int2:state int2:value="Rejected" int2:type="LegacyProofing"/>
    </int2:textHash>
    <int2:textHash int2:hashCode="3gT6Din5s14kkF" int2:id="mNsFwsST">
      <int2:state int2:value="Rejected" int2:type="LegacyProofing"/>
    </int2:textHash>
    <int2:textHash int2:hashCode="Z7kAgkE+XjVH/2" int2:id="zIooSECE">
      <int2:state int2:value="Rejected" int2:type="LegacyProofing"/>
    </int2:textHash>
    <int2:textHash int2:hashCode="x/sKIstzMOU+6R" int2:id="KAvVt4by">
      <int2:state int2:value="Rejected" int2:type="LegacyProofing"/>
    </int2:textHash>
    <int2:textHash int2:hashCode="pqGO70gXGGn8mM" int2:id="maepBb85">
      <int2:state int2:value="Rejected" int2:type="LegacyProofing"/>
    </int2:textHash>
    <int2:bookmark int2:bookmarkName="_Int_SkUfDxyG" int2:invalidationBookmarkName="" int2:hashCode="PRDXXpL9NRHsEU" int2:id="ljbVUyms">
      <int2:state int2:value="Rejected" int2:type="LegacyProofing"/>
    </int2:bookmark>
    <int2:bookmark int2:bookmarkName="_Int_vGljb6of" int2:invalidationBookmarkName="" int2:hashCode="hT3koQ17gwHKL3" int2:id="Hn6hmEOw">
      <int2:state int2:value="Rejected" int2:type="LegacyProofing"/>
    </int2:bookmark>
    <int2:bookmark int2:bookmarkName="_Int_picr0OFv" int2:invalidationBookmarkName="" int2:hashCode="Z6i+sWVEnXPVi9" int2:id="N5TCRr4e">
      <int2:state int2:value="Rejected" int2:type="LegacyProofing"/>
    </int2:bookmark>
    <int2:bookmark int2:bookmarkName="_Int_nI8AgHDs" int2:invalidationBookmarkName="" int2:hashCode="0F8YBGC/vWPiij" int2:id="cYLPmscg">
      <int2:state int2:value="Rejected" int2:type="LegacyProofing"/>
    </int2:bookmark>
    <int2:bookmark int2:bookmarkName="_Int_Lo8KAgjA" int2:invalidationBookmarkName="" int2:hashCode="wvtMDuCDJR966b" int2:id="KPhSYobf">
      <int2:state int2:value="Rejected" int2:type="LegacyProofing"/>
    </int2:bookmark>
    <int2:bookmark int2:bookmarkName="_Int_LmVXorO2" int2:invalidationBookmarkName="" int2:hashCode="QdSOQz3he7VG4f" int2:id="feWDPiBo">
      <int2:state int2:value="Rejected" int2:type="LegacyProofing"/>
    </int2:bookmark>
    <int2:bookmark int2:bookmarkName="_Int_dlg8foid" int2:invalidationBookmarkName="" int2:hashCode="T+BUuXm4L1NVZP" int2:id="pjqRikMR">
      <int2:state int2:value="Rejected" int2:type="LegacyProofing"/>
    </int2:bookmark>
    <int2:bookmark int2:bookmarkName="_Int_Q43qFPny" int2:invalidationBookmarkName="" int2:hashCode="Y5xI7iIW3lQCeS" int2:id="RRzBeo39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5"/>
      <w:numFmt w:val="decimal"/>
      <w:lvlText w:val="%1"/>
      <w:lvlJc w:val="left"/>
      <w:pPr>
        <w:tabs>
          <w:tab w:val="num" w:pos="0"/>
        </w:tabs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ascii="Symbol" w:hAnsi="Symbol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ascii="Symbol" w:hAnsi="Symbol"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ascii="Symbol" w:hAnsi="Symbol"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ascii="Symbol" w:hAnsi="Symbol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ascii="Symbol" w:hAnsi="Symbol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ascii="Symbol" w:hAnsi="Symbol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ascii="Symbol" w:hAnsi="Symbol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 w15:restartNumberingAfterBreak="0">
    <w:nsid w:val="00000007"/>
    <w:multiLevelType w:val="multilevel"/>
    <w:tmpl w:val="F0EC2524"/>
    <w:name w:val="WW8Num7"/>
    <w:lvl w:ilvl="0">
      <w:start w:val="5"/>
      <w:numFmt w:val="decimal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4" w15:restartNumberingAfterBreak="0">
    <w:nsid w:val="00000009"/>
    <w:multiLevelType w:val="multilevel"/>
    <w:tmpl w:val="83141840"/>
    <w:name w:val="WW8Num9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" w15:restartNumberingAfterBreak="0">
    <w:nsid w:val="0000000A"/>
    <w:multiLevelType w:val="multilevel"/>
    <w:tmpl w:val="7DC8EC98"/>
    <w:name w:val="WW8Num10"/>
    <w:lvl w:ilvl="0">
      <w:start w:val="5"/>
      <w:numFmt w:val="decimal"/>
      <w:lvlText w:val="%1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0000000B"/>
    <w:multiLevelType w:val="singleLevel"/>
    <w:tmpl w:val="0000000B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7"/>
      <w:numFmt w:val="decimal"/>
      <w:lvlText w:val="%1"/>
      <w:lvlJc w:val="left"/>
      <w:pPr>
        <w:tabs>
          <w:tab w:val="num" w:pos="0"/>
        </w:tabs>
      </w:pPr>
      <w:rPr>
        <w:rFonts w:cs="Times New Roman"/>
      </w:rPr>
    </w:lvl>
    <w:lvl w:ilvl="1">
      <w:start w:val="5"/>
      <w:numFmt w:val="decimal"/>
      <w:lvlText w:val="%1.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8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"/>
      <w:lvlJc w:val="left"/>
      <w:pPr>
        <w:tabs>
          <w:tab w:val="num" w:pos="2138"/>
        </w:tabs>
      </w:pPr>
      <w:rPr>
        <w:rFonts w:ascii="Wingdings" w:hAnsi="Wingdings"/>
      </w:rPr>
    </w:lvl>
  </w:abstractNum>
  <w:abstractNum w:abstractNumId="9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"/>
      <w:lvlJc w:val="left"/>
      <w:pPr>
        <w:tabs>
          <w:tab w:val="num" w:pos="2138"/>
        </w:tabs>
      </w:pPr>
      <w:rPr>
        <w:rFonts w:ascii="Wingdings" w:hAnsi="Wingdings"/>
      </w:rPr>
    </w:lvl>
  </w:abstractNum>
  <w:abstractNum w:abstractNumId="10" w15:restartNumberingAfterBreak="0">
    <w:nsid w:val="0000001E"/>
    <w:multiLevelType w:val="multilevel"/>
    <w:tmpl w:val="0000001E"/>
    <w:name w:val="Outline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 w15:restartNumberingAfterBreak="0">
    <w:nsid w:val="01205BEA"/>
    <w:multiLevelType w:val="multilevel"/>
    <w:tmpl w:val="C456B13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4E6117E"/>
    <w:multiLevelType w:val="multilevel"/>
    <w:tmpl w:val="664A8F58"/>
    <w:lvl w:ilvl="0">
      <w:start w:val="1"/>
      <w:numFmt w:val="decimal"/>
      <w:lvlText w:val="%1."/>
      <w:lvlJc w:val="left"/>
      <w:pPr>
        <w:ind w:left="502" w:hanging="360"/>
      </w:pPr>
      <w:rPr>
        <w:rFonts w:ascii="Garamond" w:hAnsi="Garamond" w:hint="default"/>
        <w:b w:val="0"/>
        <w:strike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236" w:hanging="811"/>
      </w:pPr>
      <w:rPr>
        <w:rFonts w:ascii="Garamond" w:hAnsi="Garamond" w:hint="default"/>
        <w:b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0C862C1E"/>
    <w:multiLevelType w:val="multilevel"/>
    <w:tmpl w:val="F7C4BDF0"/>
    <w:name w:val="WW8Num722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4" w15:restartNumberingAfterBreak="0">
    <w:nsid w:val="12F87889"/>
    <w:multiLevelType w:val="multilevel"/>
    <w:tmpl w:val="E1228F9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  <w:color w:val="000000" w:themeColor="text1"/>
        <w:sz w:val="24"/>
      </w:rPr>
    </w:lvl>
    <w:lvl w:ilvl="2">
      <w:start w:val="1"/>
      <w:numFmt w:val="decimal"/>
      <w:lvlText w:val="%1.%2.%3."/>
      <w:lvlJc w:val="left"/>
      <w:pPr>
        <w:ind w:left="2563" w:hanging="720"/>
      </w:pPr>
      <w:rPr>
        <w:rFonts w:hint="default"/>
        <w:color w:val="000000" w:themeColor="text1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5" w15:restartNumberingAfterBreak="0">
    <w:nsid w:val="1ED20D38"/>
    <w:multiLevelType w:val="multilevel"/>
    <w:tmpl w:val="141E2032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7" w:hanging="720"/>
      </w:pPr>
      <w:rPr>
        <w:rFonts w:ascii="Garamond" w:hAnsi="Garamond"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211737D8"/>
    <w:multiLevelType w:val="hybridMultilevel"/>
    <w:tmpl w:val="52920488"/>
    <w:name w:val="WW8Num103"/>
    <w:lvl w:ilvl="0" w:tplc="D1707028">
      <w:start w:val="2"/>
      <w:numFmt w:val="decimal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0380E10"/>
    <w:multiLevelType w:val="hybridMultilevel"/>
    <w:tmpl w:val="8C62356A"/>
    <w:lvl w:ilvl="0" w:tplc="8F68FD6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D56CE"/>
    <w:multiLevelType w:val="multilevel"/>
    <w:tmpl w:val="2FAC30AC"/>
    <w:lvl w:ilvl="0">
      <w:start w:val="18"/>
      <w:numFmt w:val="decimal"/>
      <w:lvlText w:val="%1"/>
      <w:lvlJc w:val="left"/>
      <w:pPr>
        <w:ind w:left="360" w:hanging="360"/>
      </w:pPr>
      <w:rPr>
        <w:rFonts w:ascii="Garamond" w:hAnsi="Garamond" w:hint="default"/>
        <w:b w:val="0"/>
        <w:color w:val="auto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ascii="Garamond" w:hAnsi="Garamond"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Garamond" w:hAnsi="Garamond"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1512F23"/>
    <w:multiLevelType w:val="multilevel"/>
    <w:tmpl w:val="DE90F4C2"/>
    <w:lvl w:ilvl="0">
      <w:start w:val="1"/>
      <w:numFmt w:val="decimal"/>
      <w:lvlText w:val="%1."/>
      <w:lvlJc w:val="left"/>
      <w:pPr>
        <w:ind w:left="643" w:hanging="360"/>
      </w:pPr>
      <w:rPr>
        <w:rFonts w:ascii="Garamond" w:hAnsi="Garamond" w:hint="default"/>
        <w:b w:val="0"/>
        <w:strike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531" w:hanging="811"/>
      </w:pPr>
      <w:rPr>
        <w:rFonts w:ascii="Garamond" w:hAnsi="Garamond"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3A174ADC"/>
    <w:multiLevelType w:val="hybridMultilevel"/>
    <w:tmpl w:val="0B32004A"/>
    <w:lvl w:ilvl="0" w:tplc="BA3043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D4283A"/>
    <w:multiLevelType w:val="hybridMultilevel"/>
    <w:tmpl w:val="43AA303C"/>
    <w:lvl w:ilvl="0" w:tplc="281C021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C8312E"/>
    <w:multiLevelType w:val="multilevel"/>
    <w:tmpl w:val="DE142792"/>
    <w:name w:val="WW8Num72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3" w15:restartNumberingAfterBreak="0">
    <w:nsid w:val="54417F5D"/>
    <w:multiLevelType w:val="hybridMultilevel"/>
    <w:tmpl w:val="CC72E950"/>
    <w:lvl w:ilvl="0" w:tplc="912CC576">
      <w:start w:val="1"/>
      <w:numFmt w:val="lowerRoman"/>
      <w:lvlText w:val="(%1)"/>
      <w:lvlJc w:val="left"/>
      <w:pPr>
        <w:ind w:left="1363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23" w:hanging="360"/>
      </w:pPr>
    </w:lvl>
    <w:lvl w:ilvl="2" w:tplc="0416001B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 w15:restartNumberingAfterBreak="0">
    <w:nsid w:val="606379B2"/>
    <w:multiLevelType w:val="hybridMultilevel"/>
    <w:tmpl w:val="E702B77A"/>
    <w:lvl w:ilvl="0" w:tplc="CC2C62FC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5" w15:restartNumberingAfterBreak="0">
    <w:nsid w:val="6BDD40CC"/>
    <w:multiLevelType w:val="hybridMultilevel"/>
    <w:tmpl w:val="E29C1A66"/>
    <w:name w:val="WW8Num102"/>
    <w:lvl w:ilvl="0" w:tplc="4CAA7DCE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 w:tplc="0EA8C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4286950"/>
    <w:multiLevelType w:val="multilevel"/>
    <w:tmpl w:val="7FD8FE0C"/>
    <w:lvl w:ilvl="0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DF57069"/>
    <w:multiLevelType w:val="hybridMultilevel"/>
    <w:tmpl w:val="F12A72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24"/>
  </w:num>
  <w:num w:numId="4">
    <w:abstractNumId w:val="27"/>
  </w:num>
  <w:num w:numId="5">
    <w:abstractNumId w:val="19"/>
  </w:num>
  <w:num w:numId="6">
    <w:abstractNumId w:val="20"/>
  </w:num>
  <w:num w:numId="7">
    <w:abstractNumId w:val="15"/>
  </w:num>
  <w:num w:numId="8">
    <w:abstractNumId w:val="16"/>
  </w:num>
  <w:num w:numId="9">
    <w:abstractNumId w:val="17"/>
  </w:num>
  <w:num w:numId="10">
    <w:abstractNumId w:val="26"/>
  </w:num>
  <w:num w:numId="11">
    <w:abstractNumId w:val="11"/>
  </w:num>
  <w:num w:numId="12">
    <w:abstractNumId w:val="18"/>
  </w:num>
  <w:num w:numId="13">
    <w:abstractNumId w:val="14"/>
  </w:num>
  <w:num w:numId="14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pt-PT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720"/>
    <w:rsid w:val="0000006B"/>
    <w:rsid w:val="00000075"/>
    <w:rsid w:val="000003E4"/>
    <w:rsid w:val="00000752"/>
    <w:rsid w:val="0000121E"/>
    <w:rsid w:val="000013BC"/>
    <w:rsid w:val="00001850"/>
    <w:rsid w:val="00002865"/>
    <w:rsid w:val="00003617"/>
    <w:rsid w:val="00003739"/>
    <w:rsid w:val="00003F4B"/>
    <w:rsid w:val="00004A0F"/>
    <w:rsid w:val="00005801"/>
    <w:rsid w:val="00005BB5"/>
    <w:rsid w:val="00006043"/>
    <w:rsid w:val="0000746D"/>
    <w:rsid w:val="000074A7"/>
    <w:rsid w:val="0001054D"/>
    <w:rsid w:val="00011447"/>
    <w:rsid w:val="00011ECC"/>
    <w:rsid w:val="00012A22"/>
    <w:rsid w:val="00014698"/>
    <w:rsid w:val="00014EDA"/>
    <w:rsid w:val="00015689"/>
    <w:rsid w:val="00016215"/>
    <w:rsid w:val="0001726D"/>
    <w:rsid w:val="00017406"/>
    <w:rsid w:val="00020132"/>
    <w:rsid w:val="00021178"/>
    <w:rsid w:val="00021554"/>
    <w:rsid w:val="000224F7"/>
    <w:rsid w:val="00022A47"/>
    <w:rsid w:val="00022AEA"/>
    <w:rsid w:val="00022CD5"/>
    <w:rsid w:val="000231D4"/>
    <w:rsid w:val="000246AF"/>
    <w:rsid w:val="00025204"/>
    <w:rsid w:val="000257CF"/>
    <w:rsid w:val="00025E03"/>
    <w:rsid w:val="000263A0"/>
    <w:rsid w:val="00026F0C"/>
    <w:rsid w:val="00027837"/>
    <w:rsid w:val="00027A1F"/>
    <w:rsid w:val="00027BBA"/>
    <w:rsid w:val="00030604"/>
    <w:rsid w:val="00030756"/>
    <w:rsid w:val="00031535"/>
    <w:rsid w:val="0003160E"/>
    <w:rsid w:val="000317E2"/>
    <w:rsid w:val="0003192B"/>
    <w:rsid w:val="00032C34"/>
    <w:rsid w:val="00033C3D"/>
    <w:rsid w:val="00033ECD"/>
    <w:rsid w:val="00034A49"/>
    <w:rsid w:val="000379AE"/>
    <w:rsid w:val="00040878"/>
    <w:rsid w:val="00040F1F"/>
    <w:rsid w:val="0004116B"/>
    <w:rsid w:val="00042255"/>
    <w:rsid w:val="00042ABC"/>
    <w:rsid w:val="00042E34"/>
    <w:rsid w:val="00043053"/>
    <w:rsid w:val="00043181"/>
    <w:rsid w:val="00043332"/>
    <w:rsid w:val="00043EFC"/>
    <w:rsid w:val="00044030"/>
    <w:rsid w:val="00044F75"/>
    <w:rsid w:val="00045350"/>
    <w:rsid w:val="00046660"/>
    <w:rsid w:val="00046802"/>
    <w:rsid w:val="00047069"/>
    <w:rsid w:val="0005076B"/>
    <w:rsid w:val="0005084D"/>
    <w:rsid w:val="0005094C"/>
    <w:rsid w:val="000513FE"/>
    <w:rsid w:val="000532DA"/>
    <w:rsid w:val="00053899"/>
    <w:rsid w:val="00053EA8"/>
    <w:rsid w:val="00053FB7"/>
    <w:rsid w:val="0005420B"/>
    <w:rsid w:val="00054890"/>
    <w:rsid w:val="000548F6"/>
    <w:rsid w:val="00054F2C"/>
    <w:rsid w:val="000555B0"/>
    <w:rsid w:val="00055D29"/>
    <w:rsid w:val="000564BF"/>
    <w:rsid w:val="00056544"/>
    <w:rsid w:val="0005671C"/>
    <w:rsid w:val="0005767B"/>
    <w:rsid w:val="00057F75"/>
    <w:rsid w:val="0006170D"/>
    <w:rsid w:val="00063AC0"/>
    <w:rsid w:val="00064137"/>
    <w:rsid w:val="00064F27"/>
    <w:rsid w:val="000654D4"/>
    <w:rsid w:val="00065D22"/>
    <w:rsid w:val="00065E95"/>
    <w:rsid w:val="0006712D"/>
    <w:rsid w:val="000676A0"/>
    <w:rsid w:val="0007084A"/>
    <w:rsid w:val="00070B2E"/>
    <w:rsid w:val="00070C9E"/>
    <w:rsid w:val="000713F9"/>
    <w:rsid w:val="000725AD"/>
    <w:rsid w:val="000737FB"/>
    <w:rsid w:val="00073CCB"/>
    <w:rsid w:val="0007415A"/>
    <w:rsid w:val="00074709"/>
    <w:rsid w:val="0007558E"/>
    <w:rsid w:val="0007584D"/>
    <w:rsid w:val="00080762"/>
    <w:rsid w:val="00081091"/>
    <w:rsid w:val="0008142F"/>
    <w:rsid w:val="00081603"/>
    <w:rsid w:val="00081CB2"/>
    <w:rsid w:val="00082569"/>
    <w:rsid w:val="00082C3D"/>
    <w:rsid w:val="00082FE8"/>
    <w:rsid w:val="00083155"/>
    <w:rsid w:val="0008493F"/>
    <w:rsid w:val="00086941"/>
    <w:rsid w:val="00086BAA"/>
    <w:rsid w:val="00087ADE"/>
    <w:rsid w:val="00087C9C"/>
    <w:rsid w:val="00087FE4"/>
    <w:rsid w:val="00091C8E"/>
    <w:rsid w:val="0009342B"/>
    <w:rsid w:val="00094531"/>
    <w:rsid w:val="0009463D"/>
    <w:rsid w:val="000948FB"/>
    <w:rsid w:val="00094A93"/>
    <w:rsid w:val="00095310"/>
    <w:rsid w:val="0009569B"/>
    <w:rsid w:val="0009614B"/>
    <w:rsid w:val="0009673C"/>
    <w:rsid w:val="000974E0"/>
    <w:rsid w:val="000A07F9"/>
    <w:rsid w:val="000A0E2A"/>
    <w:rsid w:val="000A1C66"/>
    <w:rsid w:val="000A4760"/>
    <w:rsid w:val="000A55D3"/>
    <w:rsid w:val="000A5A27"/>
    <w:rsid w:val="000A6C19"/>
    <w:rsid w:val="000B0EF9"/>
    <w:rsid w:val="000B1A3B"/>
    <w:rsid w:val="000B2862"/>
    <w:rsid w:val="000B3AFF"/>
    <w:rsid w:val="000B3D9F"/>
    <w:rsid w:val="000B42E4"/>
    <w:rsid w:val="000B497E"/>
    <w:rsid w:val="000B67A1"/>
    <w:rsid w:val="000B68C1"/>
    <w:rsid w:val="000C0250"/>
    <w:rsid w:val="000C0473"/>
    <w:rsid w:val="000C0565"/>
    <w:rsid w:val="000C0D85"/>
    <w:rsid w:val="000C0E97"/>
    <w:rsid w:val="000C0EFE"/>
    <w:rsid w:val="000C2B11"/>
    <w:rsid w:val="000C3306"/>
    <w:rsid w:val="000C3B77"/>
    <w:rsid w:val="000C3BBC"/>
    <w:rsid w:val="000C4D3E"/>
    <w:rsid w:val="000C61A6"/>
    <w:rsid w:val="000C66AB"/>
    <w:rsid w:val="000C66AC"/>
    <w:rsid w:val="000C6E16"/>
    <w:rsid w:val="000D0082"/>
    <w:rsid w:val="000D0B7A"/>
    <w:rsid w:val="000D1544"/>
    <w:rsid w:val="000D4233"/>
    <w:rsid w:val="000D4FE4"/>
    <w:rsid w:val="000D5C8A"/>
    <w:rsid w:val="000D5CD1"/>
    <w:rsid w:val="000D670D"/>
    <w:rsid w:val="000D6D39"/>
    <w:rsid w:val="000D7126"/>
    <w:rsid w:val="000D7819"/>
    <w:rsid w:val="000D79E8"/>
    <w:rsid w:val="000E1905"/>
    <w:rsid w:val="000E20F6"/>
    <w:rsid w:val="000E253D"/>
    <w:rsid w:val="000E2948"/>
    <w:rsid w:val="000E2C3C"/>
    <w:rsid w:val="000E37CD"/>
    <w:rsid w:val="000E3A30"/>
    <w:rsid w:val="000E47F8"/>
    <w:rsid w:val="000E556A"/>
    <w:rsid w:val="000E5B95"/>
    <w:rsid w:val="000E5EC6"/>
    <w:rsid w:val="000E694D"/>
    <w:rsid w:val="000E7556"/>
    <w:rsid w:val="000E7618"/>
    <w:rsid w:val="000E771B"/>
    <w:rsid w:val="000F0008"/>
    <w:rsid w:val="000F036C"/>
    <w:rsid w:val="000F1536"/>
    <w:rsid w:val="000F213A"/>
    <w:rsid w:val="000F2ACD"/>
    <w:rsid w:val="000F34E2"/>
    <w:rsid w:val="000F35C4"/>
    <w:rsid w:val="000F4F40"/>
    <w:rsid w:val="000F590D"/>
    <w:rsid w:val="000F791D"/>
    <w:rsid w:val="0010045C"/>
    <w:rsid w:val="001005DD"/>
    <w:rsid w:val="00100671"/>
    <w:rsid w:val="00100728"/>
    <w:rsid w:val="00100BC4"/>
    <w:rsid w:val="00100E8C"/>
    <w:rsid w:val="00100F18"/>
    <w:rsid w:val="00101043"/>
    <w:rsid w:val="0010110C"/>
    <w:rsid w:val="00101611"/>
    <w:rsid w:val="001027A0"/>
    <w:rsid w:val="00102B3E"/>
    <w:rsid w:val="00102E5D"/>
    <w:rsid w:val="00103A0A"/>
    <w:rsid w:val="0010439A"/>
    <w:rsid w:val="001057C1"/>
    <w:rsid w:val="00106FAD"/>
    <w:rsid w:val="00107D64"/>
    <w:rsid w:val="00110D36"/>
    <w:rsid w:val="001113FD"/>
    <w:rsid w:val="00112006"/>
    <w:rsid w:val="00113209"/>
    <w:rsid w:val="001133F0"/>
    <w:rsid w:val="00113D13"/>
    <w:rsid w:val="00113F13"/>
    <w:rsid w:val="00113F6E"/>
    <w:rsid w:val="00115190"/>
    <w:rsid w:val="00115318"/>
    <w:rsid w:val="00116978"/>
    <w:rsid w:val="00116FEB"/>
    <w:rsid w:val="0011737E"/>
    <w:rsid w:val="00117FFA"/>
    <w:rsid w:val="001200E0"/>
    <w:rsid w:val="00120A2E"/>
    <w:rsid w:val="00120AF1"/>
    <w:rsid w:val="00121DFD"/>
    <w:rsid w:val="0012210B"/>
    <w:rsid w:val="001222A4"/>
    <w:rsid w:val="00122A30"/>
    <w:rsid w:val="0012424A"/>
    <w:rsid w:val="00124F3D"/>
    <w:rsid w:val="0012580E"/>
    <w:rsid w:val="001269D0"/>
    <w:rsid w:val="0012744F"/>
    <w:rsid w:val="00127525"/>
    <w:rsid w:val="001275FF"/>
    <w:rsid w:val="00127CCC"/>
    <w:rsid w:val="00131B72"/>
    <w:rsid w:val="00131BB4"/>
    <w:rsid w:val="00132E81"/>
    <w:rsid w:val="00133136"/>
    <w:rsid w:val="0013322C"/>
    <w:rsid w:val="001333A3"/>
    <w:rsid w:val="00133CCD"/>
    <w:rsid w:val="00133F35"/>
    <w:rsid w:val="001344E1"/>
    <w:rsid w:val="0013473A"/>
    <w:rsid w:val="00134C71"/>
    <w:rsid w:val="00134FCC"/>
    <w:rsid w:val="001354B6"/>
    <w:rsid w:val="00135A9A"/>
    <w:rsid w:val="00135D5A"/>
    <w:rsid w:val="00136064"/>
    <w:rsid w:val="001367DA"/>
    <w:rsid w:val="00137DE5"/>
    <w:rsid w:val="001401DF"/>
    <w:rsid w:val="001403BF"/>
    <w:rsid w:val="00141B51"/>
    <w:rsid w:val="001422C0"/>
    <w:rsid w:val="001424F4"/>
    <w:rsid w:val="00142DDF"/>
    <w:rsid w:val="00142FE7"/>
    <w:rsid w:val="00143982"/>
    <w:rsid w:val="00143E83"/>
    <w:rsid w:val="00144160"/>
    <w:rsid w:val="00144480"/>
    <w:rsid w:val="00144FA0"/>
    <w:rsid w:val="001451AA"/>
    <w:rsid w:val="00145B92"/>
    <w:rsid w:val="00146FE2"/>
    <w:rsid w:val="0014737C"/>
    <w:rsid w:val="00150855"/>
    <w:rsid w:val="001510C7"/>
    <w:rsid w:val="00153719"/>
    <w:rsid w:val="00154372"/>
    <w:rsid w:val="001557F1"/>
    <w:rsid w:val="00155F0F"/>
    <w:rsid w:val="00156120"/>
    <w:rsid w:val="00156193"/>
    <w:rsid w:val="00156EB3"/>
    <w:rsid w:val="001572BF"/>
    <w:rsid w:val="00157967"/>
    <w:rsid w:val="00157DBC"/>
    <w:rsid w:val="00160577"/>
    <w:rsid w:val="0016086C"/>
    <w:rsid w:val="00160B75"/>
    <w:rsid w:val="0016158D"/>
    <w:rsid w:val="00161695"/>
    <w:rsid w:val="00162534"/>
    <w:rsid w:val="00162655"/>
    <w:rsid w:val="00162931"/>
    <w:rsid w:val="00162F31"/>
    <w:rsid w:val="00163291"/>
    <w:rsid w:val="0016430A"/>
    <w:rsid w:val="00164AC7"/>
    <w:rsid w:val="00165904"/>
    <w:rsid w:val="00167147"/>
    <w:rsid w:val="00170E68"/>
    <w:rsid w:val="00172FB0"/>
    <w:rsid w:val="001737CF"/>
    <w:rsid w:val="0017392C"/>
    <w:rsid w:val="00173E74"/>
    <w:rsid w:val="001740D7"/>
    <w:rsid w:val="00174675"/>
    <w:rsid w:val="001758B9"/>
    <w:rsid w:val="001767EC"/>
    <w:rsid w:val="00177536"/>
    <w:rsid w:val="00177CAD"/>
    <w:rsid w:val="00177DE3"/>
    <w:rsid w:val="0018032F"/>
    <w:rsid w:val="00180B68"/>
    <w:rsid w:val="00180FE3"/>
    <w:rsid w:val="00181ECA"/>
    <w:rsid w:val="00182010"/>
    <w:rsid w:val="001826C9"/>
    <w:rsid w:val="00182BE9"/>
    <w:rsid w:val="001837CF"/>
    <w:rsid w:val="00183DB2"/>
    <w:rsid w:val="00184AC6"/>
    <w:rsid w:val="001855D2"/>
    <w:rsid w:val="00185802"/>
    <w:rsid w:val="00186B13"/>
    <w:rsid w:val="00187C33"/>
    <w:rsid w:val="0019053F"/>
    <w:rsid w:val="001906B5"/>
    <w:rsid w:val="00192EC1"/>
    <w:rsid w:val="0019358B"/>
    <w:rsid w:val="00194826"/>
    <w:rsid w:val="001956DE"/>
    <w:rsid w:val="0019680F"/>
    <w:rsid w:val="0019695B"/>
    <w:rsid w:val="00197382"/>
    <w:rsid w:val="00197CC0"/>
    <w:rsid w:val="001A023F"/>
    <w:rsid w:val="001A0368"/>
    <w:rsid w:val="001A06D8"/>
    <w:rsid w:val="001A17BC"/>
    <w:rsid w:val="001A1DEC"/>
    <w:rsid w:val="001A2131"/>
    <w:rsid w:val="001A2DDD"/>
    <w:rsid w:val="001A34CB"/>
    <w:rsid w:val="001A413C"/>
    <w:rsid w:val="001A447F"/>
    <w:rsid w:val="001A45E5"/>
    <w:rsid w:val="001A52D4"/>
    <w:rsid w:val="001A6558"/>
    <w:rsid w:val="001A67AC"/>
    <w:rsid w:val="001A6B06"/>
    <w:rsid w:val="001A759F"/>
    <w:rsid w:val="001A7F27"/>
    <w:rsid w:val="001B0109"/>
    <w:rsid w:val="001B0768"/>
    <w:rsid w:val="001B0D7C"/>
    <w:rsid w:val="001B0E2F"/>
    <w:rsid w:val="001B1EBC"/>
    <w:rsid w:val="001B2184"/>
    <w:rsid w:val="001B2FA3"/>
    <w:rsid w:val="001B2FDF"/>
    <w:rsid w:val="001B3A57"/>
    <w:rsid w:val="001B6628"/>
    <w:rsid w:val="001B7389"/>
    <w:rsid w:val="001B78C6"/>
    <w:rsid w:val="001C24BB"/>
    <w:rsid w:val="001C2A58"/>
    <w:rsid w:val="001C3A71"/>
    <w:rsid w:val="001C45AB"/>
    <w:rsid w:val="001C4815"/>
    <w:rsid w:val="001C4CF3"/>
    <w:rsid w:val="001C5B01"/>
    <w:rsid w:val="001C6819"/>
    <w:rsid w:val="001C69F1"/>
    <w:rsid w:val="001C745C"/>
    <w:rsid w:val="001D0E77"/>
    <w:rsid w:val="001D0FF4"/>
    <w:rsid w:val="001D1B37"/>
    <w:rsid w:val="001D1E78"/>
    <w:rsid w:val="001D2592"/>
    <w:rsid w:val="001D2CB3"/>
    <w:rsid w:val="001D2D67"/>
    <w:rsid w:val="001D3169"/>
    <w:rsid w:val="001D32B6"/>
    <w:rsid w:val="001D3658"/>
    <w:rsid w:val="001D3A0B"/>
    <w:rsid w:val="001D3B25"/>
    <w:rsid w:val="001D4579"/>
    <w:rsid w:val="001D5E6B"/>
    <w:rsid w:val="001D72C5"/>
    <w:rsid w:val="001D7333"/>
    <w:rsid w:val="001E1E15"/>
    <w:rsid w:val="001E20A7"/>
    <w:rsid w:val="001E22C4"/>
    <w:rsid w:val="001E3135"/>
    <w:rsid w:val="001E589D"/>
    <w:rsid w:val="001E6272"/>
    <w:rsid w:val="001E6557"/>
    <w:rsid w:val="001E696B"/>
    <w:rsid w:val="001E6CE1"/>
    <w:rsid w:val="001F043F"/>
    <w:rsid w:val="001F14B2"/>
    <w:rsid w:val="001F2747"/>
    <w:rsid w:val="001F3102"/>
    <w:rsid w:val="001F32C8"/>
    <w:rsid w:val="001F3476"/>
    <w:rsid w:val="001F418B"/>
    <w:rsid w:val="001F4215"/>
    <w:rsid w:val="001F4B89"/>
    <w:rsid w:val="001F4FC1"/>
    <w:rsid w:val="001F5099"/>
    <w:rsid w:val="001F5970"/>
    <w:rsid w:val="001F6638"/>
    <w:rsid w:val="001F6F7C"/>
    <w:rsid w:val="00202264"/>
    <w:rsid w:val="00202337"/>
    <w:rsid w:val="002023C6"/>
    <w:rsid w:val="002033DA"/>
    <w:rsid w:val="002035FB"/>
    <w:rsid w:val="00203FDB"/>
    <w:rsid w:val="0020489E"/>
    <w:rsid w:val="00204FB2"/>
    <w:rsid w:val="0020552B"/>
    <w:rsid w:val="00205742"/>
    <w:rsid w:val="00205A18"/>
    <w:rsid w:val="00205AC7"/>
    <w:rsid w:val="00205D56"/>
    <w:rsid w:val="00205ED1"/>
    <w:rsid w:val="00206A68"/>
    <w:rsid w:val="00206F89"/>
    <w:rsid w:val="00207950"/>
    <w:rsid w:val="0021120D"/>
    <w:rsid w:val="0021174B"/>
    <w:rsid w:val="00211EAF"/>
    <w:rsid w:val="00212416"/>
    <w:rsid w:val="0021254C"/>
    <w:rsid w:val="00212D48"/>
    <w:rsid w:val="00213494"/>
    <w:rsid w:val="00213A02"/>
    <w:rsid w:val="002143E4"/>
    <w:rsid w:val="0021457F"/>
    <w:rsid w:val="002145E1"/>
    <w:rsid w:val="0021499F"/>
    <w:rsid w:val="0021532E"/>
    <w:rsid w:val="0021557B"/>
    <w:rsid w:val="002159C7"/>
    <w:rsid w:val="00215C5F"/>
    <w:rsid w:val="00216773"/>
    <w:rsid w:val="002167D1"/>
    <w:rsid w:val="0021695E"/>
    <w:rsid w:val="00216E45"/>
    <w:rsid w:val="00216E8D"/>
    <w:rsid w:val="00220139"/>
    <w:rsid w:val="00220EEC"/>
    <w:rsid w:val="0022271F"/>
    <w:rsid w:val="0022380D"/>
    <w:rsid w:val="00225495"/>
    <w:rsid w:val="00225DE1"/>
    <w:rsid w:val="00225FAF"/>
    <w:rsid w:val="0022637B"/>
    <w:rsid w:val="00226B10"/>
    <w:rsid w:val="00226C02"/>
    <w:rsid w:val="00226C3A"/>
    <w:rsid w:val="00227FD1"/>
    <w:rsid w:val="00230232"/>
    <w:rsid w:val="002309A7"/>
    <w:rsid w:val="002319EF"/>
    <w:rsid w:val="0023267D"/>
    <w:rsid w:val="002335D5"/>
    <w:rsid w:val="00233DA3"/>
    <w:rsid w:val="00233EAC"/>
    <w:rsid w:val="00233F5E"/>
    <w:rsid w:val="0023440A"/>
    <w:rsid w:val="002350E0"/>
    <w:rsid w:val="0023671C"/>
    <w:rsid w:val="00241150"/>
    <w:rsid w:val="002429AC"/>
    <w:rsid w:val="002435A4"/>
    <w:rsid w:val="00243D6B"/>
    <w:rsid w:val="00244654"/>
    <w:rsid w:val="00244FAB"/>
    <w:rsid w:val="00245D2B"/>
    <w:rsid w:val="002464AA"/>
    <w:rsid w:val="00246660"/>
    <w:rsid w:val="00247BC9"/>
    <w:rsid w:val="0025182F"/>
    <w:rsid w:val="00252359"/>
    <w:rsid w:val="002528D0"/>
    <w:rsid w:val="00252DC2"/>
    <w:rsid w:val="002535A9"/>
    <w:rsid w:val="00253784"/>
    <w:rsid w:val="00253C4A"/>
    <w:rsid w:val="0025514A"/>
    <w:rsid w:val="00255ADC"/>
    <w:rsid w:val="00256867"/>
    <w:rsid w:val="0025726F"/>
    <w:rsid w:val="00257BE8"/>
    <w:rsid w:val="00260C30"/>
    <w:rsid w:val="00260F8C"/>
    <w:rsid w:val="0026194A"/>
    <w:rsid w:val="00262B6B"/>
    <w:rsid w:val="00263773"/>
    <w:rsid w:val="0026460F"/>
    <w:rsid w:val="00264794"/>
    <w:rsid w:val="00264BE4"/>
    <w:rsid w:val="0026592F"/>
    <w:rsid w:val="00266F5A"/>
    <w:rsid w:val="00267F55"/>
    <w:rsid w:val="0027037C"/>
    <w:rsid w:val="00270A75"/>
    <w:rsid w:val="00270B2B"/>
    <w:rsid w:val="00270EFF"/>
    <w:rsid w:val="00271754"/>
    <w:rsid w:val="00273745"/>
    <w:rsid w:val="00273C5E"/>
    <w:rsid w:val="00277962"/>
    <w:rsid w:val="002801C3"/>
    <w:rsid w:val="0028067F"/>
    <w:rsid w:val="00281246"/>
    <w:rsid w:val="0028188A"/>
    <w:rsid w:val="00281FDC"/>
    <w:rsid w:val="002841D6"/>
    <w:rsid w:val="00284672"/>
    <w:rsid w:val="00284DDC"/>
    <w:rsid w:val="00285713"/>
    <w:rsid w:val="002863EF"/>
    <w:rsid w:val="00286BF1"/>
    <w:rsid w:val="00286DA3"/>
    <w:rsid w:val="00287016"/>
    <w:rsid w:val="002877BE"/>
    <w:rsid w:val="00287D16"/>
    <w:rsid w:val="00287D2F"/>
    <w:rsid w:val="002931D7"/>
    <w:rsid w:val="0029335B"/>
    <w:rsid w:val="002935CE"/>
    <w:rsid w:val="00293F34"/>
    <w:rsid w:val="002940DC"/>
    <w:rsid w:val="0029466A"/>
    <w:rsid w:val="00297E46"/>
    <w:rsid w:val="00297E5D"/>
    <w:rsid w:val="002A0180"/>
    <w:rsid w:val="002A2624"/>
    <w:rsid w:val="002A2A34"/>
    <w:rsid w:val="002A2D8F"/>
    <w:rsid w:val="002A314D"/>
    <w:rsid w:val="002A35F2"/>
    <w:rsid w:val="002A62EF"/>
    <w:rsid w:val="002A6A31"/>
    <w:rsid w:val="002A6C7D"/>
    <w:rsid w:val="002A7610"/>
    <w:rsid w:val="002A7853"/>
    <w:rsid w:val="002A7982"/>
    <w:rsid w:val="002A7E68"/>
    <w:rsid w:val="002B0161"/>
    <w:rsid w:val="002B0C7E"/>
    <w:rsid w:val="002B39FD"/>
    <w:rsid w:val="002B4346"/>
    <w:rsid w:val="002B43B0"/>
    <w:rsid w:val="002B4D4A"/>
    <w:rsid w:val="002B5998"/>
    <w:rsid w:val="002B5B45"/>
    <w:rsid w:val="002B61CA"/>
    <w:rsid w:val="002B64F0"/>
    <w:rsid w:val="002B65A5"/>
    <w:rsid w:val="002B6BAB"/>
    <w:rsid w:val="002B70C9"/>
    <w:rsid w:val="002C0354"/>
    <w:rsid w:val="002C05F2"/>
    <w:rsid w:val="002C0B9B"/>
    <w:rsid w:val="002C10E9"/>
    <w:rsid w:val="002C1330"/>
    <w:rsid w:val="002C2AB1"/>
    <w:rsid w:val="002C2C9D"/>
    <w:rsid w:val="002C34FA"/>
    <w:rsid w:val="002C543B"/>
    <w:rsid w:val="002C5532"/>
    <w:rsid w:val="002C620D"/>
    <w:rsid w:val="002C7BE3"/>
    <w:rsid w:val="002D01C7"/>
    <w:rsid w:val="002D1E89"/>
    <w:rsid w:val="002D291C"/>
    <w:rsid w:val="002D2C41"/>
    <w:rsid w:val="002D42F5"/>
    <w:rsid w:val="002D5420"/>
    <w:rsid w:val="002D6031"/>
    <w:rsid w:val="002D6EF4"/>
    <w:rsid w:val="002D7ACD"/>
    <w:rsid w:val="002D7B62"/>
    <w:rsid w:val="002E01E9"/>
    <w:rsid w:val="002E07C3"/>
    <w:rsid w:val="002E1AEF"/>
    <w:rsid w:val="002E1D9C"/>
    <w:rsid w:val="002E2B0F"/>
    <w:rsid w:val="002E36E5"/>
    <w:rsid w:val="002E3CA5"/>
    <w:rsid w:val="002E3CEA"/>
    <w:rsid w:val="002E3F3D"/>
    <w:rsid w:val="002E4267"/>
    <w:rsid w:val="002E4B93"/>
    <w:rsid w:val="002E76D0"/>
    <w:rsid w:val="002E7EE7"/>
    <w:rsid w:val="002F0131"/>
    <w:rsid w:val="002F0C12"/>
    <w:rsid w:val="002F11A3"/>
    <w:rsid w:val="002F148B"/>
    <w:rsid w:val="002F204C"/>
    <w:rsid w:val="002F2642"/>
    <w:rsid w:val="002F26E2"/>
    <w:rsid w:val="002F2DDA"/>
    <w:rsid w:val="002F3FE0"/>
    <w:rsid w:val="002F49B0"/>
    <w:rsid w:val="002F5109"/>
    <w:rsid w:val="002F5402"/>
    <w:rsid w:val="002F6075"/>
    <w:rsid w:val="00300EA1"/>
    <w:rsid w:val="00301009"/>
    <w:rsid w:val="00301131"/>
    <w:rsid w:val="00301FE8"/>
    <w:rsid w:val="00302247"/>
    <w:rsid w:val="00302B57"/>
    <w:rsid w:val="00302E09"/>
    <w:rsid w:val="00304796"/>
    <w:rsid w:val="0030573A"/>
    <w:rsid w:val="00307393"/>
    <w:rsid w:val="003074B3"/>
    <w:rsid w:val="0030775E"/>
    <w:rsid w:val="0030778C"/>
    <w:rsid w:val="003101E4"/>
    <w:rsid w:val="00310780"/>
    <w:rsid w:val="003108E6"/>
    <w:rsid w:val="003133D7"/>
    <w:rsid w:val="0031382A"/>
    <w:rsid w:val="00313AA0"/>
    <w:rsid w:val="00313D44"/>
    <w:rsid w:val="003140B8"/>
    <w:rsid w:val="0031459B"/>
    <w:rsid w:val="00314E43"/>
    <w:rsid w:val="00315334"/>
    <w:rsid w:val="0031680F"/>
    <w:rsid w:val="00316DBD"/>
    <w:rsid w:val="003173E1"/>
    <w:rsid w:val="003174F4"/>
    <w:rsid w:val="00321D94"/>
    <w:rsid w:val="00322A97"/>
    <w:rsid w:val="00324F25"/>
    <w:rsid w:val="00326580"/>
    <w:rsid w:val="00327517"/>
    <w:rsid w:val="00327DD2"/>
    <w:rsid w:val="003335F3"/>
    <w:rsid w:val="00333882"/>
    <w:rsid w:val="0033396A"/>
    <w:rsid w:val="00334A6F"/>
    <w:rsid w:val="003359C6"/>
    <w:rsid w:val="003362F9"/>
    <w:rsid w:val="003364CA"/>
    <w:rsid w:val="00337F52"/>
    <w:rsid w:val="00341158"/>
    <w:rsid w:val="00341DBB"/>
    <w:rsid w:val="003420C8"/>
    <w:rsid w:val="00342AD4"/>
    <w:rsid w:val="00343CED"/>
    <w:rsid w:val="00344537"/>
    <w:rsid w:val="003446DB"/>
    <w:rsid w:val="00344EF2"/>
    <w:rsid w:val="003453AE"/>
    <w:rsid w:val="003455DE"/>
    <w:rsid w:val="00345734"/>
    <w:rsid w:val="00346052"/>
    <w:rsid w:val="00346660"/>
    <w:rsid w:val="00346B1C"/>
    <w:rsid w:val="00346D43"/>
    <w:rsid w:val="00346E48"/>
    <w:rsid w:val="003505DC"/>
    <w:rsid w:val="00350FBA"/>
    <w:rsid w:val="0035138F"/>
    <w:rsid w:val="00351E90"/>
    <w:rsid w:val="00352157"/>
    <w:rsid w:val="003522FC"/>
    <w:rsid w:val="00354751"/>
    <w:rsid w:val="00355154"/>
    <w:rsid w:val="00355C4B"/>
    <w:rsid w:val="00356360"/>
    <w:rsid w:val="003577E5"/>
    <w:rsid w:val="003613D2"/>
    <w:rsid w:val="0036169C"/>
    <w:rsid w:val="00361D67"/>
    <w:rsid w:val="0036323B"/>
    <w:rsid w:val="003638A4"/>
    <w:rsid w:val="003648C4"/>
    <w:rsid w:val="00364945"/>
    <w:rsid w:val="003655C8"/>
    <w:rsid w:val="003661B6"/>
    <w:rsid w:val="00367059"/>
    <w:rsid w:val="00367A24"/>
    <w:rsid w:val="00370595"/>
    <w:rsid w:val="0037066D"/>
    <w:rsid w:val="003712F2"/>
    <w:rsid w:val="00372434"/>
    <w:rsid w:val="00373A2A"/>
    <w:rsid w:val="00373FEE"/>
    <w:rsid w:val="00374210"/>
    <w:rsid w:val="003745FA"/>
    <w:rsid w:val="00375966"/>
    <w:rsid w:val="00375D8B"/>
    <w:rsid w:val="003767EC"/>
    <w:rsid w:val="003770EA"/>
    <w:rsid w:val="003773BF"/>
    <w:rsid w:val="0038010A"/>
    <w:rsid w:val="00381347"/>
    <w:rsid w:val="0038233E"/>
    <w:rsid w:val="00382D7C"/>
    <w:rsid w:val="00382E89"/>
    <w:rsid w:val="00383C6F"/>
    <w:rsid w:val="00383D5A"/>
    <w:rsid w:val="00384030"/>
    <w:rsid w:val="00384336"/>
    <w:rsid w:val="00384C29"/>
    <w:rsid w:val="00387105"/>
    <w:rsid w:val="003872D4"/>
    <w:rsid w:val="00387860"/>
    <w:rsid w:val="003901F6"/>
    <w:rsid w:val="003909F2"/>
    <w:rsid w:val="00390F09"/>
    <w:rsid w:val="00390F38"/>
    <w:rsid w:val="0039175E"/>
    <w:rsid w:val="003920AC"/>
    <w:rsid w:val="003923ED"/>
    <w:rsid w:val="0039394F"/>
    <w:rsid w:val="00394767"/>
    <w:rsid w:val="003955C0"/>
    <w:rsid w:val="00395F23"/>
    <w:rsid w:val="00396028"/>
    <w:rsid w:val="00396A8F"/>
    <w:rsid w:val="003A2CDD"/>
    <w:rsid w:val="003A2EE9"/>
    <w:rsid w:val="003A3DF9"/>
    <w:rsid w:val="003A4F84"/>
    <w:rsid w:val="003A4FA5"/>
    <w:rsid w:val="003A558F"/>
    <w:rsid w:val="003A742D"/>
    <w:rsid w:val="003B1488"/>
    <w:rsid w:val="003B1698"/>
    <w:rsid w:val="003B243D"/>
    <w:rsid w:val="003B325B"/>
    <w:rsid w:val="003B3DD7"/>
    <w:rsid w:val="003B405A"/>
    <w:rsid w:val="003B7C54"/>
    <w:rsid w:val="003C00A6"/>
    <w:rsid w:val="003C0790"/>
    <w:rsid w:val="003C0C79"/>
    <w:rsid w:val="003C15AB"/>
    <w:rsid w:val="003C2429"/>
    <w:rsid w:val="003C2598"/>
    <w:rsid w:val="003C2936"/>
    <w:rsid w:val="003C2D20"/>
    <w:rsid w:val="003C2FA3"/>
    <w:rsid w:val="003C321D"/>
    <w:rsid w:val="003C3254"/>
    <w:rsid w:val="003C3EB2"/>
    <w:rsid w:val="003C4742"/>
    <w:rsid w:val="003C4AF3"/>
    <w:rsid w:val="003C500A"/>
    <w:rsid w:val="003C51D6"/>
    <w:rsid w:val="003C6DDD"/>
    <w:rsid w:val="003C7276"/>
    <w:rsid w:val="003C7910"/>
    <w:rsid w:val="003C7A78"/>
    <w:rsid w:val="003D197E"/>
    <w:rsid w:val="003D467B"/>
    <w:rsid w:val="003D4D48"/>
    <w:rsid w:val="003D550B"/>
    <w:rsid w:val="003D5DE0"/>
    <w:rsid w:val="003D6145"/>
    <w:rsid w:val="003D7A5A"/>
    <w:rsid w:val="003D7B4F"/>
    <w:rsid w:val="003E0392"/>
    <w:rsid w:val="003E0A6A"/>
    <w:rsid w:val="003E17C6"/>
    <w:rsid w:val="003E1948"/>
    <w:rsid w:val="003E2444"/>
    <w:rsid w:val="003E24BA"/>
    <w:rsid w:val="003E2BC3"/>
    <w:rsid w:val="003E2C07"/>
    <w:rsid w:val="003E4A9C"/>
    <w:rsid w:val="003E4DBE"/>
    <w:rsid w:val="003E52FB"/>
    <w:rsid w:val="003E54CF"/>
    <w:rsid w:val="003E623F"/>
    <w:rsid w:val="003E67F8"/>
    <w:rsid w:val="003E6989"/>
    <w:rsid w:val="003E733E"/>
    <w:rsid w:val="003E7588"/>
    <w:rsid w:val="003E7AE1"/>
    <w:rsid w:val="003F12FB"/>
    <w:rsid w:val="003F1E4A"/>
    <w:rsid w:val="003F1F15"/>
    <w:rsid w:val="003F2546"/>
    <w:rsid w:val="003F2C5D"/>
    <w:rsid w:val="003F2F00"/>
    <w:rsid w:val="003F2F1F"/>
    <w:rsid w:val="003F3180"/>
    <w:rsid w:val="003F3C6B"/>
    <w:rsid w:val="003F468F"/>
    <w:rsid w:val="003F483A"/>
    <w:rsid w:val="003F6867"/>
    <w:rsid w:val="003F7016"/>
    <w:rsid w:val="003F795D"/>
    <w:rsid w:val="003F799C"/>
    <w:rsid w:val="003F7DDA"/>
    <w:rsid w:val="004002C3"/>
    <w:rsid w:val="00401689"/>
    <w:rsid w:val="0040244B"/>
    <w:rsid w:val="004024C4"/>
    <w:rsid w:val="00403410"/>
    <w:rsid w:val="0040470B"/>
    <w:rsid w:val="00404EAB"/>
    <w:rsid w:val="00406829"/>
    <w:rsid w:val="00406875"/>
    <w:rsid w:val="00411205"/>
    <w:rsid w:val="00412503"/>
    <w:rsid w:val="00412641"/>
    <w:rsid w:val="004136E3"/>
    <w:rsid w:val="004139A0"/>
    <w:rsid w:val="00413F1F"/>
    <w:rsid w:val="00414175"/>
    <w:rsid w:val="00414CF5"/>
    <w:rsid w:val="00415169"/>
    <w:rsid w:val="00416104"/>
    <w:rsid w:val="00416AA3"/>
    <w:rsid w:val="00417109"/>
    <w:rsid w:val="004171F9"/>
    <w:rsid w:val="0042011C"/>
    <w:rsid w:val="0042085A"/>
    <w:rsid w:val="00422EA3"/>
    <w:rsid w:val="00425A15"/>
    <w:rsid w:val="00425EF7"/>
    <w:rsid w:val="0042626D"/>
    <w:rsid w:val="00426E91"/>
    <w:rsid w:val="00427C21"/>
    <w:rsid w:val="004305F4"/>
    <w:rsid w:val="00431519"/>
    <w:rsid w:val="004322D9"/>
    <w:rsid w:val="004322FE"/>
    <w:rsid w:val="004328B4"/>
    <w:rsid w:val="00434200"/>
    <w:rsid w:val="004342E4"/>
    <w:rsid w:val="004348F3"/>
    <w:rsid w:val="00435685"/>
    <w:rsid w:val="00435CBC"/>
    <w:rsid w:val="004361EA"/>
    <w:rsid w:val="00436645"/>
    <w:rsid w:val="00436F1D"/>
    <w:rsid w:val="00437303"/>
    <w:rsid w:val="00437DB9"/>
    <w:rsid w:val="00437E5B"/>
    <w:rsid w:val="004403CB"/>
    <w:rsid w:val="004405E5"/>
    <w:rsid w:val="00440DE2"/>
    <w:rsid w:val="004420FF"/>
    <w:rsid w:val="00442F0C"/>
    <w:rsid w:val="00443173"/>
    <w:rsid w:val="00443470"/>
    <w:rsid w:val="00444A64"/>
    <w:rsid w:val="00445377"/>
    <w:rsid w:val="00446607"/>
    <w:rsid w:val="00446A29"/>
    <w:rsid w:val="0044749A"/>
    <w:rsid w:val="0044759F"/>
    <w:rsid w:val="004477B4"/>
    <w:rsid w:val="00450C28"/>
    <w:rsid w:val="00450F56"/>
    <w:rsid w:val="00450F96"/>
    <w:rsid w:val="00451381"/>
    <w:rsid w:val="0045267D"/>
    <w:rsid w:val="0045302F"/>
    <w:rsid w:val="00453265"/>
    <w:rsid w:val="00454D98"/>
    <w:rsid w:val="00454E82"/>
    <w:rsid w:val="00454F19"/>
    <w:rsid w:val="00455465"/>
    <w:rsid w:val="00455593"/>
    <w:rsid w:val="00456D6E"/>
    <w:rsid w:val="00456FA9"/>
    <w:rsid w:val="00457657"/>
    <w:rsid w:val="00457AE1"/>
    <w:rsid w:val="004603C7"/>
    <w:rsid w:val="004605EC"/>
    <w:rsid w:val="00460730"/>
    <w:rsid w:val="004608EA"/>
    <w:rsid w:val="004618CD"/>
    <w:rsid w:val="004619D3"/>
    <w:rsid w:val="0046370F"/>
    <w:rsid w:val="0046481C"/>
    <w:rsid w:val="00464F29"/>
    <w:rsid w:val="00466538"/>
    <w:rsid w:val="00466539"/>
    <w:rsid w:val="0046676D"/>
    <w:rsid w:val="00467E72"/>
    <w:rsid w:val="00470119"/>
    <w:rsid w:val="00471C7E"/>
    <w:rsid w:val="00471E0F"/>
    <w:rsid w:val="00473199"/>
    <w:rsid w:val="0047319A"/>
    <w:rsid w:val="00473F70"/>
    <w:rsid w:val="00474C1C"/>
    <w:rsid w:val="00474DDB"/>
    <w:rsid w:val="004750B9"/>
    <w:rsid w:val="00475418"/>
    <w:rsid w:val="004754FF"/>
    <w:rsid w:val="00476E45"/>
    <w:rsid w:val="00477255"/>
    <w:rsid w:val="00477A91"/>
    <w:rsid w:val="00477B11"/>
    <w:rsid w:val="00480C74"/>
    <w:rsid w:val="00481544"/>
    <w:rsid w:val="00481930"/>
    <w:rsid w:val="00481BF6"/>
    <w:rsid w:val="00483769"/>
    <w:rsid w:val="004847D2"/>
    <w:rsid w:val="004847DD"/>
    <w:rsid w:val="00484841"/>
    <w:rsid w:val="00484A4F"/>
    <w:rsid w:val="00485C67"/>
    <w:rsid w:val="00485DA2"/>
    <w:rsid w:val="004861BF"/>
    <w:rsid w:val="00486277"/>
    <w:rsid w:val="00486295"/>
    <w:rsid w:val="00487F79"/>
    <w:rsid w:val="004913B4"/>
    <w:rsid w:val="004916DE"/>
    <w:rsid w:val="00491F1D"/>
    <w:rsid w:val="00491F63"/>
    <w:rsid w:val="00492BA4"/>
    <w:rsid w:val="00494461"/>
    <w:rsid w:val="00494543"/>
    <w:rsid w:val="0049457C"/>
    <w:rsid w:val="00494A13"/>
    <w:rsid w:val="00494DCA"/>
    <w:rsid w:val="0049584A"/>
    <w:rsid w:val="0049622D"/>
    <w:rsid w:val="004964E7"/>
    <w:rsid w:val="0049747F"/>
    <w:rsid w:val="0049753D"/>
    <w:rsid w:val="0049798A"/>
    <w:rsid w:val="004A155A"/>
    <w:rsid w:val="004A179F"/>
    <w:rsid w:val="004A1FC4"/>
    <w:rsid w:val="004A2E2B"/>
    <w:rsid w:val="004A2EC3"/>
    <w:rsid w:val="004A2FAE"/>
    <w:rsid w:val="004A443D"/>
    <w:rsid w:val="004A5DA9"/>
    <w:rsid w:val="004A5FA7"/>
    <w:rsid w:val="004A6159"/>
    <w:rsid w:val="004A62C5"/>
    <w:rsid w:val="004A675D"/>
    <w:rsid w:val="004A6770"/>
    <w:rsid w:val="004B0FED"/>
    <w:rsid w:val="004B1229"/>
    <w:rsid w:val="004B2005"/>
    <w:rsid w:val="004B22DC"/>
    <w:rsid w:val="004B23A0"/>
    <w:rsid w:val="004B2D83"/>
    <w:rsid w:val="004B32C0"/>
    <w:rsid w:val="004B3BF9"/>
    <w:rsid w:val="004B4D90"/>
    <w:rsid w:val="004B5314"/>
    <w:rsid w:val="004B6659"/>
    <w:rsid w:val="004B6A7C"/>
    <w:rsid w:val="004B6E38"/>
    <w:rsid w:val="004B772F"/>
    <w:rsid w:val="004B7C43"/>
    <w:rsid w:val="004C0F2B"/>
    <w:rsid w:val="004C1913"/>
    <w:rsid w:val="004C2D3C"/>
    <w:rsid w:val="004C3004"/>
    <w:rsid w:val="004C42B2"/>
    <w:rsid w:val="004C4459"/>
    <w:rsid w:val="004C47A4"/>
    <w:rsid w:val="004C49BE"/>
    <w:rsid w:val="004C5489"/>
    <w:rsid w:val="004C598A"/>
    <w:rsid w:val="004C5C91"/>
    <w:rsid w:val="004C5E39"/>
    <w:rsid w:val="004C60B5"/>
    <w:rsid w:val="004C6271"/>
    <w:rsid w:val="004C6D25"/>
    <w:rsid w:val="004D0EAF"/>
    <w:rsid w:val="004D17B2"/>
    <w:rsid w:val="004D25B2"/>
    <w:rsid w:val="004D2D05"/>
    <w:rsid w:val="004D4DBC"/>
    <w:rsid w:val="004D5005"/>
    <w:rsid w:val="004D77C9"/>
    <w:rsid w:val="004E0101"/>
    <w:rsid w:val="004E0300"/>
    <w:rsid w:val="004E0318"/>
    <w:rsid w:val="004E03BB"/>
    <w:rsid w:val="004E1A51"/>
    <w:rsid w:val="004E2125"/>
    <w:rsid w:val="004E231B"/>
    <w:rsid w:val="004E2B2A"/>
    <w:rsid w:val="004E2C37"/>
    <w:rsid w:val="004E34B2"/>
    <w:rsid w:val="004E48BF"/>
    <w:rsid w:val="004E513B"/>
    <w:rsid w:val="004E58CF"/>
    <w:rsid w:val="004E5FC4"/>
    <w:rsid w:val="004E632E"/>
    <w:rsid w:val="004E67EE"/>
    <w:rsid w:val="004E6869"/>
    <w:rsid w:val="004E7A0F"/>
    <w:rsid w:val="004F054D"/>
    <w:rsid w:val="004F0B9E"/>
    <w:rsid w:val="004F1820"/>
    <w:rsid w:val="004F2114"/>
    <w:rsid w:val="004F34AE"/>
    <w:rsid w:val="004F36B9"/>
    <w:rsid w:val="004F3E44"/>
    <w:rsid w:val="004F3ED3"/>
    <w:rsid w:val="004F4733"/>
    <w:rsid w:val="004F51DF"/>
    <w:rsid w:val="004F588E"/>
    <w:rsid w:val="004F775A"/>
    <w:rsid w:val="005000C9"/>
    <w:rsid w:val="00501E92"/>
    <w:rsid w:val="00503835"/>
    <w:rsid w:val="00505325"/>
    <w:rsid w:val="00505602"/>
    <w:rsid w:val="00505A18"/>
    <w:rsid w:val="00507948"/>
    <w:rsid w:val="00507FF1"/>
    <w:rsid w:val="005112F5"/>
    <w:rsid w:val="005117E6"/>
    <w:rsid w:val="00512249"/>
    <w:rsid w:val="0051260F"/>
    <w:rsid w:val="00512877"/>
    <w:rsid w:val="005132FD"/>
    <w:rsid w:val="005133FE"/>
    <w:rsid w:val="005138E2"/>
    <w:rsid w:val="00513B69"/>
    <w:rsid w:val="0051453D"/>
    <w:rsid w:val="0051491E"/>
    <w:rsid w:val="00515F99"/>
    <w:rsid w:val="005165D3"/>
    <w:rsid w:val="00516CDE"/>
    <w:rsid w:val="0051739F"/>
    <w:rsid w:val="00517AE5"/>
    <w:rsid w:val="00517CB0"/>
    <w:rsid w:val="00520649"/>
    <w:rsid w:val="00520C40"/>
    <w:rsid w:val="00521315"/>
    <w:rsid w:val="00521634"/>
    <w:rsid w:val="0052391C"/>
    <w:rsid w:val="00523991"/>
    <w:rsid w:val="00523AC2"/>
    <w:rsid w:val="0052433E"/>
    <w:rsid w:val="0052442B"/>
    <w:rsid w:val="00524FEF"/>
    <w:rsid w:val="00525ADE"/>
    <w:rsid w:val="00525B64"/>
    <w:rsid w:val="005260E1"/>
    <w:rsid w:val="00526EC6"/>
    <w:rsid w:val="00526F89"/>
    <w:rsid w:val="005271AE"/>
    <w:rsid w:val="00527202"/>
    <w:rsid w:val="00527D57"/>
    <w:rsid w:val="00531A8C"/>
    <w:rsid w:val="00532577"/>
    <w:rsid w:val="00532E43"/>
    <w:rsid w:val="005339B0"/>
    <w:rsid w:val="00536604"/>
    <w:rsid w:val="005370E9"/>
    <w:rsid w:val="00537105"/>
    <w:rsid w:val="005373D7"/>
    <w:rsid w:val="00537E7E"/>
    <w:rsid w:val="00540A1A"/>
    <w:rsid w:val="00540D09"/>
    <w:rsid w:val="00543086"/>
    <w:rsid w:val="005433D1"/>
    <w:rsid w:val="005451B9"/>
    <w:rsid w:val="00545A45"/>
    <w:rsid w:val="005466E5"/>
    <w:rsid w:val="0054786F"/>
    <w:rsid w:val="00547CE9"/>
    <w:rsid w:val="005503E0"/>
    <w:rsid w:val="0055189A"/>
    <w:rsid w:val="00552D35"/>
    <w:rsid w:val="00552F6D"/>
    <w:rsid w:val="00552FFB"/>
    <w:rsid w:val="0055387B"/>
    <w:rsid w:val="005543EA"/>
    <w:rsid w:val="0055507A"/>
    <w:rsid w:val="00555BDA"/>
    <w:rsid w:val="0055719D"/>
    <w:rsid w:val="00557BB6"/>
    <w:rsid w:val="00557D2D"/>
    <w:rsid w:val="00560252"/>
    <w:rsid w:val="00560EC0"/>
    <w:rsid w:val="00561395"/>
    <w:rsid w:val="00561F36"/>
    <w:rsid w:val="00561FB4"/>
    <w:rsid w:val="00563301"/>
    <w:rsid w:val="0056334D"/>
    <w:rsid w:val="00563CF8"/>
    <w:rsid w:val="00566073"/>
    <w:rsid w:val="00566C28"/>
    <w:rsid w:val="00566D78"/>
    <w:rsid w:val="005709C0"/>
    <w:rsid w:val="00573242"/>
    <w:rsid w:val="00573CA9"/>
    <w:rsid w:val="0057456B"/>
    <w:rsid w:val="00574D9F"/>
    <w:rsid w:val="005751B4"/>
    <w:rsid w:val="0057522E"/>
    <w:rsid w:val="005758DE"/>
    <w:rsid w:val="00575B49"/>
    <w:rsid w:val="005763FD"/>
    <w:rsid w:val="00576AB1"/>
    <w:rsid w:val="00577261"/>
    <w:rsid w:val="0058044B"/>
    <w:rsid w:val="00581518"/>
    <w:rsid w:val="00582322"/>
    <w:rsid w:val="00582368"/>
    <w:rsid w:val="0058248D"/>
    <w:rsid w:val="00582CCE"/>
    <w:rsid w:val="00583C2A"/>
    <w:rsid w:val="00583CF8"/>
    <w:rsid w:val="005850FC"/>
    <w:rsid w:val="00585993"/>
    <w:rsid w:val="00586097"/>
    <w:rsid w:val="005864CD"/>
    <w:rsid w:val="00586B9A"/>
    <w:rsid w:val="005916FD"/>
    <w:rsid w:val="005920AC"/>
    <w:rsid w:val="00592706"/>
    <w:rsid w:val="00593430"/>
    <w:rsid w:val="00594428"/>
    <w:rsid w:val="00595017"/>
    <w:rsid w:val="00595BB5"/>
    <w:rsid w:val="005968EA"/>
    <w:rsid w:val="00596C04"/>
    <w:rsid w:val="005A0903"/>
    <w:rsid w:val="005A0DA6"/>
    <w:rsid w:val="005A1BA1"/>
    <w:rsid w:val="005A1BD0"/>
    <w:rsid w:val="005A25B0"/>
    <w:rsid w:val="005A299D"/>
    <w:rsid w:val="005A2B4C"/>
    <w:rsid w:val="005A30B6"/>
    <w:rsid w:val="005A3F2F"/>
    <w:rsid w:val="005A4E77"/>
    <w:rsid w:val="005A5003"/>
    <w:rsid w:val="005A6F34"/>
    <w:rsid w:val="005A77E6"/>
    <w:rsid w:val="005B0C09"/>
    <w:rsid w:val="005B3003"/>
    <w:rsid w:val="005B3AC4"/>
    <w:rsid w:val="005B3D73"/>
    <w:rsid w:val="005B3EF8"/>
    <w:rsid w:val="005B4294"/>
    <w:rsid w:val="005B5676"/>
    <w:rsid w:val="005B5FEA"/>
    <w:rsid w:val="005B61B7"/>
    <w:rsid w:val="005B6669"/>
    <w:rsid w:val="005B6B80"/>
    <w:rsid w:val="005B7385"/>
    <w:rsid w:val="005B74E5"/>
    <w:rsid w:val="005B7B93"/>
    <w:rsid w:val="005C171E"/>
    <w:rsid w:val="005C1929"/>
    <w:rsid w:val="005C1CF4"/>
    <w:rsid w:val="005C21C2"/>
    <w:rsid w:val="005C3841"/>
    <w:rsid w:val="005C387D"/>
    <w:rsid w:val="005C39CE"/>
    <w:rsid w:val="005C3B24"/>
    <w:rsid w:val="005C3C3F"/>
    <w:rsid w:val="005C3EC4"/>
    <w:rsid w:val="005C4CF9"/>
    <w:rsid w:val="005C4E69"/>
    <w:rsid w:val="005C5208"/>
    <w:rsid w:val="005C5668"/>
    <w:rsid w:val="005C6651"/>
    <w:rsid w:val="005C7519"/>
    <w:rsid w:val="005C7574"/>
    <w:rsid w:val="005C7768"/>
    <w:rsid w:val="005C78D4"/>
    <w:rsid w:val="005D028E"/>
    <w:rsid w:val="005D0482"/>
    <w:rsid w:val="005D0487"/>
    <w:rsid w:val="005D0D8D"/>
    <w:rsid w:val="005D1BC5"/>
    <w:rsid w:val="005D1D33"/>
    <w:rsid w:val="005D5B77"/>
    <w:rsid w:val="005D6046"/>
    <w:rsid w:val="005D6C5A"/>
    <w:rsid w:val="005D7336"/>
    <w:rsid w:val="005D76F2"/>
    <w:rsid w:val="005D7A86"/>
    <w:rsid w:val="005E0981"/>
    <w:rsid w:val="005E0D17"/>
    <w:rsid w:val="005E0E4A"/>
    <w:rsid w:val="005E13DF"/>
    <w:rsid w:val="005E1490"/>
    <w:rsid w:val="005E2DCB"/>
    <w:rsid w:val="005E35C0"/>
    <w:rsid w:val="005E35F4"/>
    <w:rsid w:val="005E4985"/>
    <w:rsid w:val="005E52FC"/>
    <w:rsid w:val="005E570B"/>
    <w:rsid w:val="005E67D5"/>
    <w:rsid w:val="005E6B78"/>
    <w:rsid w:val="005E7341"/>
    <w:rsid w:val="005F039B"/>
    <w:rsid w:val="005F0ED2"/>
    <w:rsid w:val="005F0F9A"/>
    <w:rsid w:val="005F1659"/>
    <w:rsid w:val="005F18EF"/>
    <w:rsid w:val="005F1BE6"/>
    <w:rsid w:val="005F2851"/>
    <w:rsid w:val="005F28AE"/>
    <w:rsid w:val="005F295A"/>
    <w:rsid w:val="005F31CA"/>
    <w:rsid w:val="005F4E31"/>
    <w:rsid w:val="005F54DD"/>
    <w:rsid w:val="005F59C3"/>
    <w:rsid w:val="005F68E3"/>
    <w:rsid w:val="005F7A8E"/>
    <w:rsid w:val="006004A3"/>
    <w:rsid w:val="00602F46"/>
    <w:rsid w:val="00603281"/>
    <w:rsid w:val="006033A9"/>
    <w:rsid w:val="00603E22"/>
    <w:rsid w:val="00604F78"/>
    <w:rsid w:val="006069DC"/>
    <w:rsid w:val="00607AC0"/>
    <w:rsid w:val="00610738"/>
    <w:rsid w:val="00610B7D"/>
    <w:rsid w:val="00612626"/>
    <w:rsid w:val="00613EAB"/>
    <w:rsid w:val="00614CDA"/>
    <w:rsid w:val="0061664F"/>
    <w:rsid w:val="00616AB4"/>
    <w:rsid w:val="00616AE9"/>
    <w:rsid w:val="00620552"/>
    <w:rsid w:val="00620C14"/>
    <w:rsid w:val="006216A5"/>
    <w:rsid w:val="006217A2"/>
    <w:rsid w:val="0062289A"/>
    <w:rsid w:val="00623837"/>
    <w:rsid w:val="00623B47"/>
    <w:rsid w:val="00624051"/>
    <w:rsid w:val="0062515D"/>
    <w:rsid w:val="00626642"/>
    <w:rsid w:val="00627E15"/>
    <w:rsid w:val="00630EFD"/>
    <w:rsid w:val="0063170D"/>
    <w:rsid w:val="0063195B"/>
    <w:rsid w:val="00631DF4"/>
    <w:rsid w:val="00631E06"/>
    <w:rsid w:val="00633B69"/>
    <w:rsid w:val="00633E8D"/>
    <w:rsid w:val="00634C3E"/>
    <w:rsid w:val="00634CD6"/>
    <w:rsid w:val="00635501"/>
    <w:rsid w:val="00635B3D"/>
    <w:rsid w:val="00636544"/>
    <w:rsid w:val="006378F8"/>
    <w:rsid w:val="006406BA"/>
    <w:rsid w:val="00640B96"/>
    <w:rsid w:val="006416BB"/>
    <w:rsid w:val="00642306"/>
    <w:rsid w:val="006441CA"/>
    <w:rsid w:val="0064428E"/>
    <w:rsid w:val="00645D14"/>
    <w:rsid w:val="0064677A"/>
    <w:rsid w:val="00646FE6"/>
    <w:rsid w:val="006501CE"/>
    <w:rsid w:val="006507B6"/>
    <w:rsid w:val="006516C0"/>
    <w:rsid w:val="0065187E"/>
    <w:rsid w:val="00651D69"/>
    <w:rsid w:val="006524C7"/>
    <w:rsid w:val="0065375D"/>
    <w:rsid w:val="00653ED8"/>
    <w:rsid w:val="006542BF"/>
    <w:rsid w:val="00654B6B"/>
    <w:rsid w:val="006553C3"/>
    <w:rsid w:val="006556C6"/>
    <w:rsid w:val="006556CA"/>
    <w:rsid w:val="0065694B"/>
    <w:rsid w:val="006575D1"/>
    <w:rsid w:val="006600A1"/>
    <w:rsid w:val="00660909"/>
    <w:rsid w:val="00661515"/>
    <w:rsid w:val="0066217A"/>
    <w:rsid w:val="006621EA"/>
    <w:rsid w:val="00662C8E"/>
    <w:rsid w:val="00663945"/>
    <w:rsid w:val="00664B65"/>
    <w:rsid w:val="00665021"/>
    <w:rsid w:val="006651CA"/>
    <w:rsid w:val="006652DB"/>
    <w:rsid w:val="00665BAC"/>
    <w:rsid w:val="00665F5C"/>
    <w:rsid w:val="00666074"/>
    <w:rsid w:val="00666D91"/>
    <w:rsid w:val="00666F89"/>
    <w:rsid w:val="00670838"/>
    <w:rsid w:val="00671D43"/>
    <w:rsid w:val="006722A9"/>
    <w:rsid w:val="00673430"/>
    <w:rsid w:val="0067385F"/>
    <w:rsid w:val="00673D76"/>
    <w:rsid w:val="00674992"/>
    <w:rsid w:val="00674B5A"/>
    <w:rsid w:val="00676E7F"/>
    <w:rsid w:val="00680173"/>
    <w:rsid w:val="0068046C"/>
    <w:rsid w:val="00681CB6"/>
    <w:rsid w:val="006827A1"/>
    <w:rsid w:val="006832C3"/>
    <w:rsid w:val="00686645"/>
    <w:rsid w:val="00686AA2"/>
    <w:rsid w:val="006879D7"/>
    <w:rsid w:val="00687BFE"/>
    <w:rsid w:val="0069003D"/>
    <w:rsid w:val="006905EA"/>
    <w:rsid w:val="0069074B"/>
    <w:rsid w:val="006907EF"/>
    <w:rsid w:val="00691054"/>
    <w:rsid w:val="00691CF1"/>
    <w:rsid w:val="006920BA"/>
    <w:rsid w:val="00692247"/>
    <w:rsid w:val="006923C9"/>
    <w:rsid w:val="00692C74"/>
    <w:rsid w:val="00692FF8"/>
    <w:rsid w:val="006934C2"/>
    <w:rsid w:val="00693C27"/>
    <w:rsid w:val="00693E79"/>
    <w:rsid w:val="006945D6"/>
    <w:rsid w:val="00695248"/>
    <w:rsid w:val="00695B66"/>
    <w:rsid w:val="00696571"/>
    <w:rsid w:val="00696BBE"/>
    <w:rsid w:val="00697188"/>
    <w:rsid w:val="006A057B"/>
    <w:rsid w:val="006A0E2F"/>
    <w:rsid w:val="006A22FC"/>
    <w:rsid w:val="006A2E32"/>
    <w:rsid w:val="006A3269"/>
    <w:rsid w:val="006A3379"/>
    <w:rsid w:val="006A34A9"/>
    <w:rsid w:val="006A43A4"/>
    <w:rsid w:val="006A59FC"/>
    <w:rsid w:val="006A6B3E"/>
    <w:rsid w:val="006A7140"/>
    <w:rsid w:val="006A7651"/>
    <w:rsid w:val="006B033E"/>
    <w:rsid w:val="006B15C9"/>
    <w:rsid w:val="006B1652"/>
    <w:rsid w:val="006B19B7"/>
    <w:rsid w:val="006B2017"/>
    <w:rsid w:val="006B245F"/>
    <w:rsid w:val="006B2D20"/>
    <w:rsid w:val="006B3111"/>
    <w:rsid w:val="006B4366"/>
    <w:rsid w:val="006B47C7"/>
    <w:rsid w:val="006B4C17"/>
    <w:rsid w:val="006B509E"/>
    <w:rsid w:val="006B5BA7"/>
    <w:rsid w:val="006B6AEA"/>
    <w:rsid w:val="006B6B7A"/>
    <w:rsid w:val="006B75BF"/>
    <w:rsid w:val="006C051D"/>
    <w:rsid w:val="006C07AB"/>
    <w:rsid w:val="006C1B68"/>
    <w:rsid w:val="006C1EA4"/>
    <w:rsid w:val="006C20C5"/>
    <w:rsid w:val="006C2A9F"/>
    <w:rsid w:val="006C39DF"/>
    <w:rsid w:val="006C468C"/>
    <w:rsid w:val="006C66A1"/>
    <w:rsid w:val="006C77A7"/>
    <w:rsid w:val="006D08B4"/>
    <w:rsid w:val="006D0B29"/>
    <w:rsid w:val="006D15CC"/>
    <w:rsid w:val="006D22AC"/>
    <w:rsid w:val="006D3F63"/>
    <w:rsid w:val="006D459A"/>
    <w:rsid w:val="006D6B7A"/>
    <w:rsid w:val="006D6DBF"/>
    <w:rsid w:val="006E015F"/>
    <w:rsid w:val="006E0D0E"/>
    <w:rsid w:val="006E12F4"/>
    <w:rsid w:val="006E20EB"/>
    <w:rsid w:val="006E445C"/>
    <w:rsid w:val="006E449E"/>
    <w:rsid w:val="006E5582"/>
    <w:rsid w:val="006E5822"/>
    <w:rsid w:val="006E5BF3"/>
    <w:rsid w:val="006E64D8"/>
    <w:rsid w:val="006E7095"/>
    <w:rsid w:val="006E7D8B"/>
    <w:rsid w:val="006F06E1"/>
    <w:rsid w:val="006F0C70"/>
    <w:rsid w:val="006F1177"/>
    <w:rsid w:val="006F1855"/>
    <w:rsid w:val="006F1921"/>
    <w:rsid w:val="006F2304"/>
    <w:rsid w:val="006F2FE4"/>
    <w:rsid w:val="006F30B6"/>
    <w:rsid w:val="006F320D"/>
    <w:rsid w:val="006F3289"/>
    <w:rsid w:val="006F38DF"/>
    <w:rsid w:val="006F461C"/>
    <w:rsid w:val="006F742B"/>
    <w:rsid w:val="00701C8E"/>
    <w:rsid w:val="00701FE7"/>
    <w:rsid w:val="00703A35"/>
    <w:rsid w:val="00705381"/>
    <w:rsid w:val="00705D99"/>
    <w:rsid w:val="00706D92"/>
    <w:rsid w:val="007079AD"/>
    <w:rsid w:val="00707B29"/>
    <w:rsid w:val="00710C79"/>
    <w:rsid w:val="007116DF"/>
    <w:rsid w:val="00711753"/>
    <w:rsid w:val="00712D67"/>
    <w:rsid w:val="00714091"/>
    <w:rsid w:val="007143B6"/>
    <w:rsid w:val="00715D93"/>
    <w:rsid w:val="00716532"/>
    <w:rsid w:val="00716CA5"/>
    <w:rsid w:val="00716F65"/>
    <w:rsid w:val="0071775E"/>
    <w:rsid w:val="00717CCB"/>
    <w:rsid w:val="00720596"/>
    <w:rsid w:val="007207B0"/>
    <w:rsid w:val="007221BA"/>
    <w:rsid w:val="007224FE"/>
    <w:rsid w:val="007229CE"/>
    <w:rsid w:val="00723A93"/>
    <w:rsid w:val="00724012"/>
    <w:rsid w:val="00724933"/>
    <w:rsid w:val="00724ABB"/>
    <w:rsid w:val="00725F70"/>
    <w:rsid w:val="00727408"/>
    <w:rsid w:val="00727CDB"/>
    <w:rsid w:val="007318C6"/>
    <w:rsid w:val="00731D9C"/>
    <w:rsid w:val="00731E74"/>
    <w:rsid w:val="00732071"/>
    <w:rsid w:val="007343E8"/>
    <w:rsid w:val="007347CD"/>
    <w:rsid w:val="007361A7"/>
    <w:rsid w:val="00736259"/>
    <w:rsid w:val="00736545"/>
    <w:rsid w:val="007370D3"/>
    <w:rsid w:val="00737651"/>
    <w:rsid w:val="007409B6"/>
    <w:rsid w:val="00740BA8"/>
    <w:rsid w:val="00740E94"/>
    <w:rsid w:val="00740F8D"/>
    <w:rsid w:val="007427DC"/>
    <w:rsid w:val="007432E1"/>
    <w:rsid w:val="00743352"/>
    <w:rsid w:val="00743653"/>
    <w:rsid w:val="0074397F"/>
    <w:rsid w:val="00744425"/>
    <w:rsid w:val="0074465E"/>
    <w:rsid w:val="00744920"/>
    <w:rsid w:val="00744CE6"/>
    <w:rsid w:val="00745A14"/>
    <w:rsid w:val="00746CD1"/>
    <w:rsid w:val="00746E35"/>
    <w:rsid w:val="00750C8E"/>
    <w:rsid w:val="00750D10"/>
    <w:rsid w:val="00751768"/>
    <w:rsid w:val="0075183E"/>
    <w:rsid w:val="0075220D"/>
    <w:rsid w:val="0075277C"/>
    <w:rsid w:val="00752C37"/>
    <w:rsid w:val="0075388A"/>
    <w:rsid w:val="007539DC"/>
    <w:rsid w:val="00754193"/>
    <w:rsid w:val="007547D3"/>
    <w:rsid w:val="00754CF9"/>
    <w:rsid w:val="00754DE0"/>
    <w:rsid w:val="00755226"/>
    <w:rsid w:val="00755573"/>
    <w:rsid w:val="00757D88"/>
    <w:rsid w:val="00757EF7"/>
    <w:rsid w:val="00764D7B"/>
    <w:rsid w:val="00765A3D"/>
    <w:rsid w:val="00765F45"/>
    <w:rsid w:val="00765FD6"/>
    <w:rsid w:val="00766EA7"/>
    <w:rsid w:val="00766F70"/>
    <w:rsid w:val="007701B7"/>
    <w:rsid w:val="007703DB"/>
    <w:rsid w:val="00771EB4"/>
    <w:rsid w:val="00773841"/>
    <w:rsid w:val="007743CE"/>
    <w:rsid w:val="007743E2"/>
    <w:rsid w:val="007748AD"/>
    <w:rsid w:val="00775154"/>
    <w:rsid w:val="00775FFA"/>
    <w:rsid w:val="0077719C"/>
    <w:rsid w:val="00777573"/>
    <w:rsid w:val="00780140"/>
    <w:rsid w:val="00782E7A"/>
    <w:rsid w:val="00784641"/>
    <w:rsid w:val="00784784"/>
    <w:rsid w:val="007854CA"/>
    <w:rsid w:val="00787A3A"/>
    <w:rsid w:val="00787D38"/>
    <w:rsid w:val="00791F93"/>
    <w:rsid w:val="00792579"/>
    <w:rsid w:val="007926B2"/>
    <w:rsid w:val="007928BD"/>
    <w:rsid w:val="00792C51"/>
    <w:rsid w:val="00792EE9"/>
    <w:rsid w:val="00792F9D"/>
    <w:rsid w:val="00792FAB"/>
    <w:rsid w:val="00793C00"/>
    <w:rsid w:val="00793EC6"/>
    <w:rsid w:val="00794B0B"/>
    <w:rsid w:val="007A07B0"/>
    <w:rsid w:val="007A197A"/>
    <w:rsid w:val="007A2A25"/>
    <w:rsid w:val="007A3395"/>
    <w:rsid w:val="007A3503"/>
    <w:rsid w:val="007A3E3E"/>
    <w:rsid w:val="007A6091"/>
    <w:rsid w:val="007A64BB"/>
    <w:rsid w:val="007A7167"/>
    <w:rsid w:val="007A74DF"/>
    <w:rsid w:val="007A79AD"/>
    <w:rsid w:val="007A7F9C"/>
    <w:rsid w:val="007B07BC"/>
    <w:rsid w:val="007B0B63"/>
    <w:rsid w:val="007B18EE"/>
    <w:rsid w:val="007B1B33"/>
    <w:rsid w:val="007B2CAD"/>
    <w:rsid w:val="007B2DAE"/>
    <w:rsid w:val="007B55F0"/>
    <w:rsid w:val="007B63B7"/>
    <w:rsid w:val="007B69B0"/>
    <w:rsid w:val="007B71B7"/>
    <w:rsid w:val="007B7C5A"/>
    <w:rsid w:val="007C0561"/>
    <w:rsid w:val="007C0D9D"/>
    <w:rsid w:val="007C13DC"/>
    <w:rsid w:val="007C15BD"/>
    <w:rsid w:val="007C307F"/>
    <w:rsid w:val="007C317C"/>
    <w:rsid w:val="007C39C7"/>
    <w:rsid w:val="007C4D41"/>
    <w:rsid w:val="007C547A"/>
    <w:rsid w:val="007C6442"/>
    <w:rsid w:val="007C6FC9"/>
    <w:rsid w:val="007C7D9D"/>
    <w:rsid w:val="007C7FE3"/>
    <w:rsid w:val="007D159D"/>
    <w:rsid w:val="007D2245"/>
    <w:rsid w:val="007D25FD"/>
    <w:rsid w:val="007D2A62"/>
    <w:rsid w:val="007D2BF6"/>
    <w:rsid w:val="007D3624"/>
    <w:rsid w:val="007D4475"/>
    <w:rsid w:val="007D486A"/>
    <w:rsid w:val="007D4D89"/>
    <w:rsid w:val="007D5187"/>
    <w:rsid w:val="007D5479"/>
    <w:rsid w:val="007D6A10"/>
    <w:rsid w:val="007D6F8E"/>
    <w:rsid w:val="007D786E"/>
    <w:rsid w:val="007D79FD"/>
    <w:rsid w:val="007E073A"/>
    <w:rsid w:val="007E12A3"/>
    <w:rsid w:val="007E174B"/>
    <w:rsid w:val="007E21E9"/>
    <w:rsid w:val="007E3D9A"/>
    <w:rsid w:val="007E49D3"/>
    <w:rsid w:val="007E4DCA"/>
    <w:rsid w:val="007E4F85"/>
    <w:rsid w:val="007E5A31"/>
    <w:rsid w:val="007E5DF3"/>
    <w:rsid w:val="007F18E3"/>
    <w:rsid w:val="007F284F"/>
    <w:rsid w:val="007F3896"/>
    <w:rsid w:val="007F415B"/>
    <w:rsid w:val="007F4489"/>
    <w:rsid w:val="007F4750"/>
    <w:rsid w:val="007F4E9C"/>
    <w:rsid w:val="007F524E"/>
    <w:rsid w:val="007F579E"/>
    <w:rsid w:val="007F5924"/>
    <w:rsid w:val="007F5E17"/>
    <w:rsid w:val="007F6376"/>
    <w:rsid w:val="007F6411"/>
    <w:rsid w:val="007F6889"/>
    <w:rsid w:val="0080223C"/>
    <w:rsid w:val="00802B9C"/>
    <w:rsid w:val="00804CDB"/>
    <w:rsid w:val="00804EDB"/>
    <w:rsid w:val="0080509B"/>
    <w:rsid w:val="00805564"/>
    <w:rsid w:val="00805CE3"/>
    <w:rsid w:val="00811B7B"/>
    <w:rsid w:val="00812615"/>
    <w:rsid w:val="00812E19"/>
    <w:rsid w:val="00813AC7"/>
    <w:rsid w:val="00814358"/>
    <w:rsid w:val="00814FC4"/>
    <w:rsid w:val="008159BB"/>
    <w:rsid w:val="00816527"/>
    <w:rsid w:val="008166A7"/>
    <w:rsid w:val="0082099A"/>
    <w:rsid w:val="008217FF"/>
    <w:rsid w:val="008219B2"/>
    <w:rsid w:val="00822552"/>
    <w:rsid w:val="00822C0A"/>
    <w:rsid w:val="0082333B"/>
    <w:rsid w:val="008234E7"/>
    <w:rsid w:val="008237F9"/>
    <w:rsid w:val="008239B4"/>
    <w:rsid w:val="00824744"/>
    <w:rsid w:val="0082480B"/>
    <w:rsid w:val="008251D4"/>
    <w:rsid w:val="00825698"/>
    <w:rsid w:val="00826081"/>
    <w:rsid w:val="00826AFB"/>
    <w:rsid w:val="00827004"/>
    <w:rsid w:val="008273E8"/>
    <w:rsid w:val="0082746B"/>
    <w:rsid w:val="00831A38"/>
    <w:rsid w:val="008320FD"/>
    <w:rsid w:val="008321E4"/>
    <w:rsid w:val="008322FC"/>
    <w:rsid w:val="00833388"/>
    <w:rsid w:val="0083340E"/>
    <w:rsid w:val="00833D7C"/>
    <w:rsid w:val="00834860"/>
    <w:rsid w:val="00834A35"/>
    <w:rsid w:val="00834E7F"/>
    <w:rsid w:val="008365C6"/>
    <w:rsid w:val="00837B8E"/>
    <w:rsid w:val="00840E0A"/>
    <w:rsid w:val="0084101A"/>
    <w:rsid w:val="00841E0F"/>
    <w:rsid w:val="0084217D"/>
    <w:rsid w:val="00842305"/>
    <w:rsid w:val="00843325"/>
    <w:rsid w:val="00843773"/>
    <w:rsid w:val="00843E40"/>
    <w:rsid w:val="00844856"/>
    <w:rsid w:val="00844902"/>
    <w:rsid w:val="008452D4"/>
    <w:rsid w:val="00846F32"/>
    <w:rsid w:val="00847571"/>
    <w:rsid w:val="0084767B"/>
    <w:rsid w:val="008476A2"/>
    <w:rsid w:val="008476AF"/>
    <w:rsid w:val="00847BE1"/>
    <w:rsid w:val="00850325"/>
    <w:rsid w:val="008513F0"/>
    <w:rsid w:val="008516EC"/>
    <w:rsid w:val="0085197A"/>
    <w:rsid w:val="00851D69"/>
    <w:rsid w:val="0085231D"/>
    <w:rsid w:val="008534EB"/>
    <w:rsid w:val="008536C2"/>
    <w:rsid w:val="00853862"/>
    <w:rsid w:val="008539B0"/>
    <w:rsid w:val="00853D6B"/>
    <w:rsid w:val="00855091"/>
    <w:rsid w:val="00855CB2"/>
    <w:rsid w:val="008566F3"/>
    <w:rsid w:val="00857301"/>
    <w:rsid w:val="008615E1"/>
    <w:rsid w:val="00861720"/>
    <w:rsid w:val="00862738"/>
    <w:rsid w:val="0086364F"/>
    <w:rsid w:val="00863859"/>
    <w:rsid w:val="00865B2C"/>
    <w:rsid w:val="008660C4"/>
    <w:rsid w:val="00866A93"/>
    <w:rsid w:val="00866BB5"/>
    <w:rsid w:val="00866BF7"/>
    <w:rsid w:val="00866FDF"/>
    <w:rsid w:val="00867905"/>
    <w:rsid w:val="008702BD"/>
    <w:rsid w:val="0087318A"/>
    <w:rsid w:val="00874310"/>
    <w:rsid w:val="00874A3C"/>
    <w:rsid w:val="00874DE4"/>
    <w:rsid w:val="00875074"/>
    <w:rsid w:val="00876772"/>
    <w:rsid w:val="0087757E"/>
    <w:rsid w:val="008776CF"/>
    <w:rsid w:val="00877E50"/>
    <w:rsid w:val="008810E4"/>
    <w:rsid w:val="008821AE"/>
    <w:rsid w:val="008823BE"/>
    <w:rsid w:val="0088244C"/>
    <w:rsid w:val="0088347B"/>
    <w:rsid w:val="0088551F"/>
    <w:rsid w:val="0088617A"/>
    <w:rsid w:val="00886190"/>
    <w:rsid w:val="008876CA"/>
    <w:rsid w:val="00887A61"/>
    <w:rsid w:val="00887FCE"/>
    <w:rsid w:val="008901B4"/>
    <w:rsid w:val="00890FBF"/>
    <w:rsid w:val="00891006"/>
    <w:rsid w:val="0089171C"/>
    <w:rsid w:val="0089184A"/>
    <w:rsid w:val="008921D9"/>
    <w:rsid w:val="00892783"/>
    <w:rsid w:val="00892C58"/>
    <w:rsid w:val="00893751"/>
    <w:rsid w:val="0089401E"/>
    <w:rsid w:val="00895486"/>
    <w:rsid w:val="00895BCB"/>
    <w:rsid w:val="00897186"/>
    <w:rsid w:val="008971DE"/>
    <w:rsid w:val="008976E1"/>
    <w:rsid w:val="00897AEC"/>
    <w:rsid w:val="008A25D1"/>
    <w:rsid w:val="008A284E"/>
    <w:rsid w:val="008A2CA9"/>
    <w:rsid w:val="008A32FA"/>
    <w:rsid w:val="008A5617"/>
    <w:rsid w:val="008A663E"/>
    <w:rsid w:val="008A697A"/>
    <w:rsid w:val="008A6D10"/>
    <w:rsid w:val="008A7466"/>
    <w:rsid w:val="008A79F5"/>
    <w:rsid w:val="008B0B68"/>
    <w:rsid w:val="008B0F5A"/>
    <w:rsid w:val="008B0FFA"/>
    <w:rsid w:val="008B1723"/>
    <w:rsid w:val="008B3FE5"/>
    <w:rsid w:val="008B4762"/>
    <w:rsid w:val="008B6003"/>
    <w:rsid w:val="008B69BF"/>
    <w:rsid w:val="008B6D56"/>
    <w:rsid w:val="008B77BA"/>
    <w:rsid w:val="008B79BA"/>
    <w:rsid w:val="008C0DB1"/>
    <w:rsid w:val="008C1F4D"/>
    <w:rsid w:val="008C27D8"/>
    <w:rsid w:val="008C37C1"/>
    <w:rsid w:val="008C3B4D"/>
    <w:rsid w:val="008C4867"/>
    <w:rsid w:val="008C4C85"/>
    <w:rsid w:val="008C50E3"/>
    <w:rsid w:val="008C6519"/>
    <w:rsid w:val="008C6756"/>
    <w:rsid w:val="008C6A95"/>
    <w:rsid w:val="008C6C0B"/>
    <w:rsid w:val="008D0018"/>
    <w:rsid w:val="008D1283"/>
    <w:rsid w:val="008D1B15"/>
    <w:rsid w:val="008D2E52"/>
    <w:rsid w:val="008D333D"/>
    <w:rsid w:val="008D342B"/>
    <w:rsid w:val="008D405F"/>
    <w:rsid w:val="008D4F2C"/>
    <w:rsid w:val="008D6E99"/>
    <w:rsid w:val="008D6F7A"/>
    <w:rsid w:val="008D70CA"/>
    <w:rsid w:val="008D7593"/>
    <w:rsid w:val="008D774A"/>
    <w:rsid w:val="008E05FD"/>
    <w:rsid w:val="008E0A7C"/>
    <w:rsid w:val="008E175E"/>
    <w:rsid w:val="008E2F16"/>
    <w:rsid w:val="008E4F74"/>
    <w:rsid w:val="008E5303"/>
    <w:rsid w:val="008E5345"/>
    <w:rsid w:val="008E55CB"/>
    <w:rsid w:val="008E56C8"/>
    <w:rsid w:val="008E6A53"/>
    <w:rsid w:val="008E6B7A"/>
    <w:rsid w:val="008E6D08"/>
    <w:rsid w:val="008E77E1"/>
    <w:rsid w:val="008E7AD4"/>
    <w:rsid w:val="008F0454"/>
    <w:rsid w:val="008F1041"/>
    <w:rsid w:val="008F1276"/>
    <w:rsid w:val="008F1B8C"/>
    <w:rsid w:val="008F205D"/>
    <w:rsid w:val="008F262D"/>
    <w:rsid w:val="008F2976"/>
    <w:rsid w:val="008F366C"/>
    <w:rsid w:val="008F370B"/>
    <w:rsid w:val="008F457A"/>
    <w:rsid w:val="008F64D5"/>
    <w:rsid w:val="008F728B"/>
    <w:rsid w:val="0090007D"/>
    <w:rsid w:val="0090135C"/>
    <w:rsid w:val="00901651"/>
    <w:rsid w:val="00901C54"/>
    <w:rsid w:val="009024F3"/>
    <w:rsid w:val="00902E37"/>
    <w:rsid w:val="00904D3A"/>
    <w:rsid w:val="00905174"/>
    <w:rsid w:val="00905504"/>
    <w:rsid w:val="00907377"/>
    <w:rsid w:val="009074FE"/>
    <w:rsid w:val="00907619"/>
    <w:rsid w:val="00907A0E"/>
    <w:rsid w:val="00907F15"/>
    <w:rsid w:val="009101C4"/>
    <w:rsid w:val="0091081C"/>
    <w:rsid w:val="009110FA"/>
    <w:rsid w:val="009112CF"/>
    <w:rsid w:val="00911A29"/>
    <w:rsid w:val="00911FF4"/>
    <w:rsid w:val="0091289B"/>
    <w:rsid w:val="00913FF2"/>
    <w:rsid w:val="00915677"/>
    <w:rsid w:val="00915883"/>
    <w:rsid w:val="00915BAE"/>
    <w:rsid w:val="00915F78"/>
    <w:rsid w:val="0091644C"/>
    <w:rsid w:val="0091732A"/>
    <w:rsid w:val="00917959"/>
    <w:rsid w:val="009206B0"/>
    <w:rsid w:val="00921E39"/>
    <w:rsid w:val="00922DD8"/>
    <w:rsid w:val="00923897"/>
    <w:rsid w:val="009244A2"/>
    <w:rsid w:val="00924753"/>
    <w:rsid w:val="009262FF"/>
    <w:rsid w:val="009269B0"/>
    <w:rsid w:val="00926ACE"/>
    <w:rsid w:val="00926E38"/>
    <w:rsid w:val="009274B4"/>
    <w:rsid w:val="00930B01"/>
    <w:rsid w:val="0093189C"/>
    <w:rsid w:val="00931B8E"/>
    <w:rsid w:val="009329DA"/>
    <w:rsid w:val="00933373"/>
    <w:rsid w:val="009351CA"/>
    <w:rsid w:val="00935EA7"/>
    <w:rsid w:val="009366A6"/>
    <w:rsid w:val="00936821"/>
    <w:rsid w:val="009369D2"/>
    <w:rsid w:val="00936DAF"/>
    <w:rsid w:val="00940B6D"/>
    <w:rsid w:val="00941B01"/>
    <w:rsid w:val="009425B8"/>
    <w:rsid w:val="00942E70"/>
    <w:rsid w:val="00943055"/>
    <w:rsid w:val="00943B08"/>
    <w:rsid w:val="00944285"/>
    <w:rsid w:val="00945958"/>
    <w:rsid w:val="00945C21"/>
    <w:rsid w:val="00947BC4"/>
    <w:rsid w:val="00950085"/>
    <w:rsid w:val="009505C7"/>
    <w:rsid w:val="0095098A"/>
    <w:rsid w:val="00950C29"/>
    <w:rsid w:val="0095100C"/>
    <w:rsid w:val="009520DC"/>
    <w:rsid w:val="009528E7"/>
    <w:rsid w:val="00952A57"/>
    <w:rsid w:val="00953745"/>
    <w:rsid w:val="00954DCF"/>
    <w:rsid w:val="00954E4D"/>
    <w:rsid w:val="0095503F"/>
    <w:rsid w:val="00955CD9"/>
    <w:rsid w:val="00955DEC"/>
    <w:rsid w:val="0095660B"/>
    <w:rsid w:val="009567A6"/>
    <w:rsid w:val="00956EEA"/>
    <w:rsid w:val="009578E1"/>
    <w:rsid w:val="00957AE6"/>
    <w:rsid w:val="00961DFB"/>
    <w:rsid w:val="00962A86"/>
    <w:rsid w:val="009638B9"/>
    <w:rsid w:val="0096515F"/>
    <w:rsid w:val="0096635C"/>
    <w:rsid w:val="00966EB7"/>
    <w:rsid w:val="00970EC3"/>
    <w:rsid w:val="00970F35"/>
    <w:rsid w:val="00972779"/>
    <w:rsid w:val="00972ECF"/>
    <w:rsid w:val="0097305C"/>
    <w:rsid w:val="009731C1"/>
    <w:rsid w:val="00974BE3"/>
    <w:rsid w:val="00974C06"/>
    <w:rsid w:val="00976279"/>
    <w:rsid w:val="00976F39"/>
    <w:rsid w:val="009772CE"/>
    <w:rsid w:val="00980BDC"/>
    <w:rsid w:val="009814B4"/>
    <w:rsid w:val="00982D65"/>
    <w:rsid w:val="0098359F"/>
    <w:rsid w:val="0098419B"/>
    <w:rsid w:val="009845FD"/>
    <w:rsid w:val="0098588F"/>
    <w:rsid w:val="00986298"/>
    <w:rsid w:val="00986AEE"/>
    <w:rsid w:val="0098722F"/>
    <w:rsid w:val="009876EC"/>
    <w:rsid w:val="00990370"/>
    <w:rsid w:val="00992BE7"/>
    <w:rsid w:val="0099331B"/>
    <w:rsid w:val="00995682"/>
    <w:rsid w:val="00995DB1"/>
    <w:rsid w:val="00995DE7"/>
    <w:rsid w:val="00995F6A"/>
    <w:rsid w:val="00996452"/>
    <w:rsid w:val="00997837"/>
    <w:rsid w:val="009A1730"/>
    <w:rsid w:val="009A18FA"/>
    <w:rsid w:val="009A1EB5"/>
    <w:rsid w:val="009A4703"/>
    <w:rsid w:val="009A5D32"/>
    <w:rsid w:val="009A5DF9"/>
    <w:rsid w:val="009A6D20"/>
    <w:rsid w:val="009A752D"/>
    <w:rsid w:val="009A7565"/>
    <w:rsid w:val="009A762F"/>
    <w:rsid w:val="009A7B75"/>
    <w:rsid w:val="009B01B7"/>
    <w:rsid w:val="009B2799"/>
    <w:rsid w:val="009B2945"/>
    <w:rsid w:val="009B2F7D"/>
    <w:rsid w:val="009B30B6"/>
    <w:rsid w:val="009B46F7"/>
    <w:rsid w:val="009B48B8"/>
    <w:rsid w:val="009B4F8C"/>
    <w:rsid w:val="009B500C"/>
    <w:rsid w:val="009B58CD"/>
    <w:rsid w:val="009B5B81"/>
    <w:rsid w:val="009B7A20"/>
    <w:rsid w:val="009B7B39"/>
    <w:rsid w:val="009B7BDF"/>
    <w:rsid w:val="009C0743"/>
    <w:rsid w:val="009C19CB"/>
    <w:rsid w:val="009C37FC"/>
    <w:rsid w:val="009C3899"/>
    <w:rsid w:val="009C38A9"/>
    <w:rsid w:val="009C5135"/>
    <w:rsid w:val="009C537C"/>
    <w:rsid w:val="009C558E"/>
    <w:rsid w:val="009C5BD6"/>
    <w:rsid w:val="009C73A3"/>
    <w:rsid w:val="009C7761"/>
    <w:rsid w:val="009D09F1"/>
    <w:rsid w:val="009D13B8"/>
    <w:rsid w:val="009D21FF"/>
    <w:rsid w:val="009D26E8"/>
    <w:rsid w:val="009D2ADB"/>
    <w:rsid w:val="009D2CBD"/>
    <w:rsid w:val="009D2F76"/>
    <w:rsid w:val="009D3A9F"/>
    <w:rsid w:val="009D52DE"/>
    <w:rsid w:val="009D6A5B"/>
    <w:rsid w:val="009E0AC0"/>
    <w:rsid w:val="009E2660"/>
    <w:rsid w:val="009E2E39"/>
    <w:rsid w:val="009E3010"/>
    <w:rsid w:val="009E3395"/>
    <w:rsid w:val="009E3EFB"/>
    <w:rsid w:val="009E47B6"/>
    <w:rsid w:val="009E50F4"/>
    <w:rsid w:val="009E5B09"/>
    <w:rsid w:val="009E6191"/>
    <w:rsid w:val="009E6445"/>
    <w:rsid w:val="009E6C78"/>
    <w:rsid w:val="009E7D26"/>
    <w:rsid w:val="009F1975"/>
    <w:rsid w:val="009F1F81"/>
    <w:rsid w:val="009F30A9"/>
    <w:rsid w:val="009F36A4"/>
    <w:rsid w:val="009F3EBC"/>
    <w:rsid w:val="009F42C7"/>
    <w:rsid w:val="009F52A7"/>
    <w:rsid w:val="009F585B"/>
    <w:rsid w:val="009F5E81"/>
    <w:rsid w:val="009F771B"/>
    <w:rsid w:val="009F7BAC"/>
    <w:rsid w:val="00A0122A"/>
    <w:rsid w:val="00A025A4"/>
    <w:rsid w:val="00A0277F"/>
    <w:rsid w:val="00A028BB"/>
    <w:rsid w:val="00A03029"/>
    <w:rsid w:val="00A042CA"/>
    <w:rsid w:val="00A05E30"/>
    <w:rsid w:val="00A0653C"/>
    <w:rsid w:val="00A0665D"/>
    <w:rsid w:val="00A06E7B"/>
    <w:rsid w:val="00A07FD0"/>
    <w:rsid w:val="00A10ACE"/>
    <w:rsid w:val="00A110B1"/>
    <w:rsid w:val="00A1123B"/>
    <w:rsid w:val="00A1147F"/>
    <w:rsid w:val="00A11972"/>
    <w:rsid w:val="00A15752"/>
    <w:rsid w:val="00A15F21"/>
    <w:rsid w:val="00A20957"/>
    <w:rsid w:val="00A20BF1"/>
    <w:rsid w:val="00A20E31"/>
    <w:rsid w:val="00A21091"/>
    <w:rsid w:val="00A21624"/>
    <w:rsid w:val="00A21C49"/>
    <w:rsid w:val="00A23152"/>
    <w:rsid w:val="00A23C3D"/>
    <w:rsid w:val="00A23FC8"/>
    <w:rsid w:val="00A24426"/>
    <w:rsid w:val="00A24562"/>
    <w:rsid w:val="00A249FA"/>
    <w:rsid w:val="00A24BAB"/>
    <w:rsid w:val="00A24F6C"/>
    <w:rsid w:val="00A251D5"/>
    <w:rsid w:val="00A2679E"/>
    <w:rsid w:val="00A27E4E"/>
    <w:rsid w:val="00A308C5"/>
    <w:rsid w:val="00A30D56"/>
    <w:rsid w:val="00A31628"/>
    <w:rsid w:val="00A323DE"/>
    <w:rsid w:val="00A32878"/>
    <w:rsid w:val="00A329C3"/>
    <w:rsid w:val="00A335CC"/>
    <w:rsid w:val="00A33993"/>
    <w:rsid w:val="00A34272"/>
    <w:rsid w:val="00A3544A"/>
    <w:rsid w:val="00A35C2C"/>
    <w:rsid w:val="00A37045"/>
    <w:rsid w:val="00A378C6"/>
    <w:rsid w:val="00A402A0"/>
    <w:rsid w:val="00A40568"/>
    <w:rsid w:val="00A40645"/>
    <w:rsid w:val="00A40C1F"/>
    <w:rsid w:val="00A428B3"/>
    <w:rsid w:val="00A4354F"/>
    <w:rsid w:val="00A4391F"/>
    <w:rsid w:val="00A44A7E"/>
    <w:rsid w:val="00A4505A"/>
    <w:rsid w:val="00A45106"/>
    <w:rsid w:val="00A460BE"/>
    <w:rsid w:val="00A46BBD"/>
    <w:rsid w:val="00A50039"/>
    <w:rsid w:val="00A50289"/>
    <w:rsid w:val="00A506C0"/>
    <w:rsid w:val="00A511FF"/>
    <w:rsid w:val="00A51626"/>
    <w:rsid w:val="00A51C8D"/>
    <w:rsid w:val="00A52BA3"/>
    <w:rsid w:val="00A53428"/>
    <w:rsid w:val="00A54500"/>
    <w:rsid w:val="00A54B8B"/>
    <w:rsid w:val="00A55682"/>
    <w:rsid w:val="00A55EE5"/>
    <w:rsid w:val="00A566FA"/>
    <w:rsid w:val="00A5728C"/>
    <w:rsid w:val="00A5773F"/>
    <w:rsid w:val="00A61657"/>
    <w:rsid w:val="00A6237E"/>
    <w:rsid w:val="00A630AA"/>
    <w:rsid w:val="00A6340F"/>
    <w:rsid w:val="00A63B84"/>
    <w:rsid w:val="00A642D2"/>
    <w:rsid w:val="00A64708"/>
    <w:rsid w:val="00A64A2A"/>
    <w:rsid w:val="00A67116"/>
    <w:rsid w:val="00A67169"/>
    <w:rsid w:val="00A678BC"/>
    <w:rsid w:val="00A7086C"/>
    <w:rsid w:val="00A70CB1"/>
    <w:rsid w:val="00A7301D"/>
    <w:rsid w:val="00A736E2"/>
    <w:rsid w:val="00A73942"/>
    <w:rsid w:val="00A7407F"/>
    <w:rsid w:val="00A740BB"/>
    <w:rsid w:val="00A742A6"/>
    <w:rsid w:val="00A80D4F"/>
    <w:rsid w:val="00A80DD9"/>
    <w:rsid w:val="00A80F56"/>
    <w:rsid w:val="00A810EA"/>
    <w:rsid w:val="00A812AB"/>
    <w:rsid w:val="00A82F6F"/>
    <w:rsid w:val="00A834BD"/>
    <w:rsid w:val="00A8518C"/>
    <w:rsid w:val="00A869AD"/>
    <w:rsid w:val="00A86AFA"/>
    <w:rsid w:val="00A86B9D"/>
    <w:rsid w:val="00A8705C"/>
    <w:rsid w:val="00A87BD7"/>
    <w:rsid w:val="00A901E7"/>
    <w:rsid w:val="00A9059E"/>
    <w:rsid w:val="00A90FE6"/>
    <w:rsid w:val="00A91E12"/>
    <w:rsid w:val="00A94406"/>
    <w:rsid w:val="00A94629"/>
    <w:rsid w:val="00A954BD"/>
    <w:rsid w:val="00A957F5"/>
    <w:rsid w:val="00A977A6"/>
    <w:rsid w:val="00A97A01"/>
    <w:rsid w:val="00A97B99"/>
    <w:rsid w:val="00A97EB3"/>
    <w:rsid w:val="00AA0606"/>
    <w:rsid w:val="00AA081B"/>
    <w:rsid w:val="00AA10C7"/>
    <w:rsid w:val="00AA115E"/>
    <w:rsid w:val="00AA1BDE"/>
    <w:rsid w:val="00AA22DB"/>
    <w:rsid w:val="00AA254B"/>
    <w:rsid w:val="00AA2FA1"/>
    <w:rsid w:val="00AA41C1"/>
    <w:rsid w:val="00AA4523"/>
    <w:rsid w:val="00AA4CB1"/>
    <w:rsid w:val="00AA4FF5"/>
    <w:rsid w:val="00AA50B2"/>
    <w:rsid w:val="00AA5A65"/>
    <w:rsid w:val="00AA5BB1"/>
    <w:rsid w:val="00AA617A"/>
    <w:rsid w:val="00AA699B"/>
    <w:rsid w:val="00AB0401"/>
    <w:rsid w:val="00AB04FE"/>
    <w:rsid w:val="00AB17E1"/>
    <w:rsid w:val="00AB1F46"/>
    <w:rsid w:val="00AB25AE"/>
    <w:rsid w:val="00AB35C0"/>
    <w:rsid w:val="00AB41A5"/>
    <w:rsid w:val="00AB475F"/>
    <w:rsid w:val="00AB54F8"/>
    <w:rsid w:val="00AB669A"/>
    <w:rsid w:val="00AB67D2"/>
    <w:rsid w:val="00AC07AE"/>
    <w:rsid w:val="00AC0824"/>
    <w:rsid w:val="00AC15B7"/>
    <w:rsid w:val="00AC1839"/>
    <w:rsid w:val="00AC183E"/>
    <w:rsid w:val="00AC187D"/>
    <w:rsid w:val="00AC18DF"/>
    <w:rsid w:val="00AC2713"/>
    <w:rsid w:val="00AC277F"/>
    <w:rsid w:val="00AC2AE1"/>
    <w:rsid w:val="00AC3598"/>
    <w:rsid w:val="00AC3DE8"/>
    <w:rsid w:val="00AC42D4"/>
    <w:rsid w:val="00AC4D6F"/>
    <w:rsid w:val="00AC7D59"/>
    <w:rsid w:val="00AD1108"/>
    <w:rsid w:val="00AD1A0F"/>
    <w:rsid w:val="00AD1A32"/>
    <w:rsid w:val="00AD2702"/>
    <w:rsid w:val="00AD3567"/>
    <w:rsid w:val="00AD3B06"/>
    <w:rsid w:val="00AD4269"/>
    <w:rsid w:val="00AD4482"/>
    <w:rsid w:val="00AD4595"/>
    <w:rsid w:val="00AD47A6"/>
    <w:rsid w:val="00AD4A5B"/>
    <w:rsid w:val="00AD4D93"/>
    <w:rsid w:val="00AD523C"/>
    <w:rsid w:val="00AD523F"/>
    <w:rsid w:val="00AD553F"/>
    <w:rsid w:val="00AD5925"/>
    <w:rsid w:val="00AD5AF9"/>
    <w:rsid w:val="00AD6194"/>
    <w:rsid w:val="00AD671A"/>
    <w:rsid w:val="00AD69C2"/>
    <w:rsid w:val="00AD6DC4"/>
    <w:rsid w:val="00AD71B5"/>
    <w:rsid w:val="00AE041D"/>
    <w:rsid w:val="00AE090D"/>
    <w:rsid w:val="00AE11AD"/>
    <w:rsid w:val="00AE1A75"/>
    <w:rsid w:val="00AE2921"/>
    <w:rsid w:val="00AE40CD"/>
    <w:rsid w:val="00AE5833"/>
    <w:rsid w:val="00AF11C8"/>
    <w:rsid w:val="00AF1980"/>
    <w:rsid w:val="00AF1DDD"/>
    <w:rsid w:val="00AF3054"/>
    <w:rsid w:val="00AF4735"/>
    <w:rsid w:val="00AF4B8E"/>
    <w:rsid w:val="00AF6CEA"/>
    <w:rsid w:val="00AF75BB"/>
    <w:rsid w:val="00B000E7"/>
    <w:rsid w:val="00B00656"/>
    <w:rsid w:val="00B01114"/>
    <w:rsid w:val="00B01AFD"/>
    <w:rsid w:val="00B02AF9"/>
    <w:rsid w:val="00B03ACC"/>
    <w:rsid w:val="00B05D76"/>
    <w:rsid w:val="00B067FB"/>
    <w:rsid w:val="00B075DC"/>
    <w:rsid w:val="00B077EC"/>
    <w:rsid w:val="00B10C65"/>
    <w:rsid w:val="00B10DEB"/>
    <w:rsid w:val="00B11317"/>
    <w:rsid w:val="00B12947"/>
    <w:rsid w:val="00B12A90"/>
    <w:rsid w:val="00B134B4"/>
    <w:rsid w:val="00B13D83"/>
    <w:rsid w:val="00B14D1A"/>
    <w:rsid w:val="00B156F8"/>
    <w:rsid w:val="00B1658A"/>
    <w:rsid w:val="00B16DE4"/>
    <w:rsid w:val="00B17094"/>
    <w:rsid w:val="00B173D4"/>
    <w:rsid w:val="00B20024"/>
    <w:rsid w:val="00B20942"/>
    <w:rsid w:val="00B21333"/>
    <w:rsid w:val="00B2165A"/>
    <w:rsid w:val="00B216C0"/>
    <w:rsid w:val="00B21BDD"/>
    <w:rsid w:val="00B21CEC"/>
    <w:rsid w:val="00B222D3"/>
    <w:rsid w:val="00B22F0B"/>
    <w:rsid w:val="00B239FD"/>
    <w:rsid w:val="00B23A99"/>
    <w:rsid w:val="00B23E45"/>
    <w:rsid w:val="00B24180"/>
    <w:rsid w:val="00B2496D"/>
    <w:rsid w:val="00B24EA5"/>
    <w:rsid w:val="00B25B7F"/>
    <w:rsid w:val="00B25C16"/>
    <w:rsid w:val="00B26A17"/>
    <w:rsid w:val="00B26BC0"/>
    <w:rsid w:val="00B27D51"/>
    <w:rsid w:val="00B27F90"/>
    <w:rsid w:val="00B305D9"/>
    <w:rsid w:val="00B31109"/>
    <w:rsid w:val="00B3142F"/>
    <w:rsid w:val="00B31677"/>
    <w:rsid w:val="00B321CF"/>
    <w:rsid w:val="00B326BE"/>
    <w:rsid w:val="00B32899"/>
    <w:rsid w:val="00B33D65"/>
    <w:rsid w:val="00B33E6A"/>
    <w:rsid w:val="00B36A46"/>
    <w:rsid w:val="00B36B09"/>
    <w:rsid w:val="00B36F6F"/>
    <w:rsid w:val="00B37250"/>
    <w:rsid w:val="00B41831"/>
    <w:rsid w:val="00B4328E"/>
    <w:rsid w:val="00B43340"/>
    <w:rsid w:val="00B433E6"/>
    <w:rsid w:val="00B43C0B"/>
    <w:rsid w:val="00B44083"/>
    <w:rsid w:val="00B4415A"/>
    <w:rsid w:val="00B44873"/>
    <w:rsid w:val="00B44EBC"/>
    <w:rsid w:val="00B44F7C"/>
    <w:rsid w:val="00B46612"/>
    <w:rsid w:val="00B47A60"/>
    <w:rsid w:val="00B5004C"/>
    <w:rsid w:val="00B50058"/>
    <w:rsid w:val="00B51337"/>
    <w:rsid w:val="00B516A5"/>
    <w:rsid w:val="00B518AB"/>
    <w:rsid w:val="00B51F46"/>
    <w:rsid w:val="00B521B9"/>
    <w:rsid w:val="00B529CF"/>
    <w:rsid w:val="00B54628"/>
    <w:rsid w:val="00B54B01"/>
    <w:rsid w:val="00B54F45"/>
    <w:rsid w:val="00B57009"/>
    <w:rsid w:val="00B57C59"/>
    <w:rsid w:val="00B6006C"/>
    <w:rsid w:val="00B61C95"/>
    <w:rsid w:val="00B61D94"/>
    <w:rsid w:val="00B6258C"/>
    <w:rsid w:val="00B628E8"/>
    <w:rsid w:val="00B62D05"/>
    <w:rsid w:val="00B638BC"/>
    <w:rsid w:val="00B6428A"/>
    <w:rsid w:val="00B64CB7"/>
    <w:rsid w:val="00B65AA7"/>
    <w:rsid w:val="00B66289"/>
    <w:rsid w:val="00B66F1A"/>
    <w:rsid w:val="00B67682"/>
    <w:rsid w:val="00B67943"/>
    <w:rsid w:val="00B70085"/>
    <w:rsid w:val="00B7067E"/>
    <w:rsid w:val="00B7084E"/>
    <w:rsid w:val="00B71FE3"/>
    <w:rsid w:val="00B72621"/>
    <w:rsid w:val="00B73299"/>
    <w:rsid w:val="00B733C8"/>
    <w:rsid w:val="00B73F0B"/>
    <w:rsid w:val="00B74F54"/>
    <w:rsid w:val="00B76F51"/>
    <w:rsid w:val="00B77087"/>
    <w:rsid w:val="00B77175"/>
    <w:rsid w:val="00B77473"/>
    <w:rsid w:val="00B77B97"/>
    <w:rsid w:val="00B77C60"/>
    <w:rsid w:val="00B802FB"/>
    <w:rsid w:val="00B81625"/>
    <w:rsid w:val="00B84B21"/>
    <w:rsid w:val="00B84E57"/>
    <w:rsid w:val="00B857F1"/>
    <w:rsid w:val="00B85C28"/>
    <w:rsid w:val="00B87BA6"/>
    <w:rsid w:val="00B87D59"/>
    <w:rsid w:val="00B901EC"/>
    <w:rsid w:val="00B907A2"/>
    <w:rsid w:val="00B90953"/>
    <w:rsid w:val="00B917E7"/>
    <w:rsid w:val="00B924A4"/>
    <w:rsid w:val="00B92FB2"/>
    <w:rsid w:val="00B9322A"/>
    <w:rsid w:val="00B94404"/>
    <w:rsid w:val="00B97B2C"/>
    <w:rsid w:val="00BA0F20"/>
    <w:rsid w:val="00BA2BE4"/>
    <w:rsid w:val="00BA2D7E"/>
    <w:rsid w:val="00BA328D"/>
    <w:rsid w:val="00BA3330"/>
    <w:rsid w:val="00BA6D6C"/>
    <w:rsid w:val="00BA6EDF"/>
    <w:rsid w:val="00BA7DB1"/>
    <w:rsid w:val="00BB0B7B"/>
    <w:rsid w:val="00BB1055"/>
    <w:rsid w:val="00BB144D"/>
    <w:rsid w:val="00BB195D"/>
    <w:rsid w:val="00BB1CB9"/>
    <w:rsid w:val="00BB235C"/>
    <w:rsid w:val="00BB3C70"/>
    <w:rsid w:val="00BB4721"/>
    <w:rsid w:val="00BB4FF1"/>
    <w:rsid w:val="00BB531E"/>
    <w:rsid w:val="00BB5DB5"/>
    <w:rsid w:val="00BB6F82"/>
    <w:rsid w:val="00BC0681"/>
    <w:rsid w:val="00BC1F1F"/>
    <w:rsid w:val="00BC21E5"/>
    <w:rsid w:val="00BC2362"/>
    <w:rsid w:val="00BC2A52"/>
    <w:rsid w:val="00BC2F08"/>
    <w:rsid w:val="00BC30D3"/>
    <w:rsid w:val="00BC32AA"/>
    <w:rsid w:val="00BC3678"/>
    <w:rsid w:val="00BC5583"/>
    <w:rsid w:val="00BC585A"/>
    <w:rsid w:val="00BC6ABD"/>
    <w:rsid w:val="00BC7D00"/>
    <w:rsid w:val="00BC7E54"/>
    <w:rsid w:val="00BD0458"/>
    <w:rsid w:val="00BD1020"/>
    <w:rsid w:val="00BD1665"/>
    <w:rsid w:val="00BD1962"/>
    <w:rsid w:val="00BD1D8F"/>
    <w:rsid w:val="00BD2A5C"/>
    <w:rsid w:val="00BD2ABF"/>
    <w:rsid w:val="00BD39C4"/>
    <w:rsid w:val="00BD3A5C"/>
    <w:rsid w:val="00BD45B3"/>
    <w:rsid w:val="00BD6935"/>
    <w:rsid w:val="00BD715D"/>
    <w:rsid w:val="00BE0326"/>
    <w:rsid w:val="00BE0F5C"/>
    <w:rsid w:val="00BE1282"/>
    <w:rsid w:val="00BE17EB"/>
    <w:rsid w:val="00BE1AC3"/>
    <w:rsid w:val="00BE20F5"/>
    <w:rsid w:val="00BE2641"/>
    <w:rsid w:val="00BE36BF"/>
    <w:rsid w:val="00BE38A9"/>
    <w:rsid w:val="00BE397E"/>
    <w:rsid w:val="00BE3E14"/>
    <w:rsid w:val="00BE41EF"/>
    <w:rsid w:val="00BE6C95"/>
    <w:rsid w:val="00BE6E31"/>
    <w:rsid w:val="00BE6FBE"/>
    <w:rsid w:val="00BE73DE"/>
    <w:rsid w:val="00BE7DAE"/>
    <w:rsid w:val="00BE7E93"/>
    <w:rsid w:val="00BE7F4F"/>
    <w:rsid w:val="00BF0043"/>
    <w:rsid w:val="00BF11E9"/>
    <w:rsid w:val="00BF23F0"/>
    <w:rsid w:val="00BF256E"/>
    <w:rsid w:val="00BF4453"/>
    <w:rsid w:val="00BF5FBA"/>
    <w:rsid w:val="00BF6C8E"/>
    <w:rsid w:val="00C0120A"/>
    <w:rsid w:val="00C01B66"/>
    <w:rsid w:val="00C023C1"/>
    <w:rsid w:val="00C03124"/>
    <w:rsid w:val="00C03CC1"/>
    <w:rsid w:val="00C04B8D"/>
    <w:rsid w:val="00C050BF"/>
    <w:rsid w:val="00C055FE"/>
    <w:rsid w:val="00C057E1"/>
    <w:rsid w:val="00C062B6"/>
    <w:rsid w:val="00C06974"/>
    <w:rsid w:val="00C072F7"/>
    <w:rsid w:val="00C078F0"/>
    <w:rsid w:val="00C07F0F"/>
    <w:rsid w:val="00C10D6E"/>
    <w:rsid w:val="00C113FE"/>
    <w:rsid w:val="00C12F5C"/>
    <w:rsid w:val="00C142E7"/>
    <w:rsid w:val="00C1449D"/>
    <w:rsid w:val="00C14924"/>
    <w:rsid w:val="00C153B4"/>
    <w:rsid w:val="00C157DA"/>
    <w:rsid w:val="00C15CDF"/>
    <w:rsid w:val="00C16B5F"/>
    <w:rsid w:val="00C16CD8"/>
    <w:rsid w:val="00C16F38"/>
    <w:rsid w:val="00C173A9"/>
    <w:rsid w:val="00C1783C"/>
    <w:rsid w:val="00C21435"/>
    <w:rsid w:val="00C220A8"/>
    <w:rsid w:val="00C222C5"/>
    <w:rsid w:val="00C23EF9"/>
    <w:rsid w:val="00C2540C"/>
    <w:rsid w:val="00C26F10"/>
    <w:rsid w:val="00C26FAF"/>
    <w:rsid w:val="00C27005"/>
    <w:rsid w:val="00C27A10"/>
    <w:rsid w:val="00C301F2"/>
    <w:rsid w:val="00C31829"/>
    <w:rsid w:val="00C31F00"/>
    <w:rsid w:val="00C31F75"/>
    <w:rsid w:val="00C33CCA"/>
    <w:rsid w:val="00C34D3E"/>
    <w:rsid w:val="00C35140"/>
    <w:rsid w:val="00C361CB"/>
    <w:rsid w:val="00C407E3"/>
    <w:rsid w:val="00C414BB"/>
    <w:rsid w:val="00C41EA3"/>
    <w:rsid w:val="00C42071"/>
    <w:rsid w:val="00C420B4"/>
    <w:rsid w:val="00C4236E"/>
    <w:rsid w:val="00C433D1"/>
    <w:rsid w:val="00C43C4C"/>
    <w:rsid w:val="00C43D8C"/>
    <w:rsid w:val="00C43F40"/>
    <w:rsid w:val="00C44697"/>
    <w:rsid w:val="00C457C3"/>
    <w:rsid w:val="00C45BCB"/>
    <w:rsid w:val="00C45E6D"/>
    <w:rsid w:val="00C45F98"/>
    <w:rsid w:val="00C465BF"/>
    <w:rsid w:val="00C51D32"/>
    <w:rsid w:val="00C5288A"/>
    <w:rsid w:val="00C53417"/>
    <w:rsid w:val="00C5442F"/>
    <w:rsid w:val="00C545D5"/>
    <w:rsid w:val="00C54645"/>
    <w:rsid w:val="00C54DED"/>
    <w:rsid w:val="00C55D49"/>
    <w:rsid w:val="00C55F40"/>
    <w:rsid w:val="00C62C09"/>
    <w:rsid w:val="00C630D3"/>
    <w:rsid w:val="00C63674"/>
    <w:rsid w:val="00C6395D"/>
    <w:rsid w:val="00C63C2A"/>
    <w:rsid w:val="00C63DBF"/>
    <w:rsid w:val="00C64220"/>
    <w:rsid w:val="00C645E9"/>
    <w:rsid w:val="00C64E3A"/>
    <w:rsid w:val="00C65AEC"/>
    <w:rsid w:val="00C6678E"/>
    <w:rsid w:val="00C67505"/>
    <w:rsid w:val="00C70307"/>
    <w:rsid w:val="00C7106D"/>
    <w:rsid w:val="00C71131"/>
    <w:rsid w:val="00C71822"/>
    <w:rsid w:val="00C72AC3"/>
    <w:rsid w:val="00C72E3C"/>
    <w:rsid w:val="00C73005"/>
    <w:rsid w:val="00C730BB"/>
    <w:rsid w:val="00C73214"/>
    <w:rsid w:val="00C733E0"/>
    <w:rsid w:val="00C73802"/>
    <w:rsid w:val="00C7388C"/>
    <w:rsid w:val="00C739C6"/>
    <w:rsid w:val="00C74805"/>
    <w:rsid w:val="00C74F23"/>
    <w:rsid w:val="00C7618A"/>
    <w:rsid w:val="00C76991"/>
    <w:rsid w:val="00C76F0A"/>
    <w:rsid w:val="00C76F43"/>
    <w:rsid w:val="00C77F35"/>
    <w:rsid w:val="00C801EB"/>
    <w:rsid w:val="00C80B41"/>
    <w:rsid w:val="00C80D51"/>
    <w:rsid w:val="00C82042"/>
    <w:rsid w:val="00C8206A"/>
    <w:rsid w:val="00C82C1C"/>
    <w:rsid w:val="00C82DEC"/>
    <w:rsid w:val="00C836A4"/>
    <w:rsid w:val="00C83830"/>
    <w:rsid w:val="00C858C3"/>
    <w:rsid w:val="00C86849"/>
    <w:rsid w:val="00C87DFF"/>
    <w:rsid w:val="00C91434"/>
    <w:rsid w:val="00C919AB"/>
    <w:rsid w:val="00C91A01"/>
    <w:rsid w:val="00C91FD1"/>
    <w:rsid w:val="00C936DA"/>
    <w:rsid w:val="00C943E9"/>
    <w:rsid w:val="00C9457B"/>
    <w:rsid w:val="00C946CA"/>
    <w:rsid w:val="00C9493F"/>
    <w:rsid w:val="00C953E6"/>
    <w:rsid w:val="00C955A1"/>
    <w:rsid w:val="00C9643C"/>
    <w:rsid w:val="00C96696"/>
    <w:rsid w:val="00C977C7"/>
    <w:rsid w:val="00C97969"/>
    <w:rsid w:val="00CA03A5"/>
    <w:rsid w:val="00CA1DFD"/>
    <w:rsid w:val="00CA208B"/>
    <w:rsid w:val="00CA3397"/>
    <w:rsid w:val="00CA4E89"/>
    <w:rsid w:val="00CA5B64"/>
    <w:rsid w:val="00CA5C83"/>
    <w:rsid w:val="00CA611E"/>
    <w:rsid w:val="00CA648C"/>
    <w:rsid w:val="00CA6D31"/>
    <w:rsid w:val="00CA6D97"/>
    <w:rsid w:val="00CA7881"/>
    <w:rsid w:val="00CB12E8"/>
    <w:rsid w:val="00CB12EC"/>
    <w:rsid w:val="00CB275E"/>
    <w:rsid w:val="00CB285E"/>
    <w:rsid w:val="00CB29AB"/>
    <w:rsid w:val="00CB37E6"/>
    <w:rsid w:val="00CB4176"/>
    <w:rsid w:val="00CB6014"/>
    <w:rsid w:val="00CB6B9D"/>
    <w:rsid w:val="00CB6F28"/>
    <w:rsid w:val="00CB77B7"/>
    <w:rsid w:val="00CC1ADD"/>
    <w:rsid w:val="00CC282B"/>
    <w:rsid w:val="00CC286A"/>
    <w:rsid w:val="00CC4ACD"/>
    <w:rsid w:val="00CC4B0C"/>
    <w:rsid w:val="00CC5851"/>
    <w:rsid w:val="00CC5A84"/>
    <w:rsid w:val="00CC5BAC"/>
    <w:rsid w:val="00CC5C2B"/>
    <w:rsid w:val="00CC5C33"/>
    <w:rsid w:val="00CC6B56"/>
    <w:rsid w:val="00CC793D"/>
    <w:rsid w:val="00CC79F4"/>
    <w:rsid w:val="00CD25CE"/>
    <w:rsid w:val="00CD35F2"/>
    <w:rsid w:val="00CD380D"/>
    <w:rsid w:val="00CD3BD0"/>
    <w:rsid w:val="00CD3D83"/>
    <w:rsid w:val="00CD4F91"/>
    <w:rsid w:val="00CD5A46"/>
    <w:rsid w:val="00CD6CE3"/>
    <w:rsid w:val="00CD7508"/>
    <w:rsid w:val="00CD7C31"/>
    <w:rsid w:val="00CE00A4"/>
    <w:rsid w:val="00CE0183"/>
    <w:rsid w:val="00CE067E"/>
    <w:rsid w:val="00CE26FF"/>
    <w:rsid w:val="00CE27EF"/>
    <w:rsid w:val="00CE384D"/>
    <w:rsid w:val="00CE3EE2"/>
    <w:rsid w:val="00CE4B31"/>
    <w:rsid w:val="00CE52D6"/>
    <w:rsid w:val="00CE53F3"/>
    <w:rsid w:val="00CE5FDF"/>
    <w:rsid w:val="00CE638C"/>
    <w:rsid w:val="00CE7C0B"/>
    <w:rsid w:val="00CF152E"/>
    <w:rsid w:val="00CF4821"/>
    <w:rsid w:val="00CF4E5C"/>
    <w:rsid w:val="00CF53B5"/>
    <w:rsid w:val="00CF5B11"/>
    <w:rsid w:val="00CF610F"/>
    <w:rsid w:val="00CF6C3A"/>
    <w:rsid w:val="00CF7529"/>
    <w:rsid w:val="00D01A10"/>
    <w:rsid w:val="00D02577"/>
    <w:rsid w:val="00D02925"/>
    <w:rsid w:val="00D0313F"/>
    <w:rsid w:val="00D031F8"/>
    <w:rsid w:val="00D03C1D"/>
    <w:rsid w:val="00D03C61"/>
    <w:rsid w:val="00D049BD"/>
    <w:rsid w:val="00D04D5B"/>
    <w:rsid w:val="00D06310"/>
    <w:rsid w:val="00D06815"/>
    <w:rsid w:val="00D07B8D"/>
    <w:rsid w:val="00D07CBC"/>
    <w:rsid w:val="00D10177"/>
    <w:rsid w:val="00D10FB8"/>
    <w:rsid w:val="00D111DF"/>
    <w:rsid w:val="00D118A6"/>
    <w:rsid w:val="00D1262A"/>
    <w:rsid w:val="00D12C3A"/>
    <w:rsid w:val="00D135A8"/>
    <w:rsid w:val="00D140C8"/>
    <w:rsid w:val="00D14546"/>
    <w:rsid w:val="00D150BD"/>
    <w:rsid w:val="00D16648"/>
    <w:rsid w:val="00D16FB8"/>
    <w:rsid w:val="00D171E3"/>
    <w:rsid w:val="00D17469"/>
    <w:rsid w:val="00D177FF"/>
    <w:rsid w:val="00D17BB5"/>
    <w:rsid w:val="00D17BBA"/>
    <w:rsid w:val="00D200EE"/>
    <w:rsid w:val="00D202C0"/>
    <w:rsid w:val="00D212A9"/>
    <w:rsid w:val="00D21E38"/>
    <w:rsid w:val="00D21FB5"/>
    <w:rsid w:val="00D22788"/>
    <w:rsid w:val="00D233E4"/>
    <w:rsid w:val="00D25269"/>
    <w:rsid w:val="00D259CE"/>
    <w:rsid w:val="00D26368"/>
    <w:rsid w:val="00D2672A"/>
    <w:rsid w:val="00D301CE"/>
    <w:rsid w:val="00D30642"/>
    <w:rsid w:val="00D309D0"/>
    <w:rsid w:val="00D312ED"/>
    <w:rsid w:val="00D34FEF"/>
    <w:rsid w:val="00D35773"/>
    <w:rsid w:val="00D35915"/>
    <w:rsid w:val="00D35AE0"/>
    <w:rsid w:val="00D36879"/>
    <w:rsid w:val="00D36F0B"/>
    <w:rsid w:val="00D408A3"/>
    <w:rsid w:val="00D40EA6"/>
    <w:rsid w:val="00D411B5"/>
    <w:rsid w:val="00D4377E"/>
    <w:rsid w:val="00D43D08"/>
    <w:rsid w:val="00D44607"/>
    <w:rsid w:val="00D44610"/>
    <w:rsid w:val="00D44F45"/>
    <w:rsid w:val="00D45A8D"/>
    <w:rsid w:val="00D4666C"/>
    <w:rsid w:val="00D46CAE"/>
    <w:rsid w:val="00D50BBA"/>
    <w:rsid w:val="00D516D8"/>
    <w:rsid w:val="00D5344F"/>
    <w:rsid w:val="00D53F85"/>
    <w:rsid w:val="00D54885"/>
    <w:rsid w:val="00D549F9"/>
    <w:rsid w:val="00D54AA9"/>
    <w:rsid w:val="00D54BA5"/>
    <w:rsid w:val="00D54BC5"/>
    <w:rsid w:val="00D553E7"/>
    <w:rsid w:val="00D55BC3"/>
    <w:rsid w:val="00D577BA"/>
    <w:rsid w:val="00D60138"/>
    <w:rsid w:val="00D6028D"/>
    <w:rsid w:val="00D618B7"/>
    <w:rsid w:val="00D6245F"/>
    <w:rsid w:val="00D62ACA"/>
    <w:rsid w:val="00D62F9E"/>
    <w:rsid w:val="00D63ABE"/>
    <w:rsid w:val="00D64348"/>
    <w:rsid w:val="00D65041"/>
    <w:rsid w:val="00D662A3"/>
    <w:rsid w:val="00D66CD4"/>
    <w:rsid w:val="00D6792B"/>
    <w:rsid w:val="00D709B3"/>
    <w:rsid w:val="00D70C4E"/>
    <w:rsid w:val="00D710AE"/>
    <w:rsid w:val="00D71A32"/>
    <w:rsid w:val="00D71CD8"/>
    <w:rsid w:val="00D71E58"/>
    <w:rsid w:val="00D72C70"/>
    <w:rsid w:val="00D73406"/>
    <w:rsid w:val="00D73A90"/>
    <w:rsid w:val="00D7495E"/>
    <w:rsid w:val="00D74D06"/>
    <w:rsid w:val="00D750A3"/>
    <w:rsid w:val="00D753B3"/>
    <w:rsid w:val="00D75611"/>
    <w:rsid w:val="00D760CF"/>
    <w:rsid w:val="00D76D85"/>
    <w:rsid w:val="00D76FAE"/>
    <w:rsid w:val="00D77A18"/>
    <w:rsid w:val="00D77C07"/>
    <w:rsid w:val="00D77D7A"/>
    <w:rsid w:val="00D8015A"/>
    <w:rsid w:val="00D81682"/>
    <w:rsid w:val="00D81C58"/>
    <w:rsid w:val="00D81FF3"/>
    <w:rsid w:val="00D82FD5"/>
    <w:rsid w:val="00D8309B"/>
    <w:rsid w:val="00D831DD"/>
    <w:rsid w:val="00D8383C"/>
    <w:rsid w:val="00D84F67"/>
    <w:rsid w:val="00D853FB"/>
    <w:rsid w:val="00D85881"/>
    <w:rsid w:val="00D85EAA"/>
    <w:rsid w:val="00D86616"/>
    <w:rsid w:val="00D86737"/>
    <w:rsid w:val="00D8696B"/>
    <w:rsid w:val="00D87024"/>
    <w:rsid w:val="00D87230"/>
    <w:rsid w:val="00D87ABD"/>
    <w:rsid w:val="00D901F0"/>
    <w:rsid w:val="00D91815"/>
    <w:rsid w:val="00D92838"/>
    <w:rsid w:val="00D957DA"/>
    <w:rsid w:val="00D95B98"/>
    <w:rsid w:val="00D96DAD"/>
    <w:rsid w:val="00DA1022"/>
    <w:rsid w:val="00DA18D8"/>
    <w:rsid w:val="00DA18E6"/>
    <w:rsid w:val="00DA2CFF"/>
    <w:rsid w:val="00DA3586"/>
    <w:rsid w:val="00DA372C"/>
    <w:rsid w:val="00DA4149"/>
    <w:rsid w:val="00DA4454"/>
    <w:rsid w:val="00DA4C74"/>
    <w:rsid w:val="00DA55AB"/>
    <w:rsid w:val="00DA5A07"/>
    <w:rsid w:val="00DA6412"/>
    <w:rsid w:val="00DA66C7"/>
    <w:rsid w:val="00DA6EAF"/>
    <w:rsid w:val="00DA7098"/>
    <w:rsid w:val="00DA73B2"/>
    <w:rsid w:val="00DA7700"/>
    <w:rsid w:val="00DA7C08"/>
    <w:rsid w:val="00DB0065"/>
    <w:rsid w:val="00DB075D"/>
    <w:rsid w:val="00DB1559"/>
    <w:rsid w:val="00DB2DB1"/>
    <w:rsid w:val="00DB40DB"/>
    <w:rsid w:val="00DB43BE"/>
    <w:rsid w:val="00DB5377"/>
    <w:rsid w:val="00DB5874"/>
    <w:rsid w:val="00DB62AB"/>
    <w:rsid w:val="00DB65CF"/>
    <w:rsid w:val="00DB7099"/>
    <w:rsid w:val="00DB7D2F"/>
    <w:rsid w:val="00DC0566"/>
    <w:rsid w:val="00DC07E0"/>
    <w:rsid w:val="00DC09F1"/>
    <w:rsid w:val="00DC0B58"/>
    <w:rsid w:val="00DC147F"/>
    <w:rsid w:val="00DC251A"/>
    <w:rsid w:val="00DC3129"/>
    <w:rsid w:val="00DC33B3"/>
    <w:rsid w:val="00DC3C27"/>
    <w:rsid w:val="00DC4057"/>
    <w:rsid w:val="00DC4F49"/>
    <w:rsid w:val="00DC518E"/>
    <w:rsid w:val="00DC5509"/>
    <w:rsid w:val="00DC6199"/>
    <w:rsid w:val="00DC68FE"/>
    <w:rsid w:val="00DC7A19"/>
    <w:rsid w:val="00DC7DD2"/>
    <w:rsid w:val="00DC7E02"/>
    <w:rsid w:val="00DD09A7"/>
    <w:rsid w:val="00DD2D34"/>
    <w:rsid w:val="00DD3601"/>
    <w:rsid w:val="00DD39AE"/>
    <w:rsid w:val="00DD42BB"/>
    <w:rsid w:val="00DD472D"/>
    <w:rsid w:val="00DD4770"/>
    <w:rsid w:val="00DD4C94"/>
    <w:rsid w:val="00DD505C"/>
    <w:rsid w:val="00DD54FC"/>
    <w:rsid w:val="00DD594F"/>
    <w:rsid w:val="00DD76C3"/>
    <w:rsid w:val="00DD7719"/>
    <w:rsid w:val="00DE0EA8"/>
    <w:rsid w:val="00DE11B9"/>
    <w:rsid w:val="00DE16BF"/>
    <w:rsid w:val="00DE16D0"/>
    <w:rsid w:val="00DE28F3"/>
    <w:rsid w:val="00DE33E3"/>
    <w:rsid w:val="00DE34E4"/>
    <w:rsid w:val="00DE3805"/>
    <w:rsid w:val="00DE3D19"/>
    <w:rsid w:val="00DE43E0"/>
    <w:rsid w:val="00DE5231"/>
    <w:rsid w:val="00DE543E"/>
    <w:rsid w:val="00DE54B3"/>
    <w:rsid w:val="00DE5768"/>
    <w:rsid w:val="00DE59F6"/>
    <w:rsid w:val="00DE7A18"/>
    <w:rsid w:val="00DE7A2B"/>
    <w:rsid w:val="00DE7F89"/>
    <w:rsid w:val="00DF044D"/>
    <w:rsid w:val="00DF051C"/>
    <w:rsid w:val="00DF0E0F"/>
    <w:rsid w:val="00DF1F88"/>
    <w:rsid w:val="00DF3085"/>
    <w:rsid w:val="00DF31C6"/>
    <w:rsid w:val="00DF449A"/>
    <w:rsid w:val="00DF5FF7"/>
    <w:rsid w:val="00DF6094"/>
    <w:rsid w:val="00DF6539"/>
    <w:rsid w:val="00DF70C3"/>
    <w:rsid w:val="00DF7A1C"/>
    <w:rsid w:val="00E013D8"/>
    <w:rsid w:val="00E01425"/>
    <w:rsid w:val="00E032BF"/>
    <w:rsid w:val="00E036F8"/>
    <w:rsid w:val="00E03B71"/>
    <w:rsid w:val="00E04104"/>
    <w:rsid w:val="00E04802"/>
    <w:rsid w:val="00E04AE3"/>
    <w:rsid w:val="00E058F4"/>
    <w:rsid w:val="00E06637"/>
    <w:rsid w:val="00E068D7"/>
    <w:rsid w:val="00E06967"/>
    <w:rsid w:val="00E07736"/>
    <w:rsid w:val="00E07E3A"/>
    <w:rsid w:val="00E110B2"/>
    <w:rsid w:val="00E123D6"/>
    <w:rsid w:val="00E1297B"/>
    <w:rsid w:val="00E13263"/>
    <w:rsid w:val="00E13B8F"/>
    <w:rsid w:val="00E13ECA"/>
    <w:rsid w:val="00E1401E"/>
    <w:rsid w:val="00E1465A"/>
    <w:rsid w:val="00E16645"/>
    <w:rsid w:val="00E16CEE"/>
    <w:rsid w:val="00E16F00"/>
    <w:rsid w:val="00E17845"/>
    <w:rsid w:val="00E178BA"/>
    <w:rsid w:val="00E17FCC"/>
    <w:rsid w:val="00E205ED"/>
    <w:rsid w:val="00E21E0C"/>
    <w:rsid w:val="00E21ED7"/>
    <w:rsid w:val="00E227AF"/>
    <w:rsid w:val="00E2302E"/>
    <w:rsid w:val="00E240FC"/>
    <w:rsid w:val="00E2479F"/>
    <w:rsid w:val="00E249FF"/>
    <w:rsid w:val="00E24CBF"/>
    <w:rsid w:val="00E255DE"/>
    <w:rsid w:val="00E256AE"/>
    <w:rsid w:val="00E26563"/>
    <w:rsid w:val="00E267A7"/>
    <w:rsid w:val="00E301D0"/>
    <w:rsid w:val="00E31914"/>
    <w:rsid w:val="00E31F20"/>
    <w:rsid w:val="00E323F7"/>
    <w:rsid w:val="00E334D5"/>
    <w:rsid w:val="00E34380"/>
    <w:rsid w:val="00E34466"/>
    <w:rsid w:val="00E34EC1"/>
    <w:rsid w:val="00E36ADA"/>
    <w:rsid w:val="00E37D9A"/>
    <w:rsid w:val="00E407AF"/>
    <w:rsid w:val="00E407C1"/>
    <w:rsid w:val="00E40A91"/>
    <w:rsid w:val="00E418CE"/>
    <w:rsid w:val="00E42044"/>
    <w:rsid w:val="00E4217A"/>
    <w:rsid w:val="00E422F9"/>
    <w:rsid w:val="00E4331B"/>
    <w:rsid w:val="00E436C8"/>
    <w:rsid w:val="00E440E2"/>
    <w:rsid w:val="00E455DC"/>
    <w:rsid w:val="00E45742"/>
    <w:rsid w:val="00E45E93"/>
    <w:rsid w:val="00E46D90"/>
    <w:rsid w:val="00E4776F"/>
    <w:rsid w:val="00E47EAD"/>
    <w:rsid w:val="00E517AA"/>
    <w:rsid w:val="00E51EB3"/>
    <w:rsid w:val="00E52A40"/>
    <w:rsid w:val="00E55D46"/>
    <w:rsid w:val="00E55DCD"/>
    <w:rsid w:val="00E55FCF"/>
    <w:rsid w:val="00E56AF9"/>
    <w:rsid w:val="00E56DB5"/>
    <w:rsid w:val="00E57F0C"/>
    <w:rsid w:val="00E60017"/>
    <w:rsid w:val="00E60E56"/>
    <w:rsid w:val="00E618FE"/>
    <w:rsid w:val="00E62E9A"/>
    <w:rsid w:val="00E63562"/>
    <w:rsid w:val="00E63B82"/>
    <w:rsid w:val="00E64199"/>
    <w:rsid w:val="00E6424A"/>
    <w:rsid w:val="00E64628"/>
    <w:rsid w:val="00E6487D"/>
    <w:rsid w:val="00E65240"/>
    <w:rsid w:val="00E654F6"/>
    <w:rsid w:val="00E65A56"/>
    <w:rsid w:val="00E65AF8"/>
    <w:rsid w:val="00E65B39"/>
    <w:rsid w:val="00E65E04"/>
    <w:rsid w:val="00E66B28"/>
    <w:rsid w:val="00E67AD1"/>
    <w:rsid w:val="00E709EE"/>
    <w:rsid w:val="00E7216E"/>
    <w:rsid w:val="00E732CB"/>
    <w:rsid w:val="00E73475"/>
    <w:rsid w:val="00E73856"/>
    <w:rsid w:val="00E74063"/>
    <w:rsid w:val="00E7486F"/>
    <w:rsid w:val="00E761F7"/>
    <w:rsid w:val="00E7659E"/>
    <w:rsid w:val="00E76E90"/>
    <w:rsid w:val="00E77158"/>
    <w:rsid w:val="00E7716D"/>
    <w:rsid w:val="00E808BF"/>
    <w:rsid w:val="00E81DDC"/>
    <w:rsid w:val="00E832E3"/>
    <w:rsid w:val="00E8410F"/>
    <w:rsid w:val="00E8525B"/>
    <w:rsid w:val="00E85D32"/>
    <w:rsid w:val="00E86C99"/>
    <w:rsid w:val="00E86F85"/>
    <w:rsid w:val="00E86F97"/>
    <w:rsid w:val="00E87B91"/>
    <w:rsid w:val="00E87E53"/>
    <w:rsid w:val="00E9034A"/>
    <w:rsid w:val="00E90A24"/>
    <w:rsid w:val="00E910EC"/>
    <w:rsid w:val="00E91A3D"/>
    <w:rsid w:val="00E930BD"/>
    <w:rsid w:val="00E94889"/>
    <w:rsid w:val="00E95BD7"/>
    <w:rsid w:val="00E95DED"/>
    <w:rsid w:val="00E96DE6"/>
    <w:rsid w:val="00E974F4"/>
    <w:rsid w:val="00EA010B"/>
    <w:rsid w:val="00EA2574"/>
    <w:rsid w:val="00EA39AD"/>
    <w:rsid w:val="00EA43C6"/>
    <w:rsid w:val="00EA4410"/>
    <w:rsid w:val="00EA492B"/>
    <w:rsid w:val="00EA4CED"/>
    <w:rsid w:val="00EA54E8"/>
    <w:rsid w:val="00EA5A94"/>
    <w:rsid w:val="00EA5CA0"/>
    <w:rsid w:val="00EA5EEA"/>
    <w:rsid w:val="00EA698B"/>
    <w:rsid w:val="00EA71C7"/>
    <w:rsid w:val="00EA7A77"/>
    <w:rsid w:val="00EB0144"/>
    <w:rsid w:val="00EB0634"/>
    <w:rsid w:val="00EB07B4"/>
    <w:rsid w:val="00EB15C6"/>
    <w:rsid w:val="00EB2151"/>
    <w:rsid w:val="00EB26F2"/>
    <w:rsid w:val="00EB2751"/>
    <w:rsid w:val="00EB3DE6"/>
    <w:rsid w:val="00EB5033"/>
    <w:rsid w:val="00EB5656"/>
    <w:rsid w:val="00EB72FA"/>
    <w:rsid w:val="00EB7FB9"/>
    <w:rsid w:val="00EC0410"/>
    <w:rsid w:val="00EC0839"/>
    <w:rsid w:val="00EC0C63"/>
    <w:rsid w:val="00EC27EF"/>
    <w:rsid w:val="00EC377D"/>
    <w:rsid w:val="00EC3C43"/>
    <w:rsid w:val="00EC3E09"/>
    <w:rsid w:val="00EC3FBB"/>
    <w:rsid w:val="00EC4662"/>
    <w:rsid w:val="00EC4FD2"/>
    <w:rsid w:val="00EC5ED5"/>
    <w:rsid w:val="00EC6083"/>
    <w:rsid w:val="00EC6E6E"/>
    <w:rsid w:val="00EC75FF"/>
    <w:rsid w:val="00EC7E42"/>
    <w:rsid w:val="00ED05B3"/>
    <w:rsid w:val="00ED0716"/>
    <w:rsid w:val="00ED1C81"/>
    <w:rsid w:val="00ED274A"/>
    <w:rsid w:val="00ED4180"/>
    <w:rsid w:val="00ED45D8"/>
    <w:rsid w:val="00ED469D"/>
    <w:rsid w:val="00ED5EF4"/>
    <w:rsid w:val="00ED6057"/>
    <w:rsid w:val="00ED61A1"/>
    <w:rsid w:val="00ED7544"/>
    <w:rsid w:val="00ED795E"/>
    <w:rsid w:val="00ED7B6C"/>
    <w:rsid w:val="00EE14FF"/>
    <w:rsid w:val="00EE1566"/>
    <w:rsid w:val="00EE18AF"/>
    <w:rsid w:val="00EE1B45"/>
    <w:rsid w:val="00EE2CE4"/>
    <w:rsid w:val="00EE38DF"/>
    <w:rsid w:val="00EE4D49"/>
    <w:rsid w:val="00EE517E"/>
    <w:rsid w:val="00EE5C3D"/>
    <w:rsid w:val="00EE61FF"/>
    <w:rsid w:val="00EE6A4A"/>
    <w:rsid w:val="00EE77C8"/>
    <w:rsid w:val="00EF0120"/>
    <w:rsid w:val="00EF0E8B"/>
    <w:rsid w:val="00EF16BF"/>
    <w:rsid w:val="00EF3020"/>
    <w:rsid w:val="00EF3570"/>
    <w:rsid w:val="00EF4282"/>
    <w:rsid w:val="00EF4697"/>
    <w:rsid w:val="00EF5C25"/>
    <w:rsid w:val="00EF5D79"/>
    <w:rsid w:val="00EF716A"/>
    <w:rsid w:val="00EF736E"/>
    <w:rsid w:val="00EF7385"/>
    <w:rsid w:val="00F025B4"/>
    <w:rsid w:val="00F027CB"/>
    <w:rsid w:val="00F02BB9"/>
    <w:rsid w:val="00F0302A"/>
    <w:rsid w:val="00F0314E"/>
    <w:rsid w:val="00F03D53"/>
    <w:rsid w:val="00F043F1"/>
    <w:rsid w:val="00F04780"/>
    <w:rsid w:val="00F04D71"/>
    <w:rsid w:val="00F0629E"/>
    <w:rsid w:val="00F06328"/>
    <w:rsid w:val="00F06E05"/>
    <w:rsid w:val="00F07665"/>
    <w:rsid w:val="00F10319"/>
    <w:rsid w:val="00F11583"/>
    <w:rsid w:val="00F12B64"/>
    <w:rsid w:val="00F1339E"/>
    <w:rsid w:val="00F14274"/>
    <w:rsid w:val="00F146AF"/>
    <w:rsid w:val="00F157CB"/>
    <w:rsid w:val="00F15B73"/>
    <w:rsid w:val="00F15E25"/>
    <w:rsid w:val="00F15F82"/>
    <w:rsid w:val="00F16589"/>
    <w:rsid w:val="00F16F62"/>
    <w:rsid w:val="00F16F9E"/>
    <w:rsid w:val="00F17C62"/>
    <w:rsid w:val="00F17C64"/>
    <w:rsid w:val="00F17F11"/>
    <w:rsid w:val="00F207DF"/>
    <w:rsid w:val="00F209E3"/>
    <w:rsid w:val="00F21154"/>
    <w:rsid w:val="00F21157"/>
    <w:rsid w:val="00F2277C"/>
    <w:rsid w:val="00F233DB"/>
    <w:rsid w:val="00F23EAC"/>
    <w:rsid w:val="00F24572"/>
    <w:rsid w:val="00F24FFE"/>
    <w:rsid w:val="00F26F2B"/>
    <w:rsid w:val="00F27164"/>
    <w:rsid w:val="00F271F0"/>
    <w:rsid w:val="00F27630"/>
    <w:rsid w:val="00F277CD"/>
    <w:rsid w:val="00F30069"/>
    <w:rsid w:val="00F301AB"/>
    <w:rsid w:val="00F32089"/>
    <w:rsid w:val="00F322D1"/>
    <w:rsid w:val="00F3363C"/>
    <w:rsid w:val="00F3378C"/>
    <w:rsid w:val="00F33AB6"/>
    <w:rsid w:val="00F350F2"/>
    <w:rsid w:val="00F3599F"/>
    <w:rsid w:val="00F37674"/>
    <w:rsid w:val="00F40812"/>
    <w:rsid w:val="00F40A72"/>
    <w:rsid w:val="00F41817"/>
    <w:rsid w:val="00F42AF0"/>
    <w:rsid w:val="00F430EC"/>
    <w:rsid w:val="00F43124"/>
    <w:rsid w:val="00F4332B"/>
    <w:rsid w:val="00F43D58"/>
    <w:rsid w:val="00F450FA"/>
    <w:rsid w:val="00F4670D"/>
    <w:rsid w:val="00F4784B"/>
    <w:rsid w:val="00F478F4"/>
    <w:rsid w:val="00F50768"/>
    <w:rsid w:val="00F50A9D"/>
    <w:rsid w:val="00F51B21"/>
    <w:rsid w:val="00F51F7D"/>
    <w:rsid w:val="00F52870"/>
    <w:rsid w:val="00F534AD"/>
    <w:rsid w:val="00F54BF9"/>
    <w:rsid w:val="00F555AB"/>
    <w:rsid w:val="00F562E6"/>
    <w:rsid w:val="00F56C51"/>
    <w:rsid w:val="00F606D7"/>
    <w:rsid w:val="00F6099B"/>
    <w:rsid w:val="00F6130C"/>
    <w:rsid w:val="00F61347"/>
    <w:rsid w:val="00F62EF1"/>
    <w:rsid w:val="00F63C3A"/>
    <w:rsid w:val="00F64394"/>
    <w:rsid w:val="00F643A4"/>
    <w:rsid w:val="00F644C9"/>
    <w:rsid w:val="00F6453F"/>
    <w:rsid w:val="00F64707"/>
    <w:rsid w:val="00F6545B"/>
    <w:rsid w:val="00F663D3"/>
    <w:rsid w:val="00F669B0"/>
    <w:rsid w:val="00F6775E"/>
    <w:rsid w:val="00F70E72"/>
    <w:rsid w:val="00F71A73"/>
    <w:rsid w:val="00F71BBF"/>
    <w:rsid w:val="00F73AD1"/>
    <w:rsid w:val="00F73D20"/>
    <w:rsid w:val="00F74AB4"/>
    <w:rsid w:val="00F75452"/>
    <w:rsid w:val="00F75479"/>
    <w:rsid w:val="00F75B33"/>
    <w:rsid w:val="00F75C7B"/>
    <w:rsid w:val="00F768CA"/>
    <w:rsid w:val="00F778B0"/>
    <w:rsid w:val="00F81950"/>
    <w:rsid w:val="00F82C12"/>
    <w:rsid w:val="00F833B7"/>
    <w:rsid w:val="00F833BA"/>
    <w:rsid w:val="00F83F6B"/>
    <w:rsid w:val="00F848F5"/>
    <w:rsid w:val="00F84FB2"/>
    <w:rsid w:val="00F8511E"/>
    <w:rsid w:val="00F851BA"/>
    <w:rsid w:val="00F85292"/>
    <w:rsid w:val="00F86B37"/>
    <w:rsid w:val="00F8753F"/>
    <w:rsid w:val="00F87A24"/>
    <w:rsid w:val="00F90202"/>
    <w:rsid w:val="00F90A8E"/>
    <w:rsid w:val="00F90BCC"/>
    <w:rsid w:val="00F9206F"/>
    <w:rsid w:val="00F922DB"/>
    <w:rsid w:val="00F93EC7"/>
    <w:rsid w:val="00F94DB4"/>
    <w:rsid w:val="00F94E17"/>
    <w:rsid w:val="00F9604D"/>
    <w:rsid w:val="00F965B5"/>
    <w:rsid w:val="00F96D09"/>
    <w:rsid w:val="00F96FEB"/>
    <w:rsid w:val="00F970B1"/>
    <w:rsid w:val="00F97328"/>
    <w:rsid w:val="00F97605"/>
    <w:rsid w:val="00FA004C"/>
    <w:rsid w:val="00FA0F5B"/>
    <w:rsid w:val="00FA2889"/>
    <w:rsid w:val="00FA2CBE"/>
    <w:rsid w:val="00FA3764"/>
    <w:rsid w:val="00FA5D49"/>
    <w:rsid w:val="00FA66DB"/>
    <w:rsid w:val="00FA6924"/>
    <w:rsid w:val="00FA6C13"/>
    <w:rsid w:val="00FA6F10"/>
    <w:rsid w:val="00FA7100"/>
    <w:rsid w:val="00FB023C"/>
    <w:rsid w:val="00FB0FC7"/>
    <w:rsid w:val="00FB1CD0"/>
    <w:rsid w:val="00FB2779"/>
    <w:rsid w:val="00FB2AE0"/>
    <w:rsid w:val="00FB34AD"/>
    <w:rsid w:val="00FB4571"/>
    <w:rsid w:val="00FB48FD"/>
    <w:rsid w:val="00FB5832"/>
    <w:rsid w:val="00FB5AB2"/>
    <w:rsid w:val="00FB6161"/>
    <w:rsid w:val="00FB66D7"/>
    <w:rsid w:val="00FB690A"/>
    <w:rsid w:val="00FB6CC3"/>
    <w:rsid w:val="00FC0F11"/>
    <w:rsid w:val="00FC18D0"/>
    <w:rsid w:val="00FC1C7A"/>
    <w:rsid w:val="00FC1E21"/>
    <w:rsid w:val="00FC3CBF"/>
    <w:rsid w:val="00FC4513"/>
    <w:rsid w:val="00FC4DDD"/>
    <w:rsid w:val="00FC5B4E"/>
    <w:rsid w:val="00FC5DB7"/>
    <w:rsid w:val="00FC6057"/>
    <w:rsid w:val="00FC61A4"/>
    <w:rsid w:val="00FC696E"/>
    <w:rsid w:val="00FC7772"/>
    <w:rsid w:val="00FD0132"/>
    <w:rsid w:val="00FD01DE"/>
    <w:rsid w:val="00FD0F7F"/>
    <w:rsid w:val="00FD0FD9"/>
    <w:rsid w:val="00FD1197"/>
    <w:rsid w:val="00FD277A"/>
    <w:rsid w:val="00FD29BE"/>
    <w:rsid w:val="00FD30B3"/>
    <w:rsid w:val="00FD30E1"/>
    <w:rsid w:val="00FD5C81"/>
    <w:rsid w:val="00FD606D"/>
    <w:rsid w:val="00FD6522"/>
    <w:rsid w:val="00FD7B74"/>
    <w:rsid w:val="00FE200C"/>
    <w:rsid w:val="00FE43E1"/>
    <w:rsid w:val="00FE45CC"/>
    <w:rsid w:val="00FE732E"/>
    <w:rsid w:val="00FE7410"/>
    <w:rsid w:val="00FE7466"/>
    <w:rsid w:val="00FF1092"/>
    <w:rsid w:val="00FF174C"/>
    <w:rsid w:val="00FF180F"/>
    <w:rsid w:val="00FF1AA2"/>
    <w:rsid w:val="00FF1E75"/>
    <w:rsid w:val="00FF2D97"/>
    <w:rsid w:val="00FF4947"/>
    <w:rsid w:val="00FF4FB7"/>
    <w:rsid w:val="00FF573E"/>
    <w:rsid w:val="00FF5D75"/>
    <w:rsid w:val="00FF68B0"/>
    <w:rsid w:val="00FF7A2F"/>
    <w:rsid w:val="01FA82FB"/>
    <w:rsid w:val="02027081"/>
    <w:rsid w:val="02408F2F"/>
    <w:rsid w:val="0243DE3A"/>
    <w:rsid w:val="03BF9F7C"/>
    <w:rsid w:val="03DFAE9B"/>
    <w:rsid w:val="03EC9C43"/>
    <w:rsid w:val="04359884"/>
    <w:rsid w:val="049795B4"/>
    <w:rsid w:val="04AB918C"/>
    <w:rsid w:val="05116CBA"/>
    <w:rsid w:val="056CBDD4"/>
    <w:rsid w:val="05CDDED0"/>
    <w:rsid w:val="070159C1"/>
    <w:rsid w:val="07B07C3A"/>
    <w:rsid w:val="07D8019E"/>
    <w:rsid w:val="08521688"/>
    <w:rsid w:val="08BAFEDD"/>
    <w:rsid w:val="08CBCBAF"/>
    <w:rsid w:val="09E11B61"/>
    <w:rsid w:val="0B4526B0"/>
    <w:rsid w:val="0BD4CAE4"/>
    <w:rsid w:val="0C51309F"/>
    <w:rsid w:val="0D8855EF"/>
    <w:rsid w:val="0DC154D1"/>
    <w:rsid w:val="0DE94D2A"/>
    <w:rsid w:val="0E30F895"/>
    <w:rsid w:val="0E73C721"/>
    <w:rsid w:val="0F07663C"/>
    <w:rsid w:val="101C3AD7"/>
    <w:rsid w:val="10E09931"/>
    <w:rsid w:val="113E3623"/>
    <w:rsid w:val="113EB6D8"/>
    <w:rsid w:val="11575E80"/>
    <w:rsid w:val="11594969"/>
    <w:rsid w:val="11D4FE22"/>
    <w:rsid w:val="125D9A66"/>
    <w:rsid w:val="12C2E709"/>
    <w:rsid w:val="12C8C115"/>
    <w:rsid w:val="12F9BAA6"/>
    <w:rsid w:val="1393FCF3"/>
    <w:rsid w:val="13E7CA4F"/>
    <w:rsid w:val="1420FB86"/>
    <w:rsid w:val="1475D6E5"/>
    <w:rsid w:val="14C945A8"/>
    <w:rsid w:val="15E7397A"/>
    <w:rsid w:val="1611A746"/>
    <w:rsid w:val="16AC2AAC"/>
    <w:rsid w:val="1712A901"/>
    <w:rsid w:val="174B67C1"/>
    <w:rsid w:val="17BA56C2"/>
    <w:rsid w:val="1B6E3EB8"/>
    <w:rsid w:val="1BA95BE4"/>
    <w:rsid w:val="1C3820EA"/>
    <w:rsid w:val="1CC08514"/>
    <w:rsid w:val="1D527255"/>
    <w:rsid w:val="1D8EAC95"/>
    <w:rsid w:val="1E329ACB"/>
    <w:rsid w:val="1E7C8F87"/>
    <w:rsid w:val="1F27ADFC"/>
    <w:rsid w:val="1F2A7CF6"/>
    <w:rsid w:val="1F3DAE30"/>
    <w:rsid w:val="1F8E1BC0"/>
    <w:rsid w:val="20F17768"/>
    <w:rsid w:val="2225E792"/>
    <w:rsid w:val="22F02A4E"/>
    <w:rsid w:val="23B53884"/>
    <w:rsid w:val="23FDEE19"/>
    <w:rsid w:val="24062343"/>
    <w:rsid w:val="248BFAAF"/>
    <w:rsid w:val="24DC1D2F"/>
    <w:rsid w:val="25202011"/>
    <w:rsid w:val="253BC365"/>
    <w:rsid w:val="25452BF2"/>
    <w:rsid w:val="259FA396"/>
    <w:rsid w:val="280CF6B0"/>
    <w:rsid w:val="28BC2DA0"/>
    <w:rsid w:val="296C835C"/>
    <w:rsid w:val="29C1EF6E"/>
    <w:rsid w:val="2A761314"/>
    <w:rsid w:val="2B0853BD"/>
    <w:rsid w:val="2BB8AC9B"/>
    <w:rsid w:val="2C9C65B3"/>
    <w:rsid w:val="2C9EFA1A"/>
    <w:rsid w:val="2CB26BE5"/>
    <w:rsid w:val="2CE1BE56"/>
    <w:rsid w:val="2DDAF3F6"/>
    <w:rsid w:val="2E7F6AF5"/>
    <w:rsid w:val="2F269FE8"/>
    <w:rsid w:val="2FAC2D10"/>
    <w:rsid w:val="30180895"/>
    <w:rsid w:val="30C9C83E"/>
    <w:rsid w:val="3107229B"/>
    <w:rsid w:val="31B70BB7"/>
    <w:rsid w:val="3249A287"/>
    <w:rsid w:val="32E12248"/>
    <w:rsid w:val="330E3B9E"/>
    <w:rsid w:val="3368D1B4"/>
    <w:rsid w:val="342F3C92"/>
    <w:rsid w:val="34A21E79"/>
    <w:rsid w:val="353BB584"/>
    <w:rsid w:val="353E875F"/>
    <w:rsid w:val="35B1AE8C"/>
    <w:rsid w:val="37833E76"/>
    <w:rsid w:val="378E71B5"/>
    <w:rsid w:val="37DD591D"/>
    <w:rsid w:val="3814B329"/>
    <w:rsid w:val="38CD822E"/>
    <w:rsid w:val="3939E6F9"/>
    <w:rsid w:val="3B1E19C6"/>
    <w:rsid w:val="3CF81973"/>
    <w:rsid w:val="3E2B2CCA"/>
    <w:rsid w:val="3E50EE45"/>
    <w:rsid w:val="40864E1F"/>
    <w:rsid w:val="40D89413"/>
    <w:rsid w:val="427FB596"/>
    <w:rsid w:val="428A36BA"/>
    <w:rsid w:val="43C66FC5"/>
    <w:rsid w:val="44C02FC9"/>
    <w:rsid w:val="451ABA4A"/>
    <w:rsid w:val="46186A01"/>
    <w:rsid w:val="4643A680"/>
    <w:rsid w:val="46E2E24A"/>
    <w:rsid w:val="47991E5C"/>
    <w:rsid w:val="47B43A62"/>
    <w:rsid w:val="48BCE1F7"/>
    <w:rsid w:val="49170B9B"/>
    <w:rsid w:val="4B2F714D"/>
    <w:rsid w:val="4BC675BA"/>
    <w:rsid w:val="4C4EAC5D"/>
    <w:rsid w:val="4C87AB85"/>
    <w:rsid w:val="4CCC76EA"/>
    <w:rsid w:val="4D3F3C8F"/>
    <w:rsid w:val="4D62461B"/>
    <w:rsid w:val="4DCF857F"/>
    <w:rsid w:val="4E1DDA4B"/>
    <w:rsid w:val="4E224475"/>
    <w:rsid w:val="4F857E62"/>
    <w:rsid w:val="4FFFAE4B"/>
    <w:rsid w:val="5066165B"/>
    <w:rsid w:val="5126D845"/>
    <w:rsid w:val="516ED42F"/>
    <w:rsid w:val="5260250A"/>
    <w:rsid w:val="5335DF29"/>
    <w:rsid w:val="53657E90"/>
    <w:rsid w:val="544EA7F1"/>
    <w:rsid w:val="5488DAD9"/>
    <w:rsid w:val="5511A03F"/>
    <w:rsid w:val="55B0EE29"/>
    <w:rsid w:val="55BC804E"/>
    <w:rsid w:val="565F3BF3"/>
    <w:rsid w:val="56620DCE"/>
    <w:rsid w:val="56A9F7E4"/>
    <w:rsid w:val="5748A96F"/>
    <w:rsid w:val="575850AF"/>
    <w:rsid w:val="57915F04"/>
    <w:rsid w:val="589F7888"/>
    <w:rsid w:val="58AF34A8"/>
    <w:rsid w:val="58E1EC4F"/>
    <w:rsid w:val="59113EC0"/>
    <w:rsid w:val="5A40C923"/>
    <w:rsid w:val="5A845F4C"/>
    <w:rsid w:val="5AA55981"/>
    <w:rsid w:val="5BAFB9D3"/>
    <w:rsid w:val="5C371084"/>
    <w:rsid w:val="5CCAD0D5"/>
    <w:rsid w:val="5CDD422B"/>
    <w:rsid w:val="5DA5A6DA"/>
    <w:rsid w:val="5E418D36"/>
    <w:rsid w:val="5F4BBF9C"/>
    <w:rsid w:val="5FFA85D6"/>
    <w:rsid w:val="613CFC0F"/>
    <w:rsid w:val="6147CE87"/>
    <w:rsid w:val="619301C7"/>
    <w:rsid w:val="628DDFF2"/>
    <w:rsid w:val="63121214"/>
    <w:rsid w:val="65C711F3"/>
    <w:rsid w:val="665D6C6C"/>
    <w:rsid w:val="66A1AC89"/>
    <w:rsid w:val="69295A11"/>
    <w:rsid w:val="6A5EDA73"/>
    <w:rsid w:val="6A9A8316"/>
    <w:rsid w:val="6BF669FF"/>
    <w:rsid w:val="6D558E87"/>
    <w:rsid w:val="6F39E1AC"/>
    <w:rsid w:val="6F6A5485"/>
    <w:rsid w:val="708C1042"/>
    <w:rsid w:val="7092320A"/>
    <w:rsid w:val="70CE1BF7"/>
    <w:rsid w:val="71FEB5FA"/>
    <w:rsid w:val="720E1410"/>
    <w:rsid w:val="725F2D4D"/>
    <w:rsid w:val="728032A3"/>
    <w:rsid w:val="735DAF4B"/>
    <w:rsid w:val="73C98AD0"/>
    <w:rsid w:val="751BFFF2"/>
    <w:rsid w:val="75655B31"/>
    <w:rsid w:val="75671DFF"/>
    <w:rsid w:val="760026EC"/>
    <w:rsid w:val="7630936A"/>
    <w:rsid w:val="7674964C"/>
    <w:rsid w:val="76BFBDD9"/>
    <w:rsid w:val="7853A0B4"/>
    <w:rsid w:val="789CFBF3"/>
    <w:rsid w:val="79483C22"/>
    <w:rsid w:val="794FD7CA"/>
    <w:rsid w:val="79C2FEF7"/>
    <w:rsid w:val="7B22848B"/>
    <w:rsid w:val="7BDC8A3B"/>
    <w:rsid w:val="7D5A777A"/>
    <w:rsid w:val="7D706D16"/>
    <w:rsid w:val="7E643009"/>
    <w:rsid w:val="7F005F11"/>
    <w:rsid w:val="7F0C3D77"/>
    <w:rsid w:val="7F8A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31D3CE"/>
  <w15:chartTrackingRefBased/>
  <w15:docId w15:val="{63DB3F6F-56E3-4966-A28C-49771C81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5DF3"/>
    <w:pPr>
      <w:suppressAutoHyphens/>
    </w:pPr>
    <w:rPr>
      <w:rFonts w:ascii="Times New Roman" w:hAnsi="Times New Roman"/>
      <w:lang w:eastAsia="ar-SA"/>
    </w:rPr>
  </w:style>
  <w:style w:type="paragraph" w:styleId="Ttulo1">
    <w:name w:val="heading 1"/>
    <w:aliases w:val="título 1,h:1,h:1app,H1,app heading 1,l1,h1,Head 1 (Chapter heading),Titre§,1,Section Head,H11,1st level,Appendix 1,bold and centre,ITT t1,PA Chapter,Titre 0,Box Header,level 1,Level 1 Head,T1,PIHeading1,1 Heading 1,TF-Overskrift 1"/>
    <w:basedOn w:val="Normal"/>
    <w:next w:val="Normal"/>
    <w:qFormat/>
    <w:pPr>
      <w:keepNext/>
      <w:jc w:val="right"/>
      <w:outlineLvl w:val="0"/>
    </w:pPr>
    <w:rPr>
      <w:sz w:val="24"/>
    </w:rPr>
  </w:style>
  <w:style w:type="paragraph" w:styleId="Ttulo2">
    <w:name w:val="heading 2"/>
    <w:aliases w:val="SubTítulo 2,H2,app heading 2,Chapter Number/Appendix Letter,chn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ind w:firstLine="709"/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i/>
      <w:sz w:val="24"/>
    </w:rPr>
  </w:style>
  <w:style w:type="paragraph" w:styleId="Ttulo5">
    <w:name w:val="heading 5"/>
    <w:aliases w:val="h5,H5,ITT t5,PA Pico Section,tcs,tablecaps,Roman list,IS41 Heading 5,Head 5,Head 51,Head 52,Head 53,Head 54,Head 55,Head 56,Head 57,Head 58,Head 59,Head 510,Head 511,Head 512,Head 513,Head 521,Head 531,Head 541,Head 551,Head 561,Head 571"/>
    <w:basedOn w:val="Normal"/>
    <w:next w:val="Normal"/>
    <w:qFormat/>
    <w:pPr>
      <w:keepNext/>
      <w:jc w:val="center"/>
      <w:outlineLvl w:val="4"/>
    </w:pPr>
    <w:rPr>
      <w:b/>
      <w:sz w:val="24"/>
      <w:u w:val="single"/>
    </w:rPr>
  </w:style>
  <w:style w:type="paragraph" w:styleId="Ttulo6">
    <w:name w:val="heading 6"/>
    <w:basedOn w:val="Normal"/>
    <w:next w:val="Normal"/>
    <w:qFormat/>
    <w:pPr>
      <w:keepNext/>
      <w:ind w:firstLine="2907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ind w:firstLine="2907"/>
      <w:jc w:val="both"/>
      <w:outlineLvl w:val="6"/>
    </w:pPr>
    <w:rPr>
      <w:sz w:val="24"/>
    </w:rPr>
  </w:style>
  <w:style w:type="paragraph" w:styleId="Ttulo8">
    <w:name w:val="heading 8"/>
    <w:basedOn w:val="Normal"/>
    <w:next w:val="Normal"/>
    <w:qFormat/>
    <w:pPr>
      <w:keepNext/>
      <w:widowControl w:val="0"/>
      <w:tabs>
        <w:tab w:val="num" w:pos="0"/>
        <w:tab w:val="left" w:pos="8647"/>
        <w:tab w:val="left" w:pos="10632"/>
      </w:tabs>
      <w:ind w:right="448"/>
      <w:jc w:val="both"/>
      <w:outlineLvl w:val="7"/>
    </w:pPr>
    <w:rPr>
      <w:rFonts w:ascii="Arial" w:hAnsi="Arial"/>
      <w:b/>
      <w:i/>
      <w:sz w:val="24"/>
    </w:rPr>
  </w:style>
  <w:style w:type="paragraph" w:styleId="Ttulo9">
    <w:name w:val="heading 9"/>
    <w:basedOn w:val="Normal"/>
    <w:next w:val="Normal"/>
    <w:qFormat/>
    <w:pPr>
      <w:keepNext/>
      <w:widowControl w:val="0"/>
      <w:tabs>
        <w:tab w:val="num" w:pos="0"/>
      </w:tabs>
      <w:jc w:val="center"/>
      <w:outlineLvl w:val="8"/>
    </w:pPr>
    <w:rPr>
      <w:b/>
      <w:color w:val="0000FF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aliases w:val="título 1 Char,h:1 Char,h:1app Char,H1 Char,app heading 1 Char,l1 Char,h1 Char,Head 1 (Chapter heading) Char,Titre§ Char,1 Char,Section Head Char,H11 Char,1st level Char,Appendix 1 Char,bold and centre Char,ITT t1 Char,PA Chapter Char"/>
    <w:locked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Heading2Char">
    <w:name w:val="Heading 2 Char"/>
    <w:aliases w:val="SubTítulo 2 Char,H2 Char,app heading 2 Char,Chapter Number/Appendix Letter Char,chn Char"/>
    <w:locked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Heading3Char">
    <w:name w:val="Heading 3 Char"/>
    <w:locked/>
    <w:rPr>
      <w:rFonts w:ascii="Times New Roman" w:hAnsi="Times New Roman" w:cs="Times New Roman"/>
      <w:b/>
      <w:sz w:val="20"/>
      <w:szCs w:val="20"/>
      <w:lang w:val="x-none" w:eastAsia="ar-SA" w:bidi="ar-SA"/>
    </w:rPr>
  </w:style>
  <w:style w:type="character" w:customStyle="1" w:styleId="Heading4Char">
    <w:name w:val="Heading 4 Char"/>
    <w:locked/>
    <w:rPr>
      <w:rFonts w:ascii="Times New Roman" w:hAnsi="Times New Roman" w:cs="Times New Roman"/>
      <w:b/>
      <w:i/>
      <w:sz w:val="20"/>
      <w:szCs w:val="20"/>
      <w:lang w:val="x-none" w:eastAsia="ar-SA" w:bidi="ar-SA"/>
    </w:rPr>
  </w:style>
  <w:style w:type="character" w:customStyle="1" w:styleId="Heading5Char">
    <w:name w:val="Heading 5 Char"/>
    <w:aliases w:val="h5 Char,H5 Char,ITT t5 Char,PA Pico Section Char,tcs Char,tablecaps Char,Roman list Char,IS41 Heading 5 Char,Head 5 Char,Head 51 Char,Head 52 Char,Head 53 Char,Head 54 Char,Head 55 Char,Head 56 Char,Head 57 Char,Head 58 Char,Head 59 Char"/>
    <w:locked/>
    <w:rPr>
      <w:rFonts w:ascii="Times New Roman" w:hAnsi="Times New Roman" w:cs="Times New Roman"/>
      <w:b/>
      <w:sz w:val="20"/>
      <w:szCs w:val="20"/>
      <w:u w:val="single"/>
      <w:lang w:val="x-none" w:eastAsia="ar-SA" w:bidi="ar-SA"/>
    </w:rPr>
  </w:style>
  <w:style w:type="character" w:customStyle="1" w:styleId="Heading6Char">
    <w:name w:val="Heading 6 Char"/>
    <w:locked/>
    <w:rPr>
      <w:rFonts w:ascii="Times New Roman" w:hAnsi="Times New Roman" w:cs="Times New Roman"/>
      <w:b/>
      <w:sz w:val="20"/>
      <w:szCs w:val="20"/>
      <w:lang w:val="x-none" w:eastAsia="ar-SA" w:bidi="ar-SA"/>
    </w:rPr>
  </w:style>
  <w:style w:type="character" w:customStyle="1" w:styleId="Heading7Char">
    <w:name w:val="Heading 7 Char"/>
    <w:locked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Heading8Char">
    <w:name w:val="Heading 8 Char"/>
    <w:locked/>
    <w:rPr>
      <w:rFonts w:ascii="Arial" w:hAnsi="Arial" w:cs="Times New Roman"/>
      <w:b/>
      <w:i/>
      <w:sz w:val="20"/>
      <w:szCs w:val="20"/>
      <w:lang w:val="x-none" w:eastAsia="ar-SA" w:bidi="ar-SA"/>
    </w:rPr>
  </w:style>
  <w:style w:type="character" w:customStyle="1" w:styleId="Heading9Char">
    <w:name w:val="Heading 9 Char"/>
    <w:locked/>
    <w:rPr>
      <w:rFonts w:ascii="Times New Roman" w:hAnsi="Times New Roman" w:cs="Times New Roman"/>
      <w:b/>
      <w:color w:val="0000FF"/>
      <w:sz w:val="20"/>
      <w:szCs w:val="20"/>
      <w:lang w:val="x-none" w:eastAsia="ar-SA" w:bidi="ar-SA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11z0">
    <w:name w:val="WW8Num11z0"/>
    <w:rPr>
      <w:rFonts w:ascii="Symbol" w:hAnsi="Symbol"/>
      <w:color w:val="auto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2z0">
    <w:name w:val="WW8Num22z0"/>
    <w:rPr>
      <w:rFonts w:ascii="Marlett" w:hAnsi="Marlett"/>
      <w:color w:val="0000FF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4z0">
    <w:name w:val="WW8Num24z0"/>
    <w:rPr>
      <w:rFonts w:ascii="Wingdings" w:hAnsi="Wingdings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8z0">
    <w:name w:val="WW8Num28z0"/>
    <w:rPr>
      <w:b/>
    </w:rPr>
  </w:style>
  <w:style w:type="character" w:customStyle="1" w:styleId="WW8Num29z0">
    <w:name w:val="WW8Num29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Times New Roman" w:hAnsi="Times New Roman"/>
      <w:color w:val="000000"/>
      <w:sz w:val="24"/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b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3z1">
    <w:name w:val="WW8Num33z1"/>
    <w:rPr>
      <w:rFonts w:ascii="Courier New" w:hAnsi="Courier New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Wingdings" w:hAnsi="Wingdings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6z0">
    <w:name w:val="WW8Num36z0"/>
    <w:rPr>
      <w:sz w:val="24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7z0">
    <w:name w:val="WW8Num37z0"/>
    <w:rPr>
      <w:rFonts w:ascii="Wingdings" w:hAnsi="Wingdings"/>
    </w:rPr>
  </w:style>
  <w:style w:type="character" w:customStyle="1" w:styleId="WW8Num37z1">
    <w:name w:val="WW8Num37z1"/>
    <w:rPr>
      <w:rFonts w:ascii="Courier New" w:hAnsi="Courier New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8z0">
    <w:name w:val="WW8Num38z0"/>
  </w:style>
  <w:style w:type="character" w:customStyle="1" w:styleId="WW8Num38z1">
    <w:name w:val="WW8Num38z1"/>
    <w:rPr>
      <w:rFonts w:ascii="Courier New" w:hAnsi="Courier New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32z0">
    <w:name w:val="WW8Num32z0"/>
    <w:rPr>
      <w:b/>
    </w:rPr>
  </w:style>
  <w:style w:type="character" w:customStyle="1" w:styleId="WW8Num35z0">
    <w:name w:val="WW8Num35z0"/>
    <w:rPr>
      <w:rFonts w:ascii="Arial" w:hAnsi="Arial"/>
      <w:b/>
      <w:sz w:val="24"/>
    </w:rPr>
  </w:style>
  <w:style w:type="character" w:customStyle="1" w:styleId="WW8Num39z0">
    <w:name w:val="WW8Num39z0"/>
    <w:rPr>
      <w:rFonts w:ascii="Arial" w:hAnsi="Arial"/>
      <w:b/>
      <w:sz w:val="24"/>
    </w:rPr>
  </w:style>
  <w:style w:type="character" w:customStyle="1" w:styleId="WW8Num42z0">
    <w:name w:val="WW8Num42z0"/>
  </w:style>
  <w:style w:type="character" w:customStyle="1" w:styleId="WW8Num43z0">
    <w:name w:val="WW8Num43z0"/>
    <w:rPr>
      <w:rFonts w:ascii="Arial" w:hAnsi="Arial"/>
      <w:b/>
      <w:sz w:val="24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7z0">
    <w:name w:val="WW8Num47z0"/>
    <w:rPr>
      <w:b/>
    </w:rPr>
  </w:style>
  <w:style w:type="character" w:customStyle="1" w:styleId="WW8Num49z0">
    <w:name w:val="WW8Num49z0"/>
    <w:rPr>
      <w:rFonts w:ascii="Symbol" w:hAnsi="Symbol"/>
    </w:rPr>
  </w:style>
  <w:style w:type="character" w:customStyle="1" w:styleId="WW8Num50z0">
    <w:name w:val="WW8Num50z0"/>
    <w:rPr>
      <w:rFonts w:ascii="Arial" w:hAnsi="Arial"/>
      <w:b/>
      <w:sz w:val="24"/>
    </w:rPr>
  </w:style>
  <w:style w:type="character" w:customStyle="1" w:styleId="WW8Num56z0">
    <w:name w:val="WW8Num56z0"/>
    <w:rPr>
      <w:rFonts w:ascii="Symbol" w:hAnsi="Symbol"/>
    </w:rPr>
  </w:style>
  <w:style w:type="character" w:customStyle="1" w:styleId="WW8Num59z0">
    <w:name w:val="WW8Num59z0"/>
    <w:rPr>
      <w:rFonts w:ascii="Symbol" w:hAnsi="Symbol"/>
    </w:rPr>
  </w:style>
  <w:style w:type="character" w:customStyle="1" w:styleId="WW8Num60z0">
    <w:name w:val="WW8Num60z0"/>
    <w:rPr>
      <w:b/>
    </w:rPr>
  </w:style>
  <w:style w:type="character" w:customStyle="1" w:styleId="WW8Num61z0">
    <w:name w:val="WW8Num61z0"/>
    <w:rPr>
      <w:rFonts w:ascii="Symbol" w:hAnsi="Symbol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70z0">
    <w:name w:val="WW8Num70z0"/>
    <w:rPr>
      <w:rFonts w:ascii="Arial" w:hAnsi="Arial"/>
      <w:sz w:val="24"/>
    </w:rPr>
  </w:style>
  <w:style w:type="character" w:customStyle="1" w:styleId="WW8Num75z0">
    <w:name w:val="WW8Num75z0"/>
    <w:rPr>
      <w:b/>
    </w:rPr>
  </w:style>
  <w:style w:type="character" w:customStyle="1" w:styleId="WW8Num77z0">
    <w:name w:val="WW8Num77z0"/>
    <w:rPr>
      <w:rFonts w:ascii="Symbol" w:hAnsi="Symbol"/>
    </w:rPr>
  </w:style>
  <w:style w:type="character" w:customStyle="1" w:styleId="WW8Num78z0">
    <w:name w:val="WW8Num78z0"/>
    <w:rPr>
      <w:rFonts w:ascii="Arial" w:hAnsi="Arial"/>
      <w:b/>
      <w:sz w:val="24"/>
    </w:rPr>
  </w:style>
  <w:style w:type="character" w:customStyle="1" w:styleId="WW8Num81z0">
    <w:name w:val="WW8Num81z0"/>
    <w:rPr>
      <w:rFonts w:ascii="Symbol" w:hAnsi="Symbol"/>
    </w:rPr>
  </w:style>
  <w:style w:type="character" w:customStyle="1" w:styleId="WW8Num83z0">
    <w:name w:val="WW8Num83z0"/>
    <w:rPr>
      <w:rFonts w:ascii="Symbol" w:hAnsi="Symbol"/>
    </w:rPr>
  </w:style>
  <w:style w:type="character" w:customStyle="1" w:styleId="WW8Num87z0">
    <w:name w:val="WW8Num87z0"/>
    <w:rPr>
      <w:rFonts w:ascii="Symbol" w:hAnsi="Symbol"/>
    </w:rPr>
  </w:style>
  <w:style w:type="character" w:customStyle="1" w:styleId="WW8Num90z0">
    <w:name w:val="WW8Num90z0"/>
    <w:rPr>
      <w:rFonts w:ascii="Symbol" w:hAnsi="Symbol"/>
    </w:rPr>
  </w:style>
  <w:style w:type="character" w:customStyle="1" w:styleId="WW8Num94z0">
    <w:name w:val="WW8Num94z0"/>
    <w:rPr>
      <w:rFonts w:ascii="Arial" w:hAnsi="Arial"/>
      <w:sz w:val="20"/>
    </w:rPr>
  </w:style>
  <w:style w:type="character" w:customStyle="1" w:styleId="WW8Num98z0">
    <w:name w:val="WW8Num98z0"/>
    <w:rPr>
      <w:rFonts w:ascii="Symbol" w:hAnsi="Symbol"/>
    </w:rPr>
  </w:style>
  <w:style w:type="character" w:customStyle="1" w:styleId="WW8Num99z0">
    <w:name w:val="WW8Num99z0"/>
    <w:rPr>
      <w:b/>
    </w:rPr>
  </w:style>
  <w:style w:type="character" w:customStyle="1" w:styleId="WW8Num100z0">
    <w:name w:val="WW8Num100z0"/>
    <w:rPr>
      <w:rFonts w:ascii="Arial" w:hAnsi="Arial"/>
      <w:b/>
      <w:sz w:val="24"/>
    </w:rPr>
  </w:style>
  <w:style w:type="character" w:customStyle="1" w:styleId="WW8Num102z0">
    <w:name w:val="WW8Num102z0"/>
    <w:rPr>
      <w:rFonts w:ascii="Symbol" w:hAnsi="Symbol"/>
    </w:rPr>
  </w:style>
  <w:style w:type="character" w:customStyle="1" w:styleId="WW8Num103z0">
    <w:name w:val="WW8Num103z0"/>
    <w:rPr>
      <w:rFonts w:ascii="Symbol" w:hAnsi="Symbol"/>
    </w:rPr>
  </w:style>
  <w:style w:type="character" w:customStyle="1" w:styleId="WW8Num109z0">
    <w:name w:val="WW8Num109z0"/>
    <w:rPr>
      <w:b/>
    </w:rPr>
  </w:style>
  <w:style w:type="character" w:customStyle="1" w:styleId="WW8Num112z0">
    <w:name w:val="WW8Num112z0"/>
    <w:rPr>
      <w:rFonts w:ascii="Wingdings" w:hAnsi="Wingdings"/>
    </w:rPr>
  </w:style>
  <w:style w:type="character" w:customStyle="1" w:styleId="WW8Num115z0">
    <w:name w:val="WW8Num115z0"/>
    <w:rPr>
      <w:rFonts w:ascii="Symbol" w:hAnsi="Symbol"/>
    </w:rPr>
  </w:style>
  <w:style w:type="character" w:customStyle="1" w:styleId="WW8Num115z1">
    <w:name w:val="WW8Num115z1"/>
    <w:rPr>
      <w:rFonts w:ascii="Courier New" w:hAnsi="Courier New"/>
    </w:rPr>
  </w:style>
  <w:style w:type="character" w:customStyle="1" w:styleId="WW8Num115z2">
    <w:name w:val="WW8Num115z2"/>
    <w:rPr>
      <w:rFonts w:ascii="Wingdings" w:hAnsi="Wingdings"/>
    </w:rPr>
  </w:style>
  <w:style w:type="character" w:customStyle="1" w:styleId="WW8Num116z0">
    <w:name w:val="WW8Num116z0"/>
    <w:rPr>
      <w:rFonts w:ascii="Symbol" w:hAnsi="Symbol"/>
    </w:rPr>
  </w:style>
  <w:style w:type="character" w:customStyle="1" w:styleId="WW8Num116z1">
    <w:name w:val="WW8Num116z1"/>
    <w:rPr>
      <w:rFonts w:ascii="Courier New" w:hAnsi="Courier New"/>
    </w:rPr>
  </w:style>
  <w:style w:type="character" w:customStyle="1" w:styleId="WW8Num116z2">
    <w:name w:val="WW8Num116z2"/>
    <w:rPr>
      <w:rFonts w:ascii="Wingdings" w:hAnsi="Wingdings"/>
    </w:rPr>
  </w:style>
  <w:style w:type="character" w:customStyle="1" w:styleId="WW8Num118z0">
    <w:name w:val="WW8Num118z0"/>
    <w:rPr>
      <w:rFonts w:ascii="Symbol" w:hAnsi="Symbol"/>
    </w:rPr>
  </w:style>
  <w:style w:type="character" w:customStyle="1" w:styleId="WW8Num119z0">
    <w:name w:val="WW8Num119z0"/>
    <w:rPr>
      <w:rFonts w:ascii="Symbol" w:hAnsi="Symbol"/>
    </w:rPr>
  </w:style>
  <w:style w:type="character" w:customStyle="1" w:styleId="WW8Num120z0">
    <w:name w:val="WW8Num120z0"/>
    <w:rPr>
      <w:rFonts w:ascii="Symbol" w:hAnsi="Symbol"/>
    </w:rPr>
  </w:style>
  <w:style w:type="character" w:customStyle="1" w:styleId="WW8Num122z0">
    <w:name w:val="WW8Num122z0"/>
    <w:rPr>
      <w:rFonts w:ascii="Marlett" w:hAnsi="Marlett"/>
      <w:color w:val="0000FF"/>
    </w:rPr>
  </w:style>
  <w:style w:type="character" w:customStyle="1" w:styleId="WW8Num124z0">
    <w:name w:val="WW8Num124z0"/>
    <w:rPr>
      <w:rFonts w:ascii="Symbol" w:hAnsi="Symbol"/>
    </w:rPr>
  </w:style>
  <w:style w:type="character" w:customStyle="1" w:styleId="WW8Num125z0">
    <w:name w:val="WW8Num125z0"/>
    <w:rPr>
      <w:rFonts w:ascii="Symbol" w:hAnsi="Symbol"/>
    </w:rPr>
  </w:style>
  <w:style w:type="character" w:customStyle="1" w:styleId="WW8Num127z0">
    <w:name w:val="WW8Num127z0"/>
    <w:rPr>
      <w:rFonts w:ascii="Arial" w:hAnsi="Arial"/>
      <w:b/>
      <w:sz w:val="24"/>
    </w:rPr>
  </w:style>
  <w:style w:type="character" w:customStyle="1" w:styleId="WW8Num130z0">
    <w:name w:val="WW8Num130z0"/>
    <w:rPr>
      <w:rFonts w:ascii="Symbol" w:hAnsi="Symbol"/>
    </w:rPr>
  </w:style>
  <w:style w:type="character" w:customStyle="1" w:styleId="WW8Num132z0">
    <w:name w:val="WW8Num132z0"/>
    <w:rPr>
      <w:rFonts w:ascii="Symbol" w:hAnsi="Symbol"/>
    </w:rPr>
  </w:style>
  <w:style w:type="character" w:customStyle="1" w:styleId="WW8Num134z0">
    <w:name w:val="WW8Num134z0"/>
    <w:rPr>
      <w:rFonts w:ascii="Symbol" w:hAnsi="Symbol"/>
    </w:rPr>
  </w:style>
  <w:style w:type="character" w:customStyle="1" w:styleId="WW8Num136z0">
    <w:name w:val="WW8Num136z0"/>
    <w:rPr>
      <w:color w:val="000000"/>
    </w:rPr>
  </w:style>
  <w:style w:type="character" w:customStyle="1" w:styleId="WW8Num141z0">
    <w:name w:val="WW8Num141z0"/>
    <w:rPr>
      <w:rFonts w:ascii="Symbol" w:hAnsi="Symbol"/>
    </w:rPr>
  </w:style>
  <w:style w:type="character" w:customStyle="1" w:styleId="WW8Num152z0">
    <w:name w:val="WW8Num152z0"/>
    <w:rPr>
      <w:rFonts w:ascii="Wingdings" w:hAnsi="Wingdings"/>
    </w:rPr>
  </w:style>
  <w:style w:type="character" w:customStyle="1" w:styleId="WW8Num152z1">
    <w:name w:val="WW8Num152z1"/>
    <w:rPr>
      <w:rFonts w:ascii="Courier New" w:hAnsi="Courier New"/>
    </w:rPr>
  </w:style>
  <w:style w:type="character" w:customStyle="1" w:styleId="WW8Num152z2">
    <w:name w:val="WW8Num152z2"/>
    <w:rPr>
      <w:rFonts w:ascii="Wingdings" w:hAnsi="Wingdings"/>
    </w:rPr>
  </w:style>
  <w:style w:type="character" w:customStyle="1" w:styleId="WW8Num152z3">
    <w:name w:val="WW8Num152z3"/>
    <w:rPr>
      <w:rFonts w:ascii="Symbol" w:hAnsi="Symbol"/>
    </w:rPr>
  </w:style>
  <w:style w:type="character" w:customStyle="1" w:styleId="WW8Num154z0">
    <w:name w:val="WW8Num154z0"/>
    <w:rPr>
      <w:b/>
    </w:rPr>
  </w:style>
  <w:style w:type="character" w:customStyle="1" w:styleId="WW8Num156z0">
    <w:name w:val="WW8Num156z0"/>
    <w:rPr>
      <w:rFonts w:ascii="Wingdings" w:hAnsi="Wingdings"/>
    </w:rPr>
  </w:style>
  <w:style w:type="character" w:customStyle="1" w:styleId="WW8Num160z0">
    <w:name w:val="WW8Num160z0"/>
    <w:rPr>
      <w:b/>
    </w:rPr>
  </w:style>
  <w:style w:type="character" w:customStyle="1" w:styleId="WW8Num164z0">
    <w:name w:val="WW8Num164z0"/>
    <w:rPr>
      <w:rFonts w:ascii="Symbol" w:hAnsi="Symbol"/>
    </w:rPr>
  </w:style>
  <w:style w:type="character" w:customStyle="1" w:styleId="WW8Num168z0">
    <w:name w:val="WW8Num168z0"/>
    <w:rPr>
      <w:rFonts w:ascii="Symbol" w:hAnsi="Symbol"/>
    </w:rPr>
  </w:style>
  <w:style w:type="character" w:customStyle="1" w:styleId="WW8Num169z0">
    <w:name w:val="WW8Num169z0"/>
    <w:rPr>
      <w:rFonts w:ascii="Symbol" w:hAnsi="Symbol"/>
    </w:rPr>
  </w:style>
  <w:style w:type="character" w:customStyle="1" w:styleId="WW8Num169z1">
    <w:name w:val="WW8Num169z1"/>
    <w:rPr>
      <w:rFonts w:ascii="Courier New" w:hAnsi="Courier New"/>
    </w:rPr>
  </w:style>
  <w:style w:type="character" w:customStyle="1" w:styleId="WW8Num169z2">
    <w:name w:val="WW8Num169z2"/>
    <w:rPr>
      <w:rFonts w:ascii="Wingdings" w:hAnsi="Wingdings"/>
    </w:rPr>
  </w:style>
  <w:style w:type="character" w:customStyle="1" w:styleId="WW8Num170z0">
    <w:name w:val="WW8Num170z0"/>
    <w:rPr>
      <w:rFonts w:ascii="Symbol" w:hAnsi="Symbol"/>
    </w:rPr>
  </w:style>
  <w:style w:type="character" w:customStyle="1" w:styleId="WW8Num175z0">
    <w:name w:val="WW8Num175z0"/>
    <w:rPr>
      <w:rFonts w:ascii="Symbol" w:hAnsi="Symbol"/>
    </w:rPr>
  </w:style>
  <w:style w:type="character" w:customStyle="1" w:styleId="WW8Num185z0">
    <w:name w:val="WW8Num185z0"/>
    <w:rPr>
      <w:rFonts w:ascii="Marlett" w:hAnsi="Marlett"/>
      <w:color w:val="0000FF"/>
    </w:rPr>
  </w:style>
  <w:style w:type="character" w:customStyle="1" w:styleId="WW8Num186z0">
    <w:name w:val="WW8Num186z0"/>
    <w:rPr>
      <w:rFonts w:ascii="Arial" w:hAnsi="Arial"/>
      <w:b/>
      <w:sz w:val="24"/>
    </w:rPr>
  </w:style>
  <w:style w:type="character" w:customStyle="1" w:styleId="WW8Num187z0">
    <w:name w:val="WW8Num187z0"/>
    <w:rPr>
      <w:rFonts w:ascii="Arial" w:hAnsi="Arial"/>
      <w:b/>
      <w:sz w:val="24"/>
    </w:rPr>
  </w:style>
  <w:style w:type="character" w:customStyle="1" w:styleId="WW8Num190z0">
    <w:name w:val="WW8Num190z0"/>
    <w:rPr>
      <w:rFonts w:ascii="Symbol" w:hAnsi="Symbol"/>
      <w:color w:val="auto"/>
    </w:rPr>
  </w:style>
  <w:style w:type="character" w:customStyle="1" w:styleId="WW8Num191z0">
    <w:name w:val="WW8Num191z0"/>
    <w:rPr>
      <w:rFonts w:ascii="Times New Roman" w:hAnsi="Times New Roman"/>
    </w:rPr>
  </w:style>
  <w:style w:type="character" w:customStyle="1" w:styleId="WW8Num191z1">
    <w:name w:val="WW8Num191z1"/>
    <w:rPr>
      <w:rFonts w:ascii="Courier New" w:hAnsi="Courier New"/>
    </w:rPr>
  </w:style>
  <w:style w:type="character" w:customStyle="1" w:styleId="WW8Num191z2">
    <w:name w:val="WW8Num191z2"/>
    <w:rPr>
      <w:rFonts w:ascii="Wingdings" w:hAnsi="Wingdings"/>
    </w:rPr>
  </w:style>
  <w:style w:type="character" w:customStyle="1" w:styleId="WW8Num191z3">
    <w:name w:val="WW8Num191z3"/>
    <w:rPr>
      <w:rFonts w:ascii="Symbol" w:hAnsi="Symbol"/>
    </w:rPr>
  </w:style>
  <w:style w:type="character" w:customStyle="1" w:styleId="WW8Num193z0">
    <w:name w:val="WW8Num193z0"/>
  </w:style>
  <w:style w:type="character" w:customStyle="1" w:styleId="WW8Num197z0">
    <w:name w:val="WW8Num197z0"/>
    <w:rPr>
      <w:rFonts w:ascii="Symbol" w:hAnsi="Symbol"/>
      <w:color w:val="auto"/>
    </w:rPr>
  </w:style>
  <w:style w:type="character" w:customStyle="1" w:styleId="WW8Num201z0">
    <w:name w:val="WW8Num201z0"/>
    <w:rPr>
      <w:rFonts w:ascii="Symbol" w:hAnsi="Symbol"/>
    </w:rPr>
  </w:style>
  <w:style w:type="character" w:customStyle="1" w:styleId="WW8Num205z0">
    <w:name w:val="WW8Num205z0"/>
    <w:rPr>
      <w:sz w:val="20"/>
    </w:rPr>
  </w:style>
  <w:style w:type="character" w:customStyle="1" w:styleId="WW8Num207z0">
    <w:name w:val="WW8Num207z0"/>
    <w:rPr>
      <w:b/>
    </w:rPr>
  </w:style>
  <w:style w:type="character" w:customStyle="1" w:styleId="WW8Num208z0">
    <w:name w:val="WW8Num208z0"/>
    <w:rPr>
      <w:rFonts w:ascii="Symbol" w:hAnsi="Symbol"/>
    </w:rPr>
  </w:style>
  <w:style w:type="character" w:customStyle="1" w:styleId="WW8Num209z0">
    <w:name w:val="WW8Num209z0"/>
    <w:rPr>
      <w:b/>
    </w:rPr>
  </w:style>
  <w:style w:type="character" w:customStyle="1" w:styleId="WW8Num210z0">
    <w:name w:val="WW8Num210z0"/>
    <w:rPr>
      <w:b/>
    </w:rPr>
  </w:style>
  <w:style w:type="character" w:customStyle="1" w:styleId="WW8Num220z0">
    <w:name w:val="WW8Num220z0"/>
    <w:rPr>
      <w:b/>
    </w:rPr>
  </w:style>
  <w:style w:type="character" w:customStyle="1" w:styleId="WW8Num225z0">
    <w:name w:val="WW8Num225z0"/>
    <w:rPr>
      <w:rFonts w:ascii="Arial" w:hAnsi="Arial"/>
      <w:sz w:val="24"/>
    </w:rPr>
  </w:style>
  <w:style w:type="character" w:customStyle="1" w:styleId="WW8Num229z0">
    <w:name w:val="WW8Num229z0"/>
    <w:rPr>
      <w:rFonts w:ascii="Symbol" w:hAnsi="Symbol"/>
    </w:rPr>
  </w:style>
  <w:style w:type="character" w:customStyle="1" w:styleId="WW8Num230z0">
    <w:name w:val="WW8Num230z0"/>
    <w:rPr>
      <w:b/>
    </w:rPr>
  </w:style>
  <w:style w:type="character" w:customStyle="1" w:styleId="WW8Num234z0">
    <w:name w:val="WW8Num234z0"/>
    <w:rPr>
      <w:rFonts w:ascii="Wingdings" w:hAnsi="Wingdings"/>
    </w:rPr>
  </w:style>
  <w:style w:type="character" w:customStyle="1" w:styleId="WW8Num234z3">
    <w:name w:val="WW8Num234z3"/>
    <w:rPr>
      <w:rFonts w:ascii="Symbol" w:hAnsi="Symbol"/>
    </w:rPr>
  </w:style>
  <w:style w:type="character" w:customStyle="1" w:styleId="WW8Num234z4">
    <w:name w:val="WW8Num234z4"/>
    <w:rPr>
      <w:rFonts w:ascii="Courier New" w:hAnsi="Courier New"/>
    </w:rPr>
  </w:style>
  <w:style w:type="character" w:customStyle="1" w:styleId="WW8Num235z0">
    <w:name w:val="WW8Num235z0"/>
    <w:rPr>
      <w:rFonts w:ascii="Arial" w:hAnsi="Arial"/>
      <w:color w:val="FF0000"/>
      <w:sz w:val="20"/>
    </w:rPr>
  </w:style>
  <w:style w:type="character" w:customStyle="1" w:styleId="WW8Num236z0">
    <w:name w:val="WW8Num236z0"/>
    <w:rPr>
      <w:rFonts w:ascii="Symbol" w:hAnsi="Symbol"/>
    </w:rPr>
  </w:style>
  <w:style w:type="character" w:customStyle="1" w:styleId="WW8Num238z0">
    <w:name w:val="WW8Num238z0"/>
    <w:rPr>
      <w:rFonts w:ascii="Symbol" w:hAnsi="Symbol"/>
    </w:rPr>
  </w:style>
  <w:style w:type="character" w:customStyle="1" w:styleId="WW8Num241z0">
    <w:name w:val="WW8Num241z0"/>
    <w:rPr>
      <w:color w:val="000000"/>
      <w:position w:val="0"/>
      <w:sz w:val="24"/>
      <w:u w:val="none"/>
      <w:vertAlign w:val="baseline"/>
    </w:rPr>
  </w:style>
  <w:style w:type="character" w:customStyle="1" w:styleId="WW8Num242z0">
    <w:name w:val="WW8Num242z0"/>
    <w:rPr>
      <w:rFonts w:ascii="Symbol" w:hAnsi="Symbol"/>
    </w:rPr>
  </w:style>
  <w:style w:type="character" w:customStyle="1" w:styleId="WW8Num242z1">
    <w:name w:val="WW8Num242z1"/>
    <w:rPr>
      <w:rFonts w:ascii="Courier New" w:hAnsi="Courier New"/>
    </w:rPr>
  </w:style>
  <w:style w:type="character" w:customStyle="1" w:styleId="WW8Num242z2">
    <w:name w:val="WW8Num242z2"/>
    <w:rPr>
      <w:rFonts w:ascii="Wingdings" w:hAnsi="Wingdings"/>
    </w:rPr>
  </w:style>
  <w:style w:type="character" w:customStyle="1" w:styleId="WW8Num244z0">
    <w:name w:val="WW8Num244z0"/>
    <w:rPr>
      <w:rFonts w:ascii="Symbol" w:hAnsi="Symbol"/>
    </w:rPr>
  </w:style>
  <w:style w:type="character" w:customStyle="1" w:styleId="WW8Num248z0">
    <w:name w:val="WW8Num248z0"/>
    <w:rPr>
      <w:rFonts w:ascii="Symbol" w:hAnsi="Symbol"/>
    </w:rPr>
  </w:style>
  <w:style w:type="character" w:customStyle="1" w:styleId="WW8Num248z1">
    <w:name w:val="WW8Num248z1"/>
    <w:rPr>
      <w:rFonts w:ascii="Courier New" w:hAnsi="Courier New"/>
    </w:rPr>
  </w:style>
  <w:style w:type="character" w:customStyle="1" w:styleId="WW8Num248z2">
    <w:name w:val="WW8Num248z2"/>
    <w:rPr>
      <w:rFonts w:ascii="Wingdings" w:hAnsi="Wingdings"/>
    </w:rPr>
  </w:style>
  <w:style w:type="character" w:customStyle="1" w:styleId="WW8Num252z0">
    <w:name w:val="WW8Num252z0"/>
    <w:rPr>
      <w:b/>
    </w:rPr>
  </w:style>
  <w:style w:type="character" w:customStyle="1" w:styleId="WW8Num254z0">
    <w:name w:val="WW8Num254z0"/>
    <w:rPr>
      <w:rFonts w:ascii="Symbol" w:hAnsi="Symbol"/>
    </w:rPr>
  </w:style>
  <w:style w:type="character" w:customStyle="1" w:styleId="WW8Num256z0">
    <w:name w:val="WW8Num256z0"/>
    <w:rPr>
      <w:rFonts w:ascii="Symbol" w:hAnsi="Symbol"/>
    </w:rPr>
  </w:style>
  <w:style w:type="character" w:customStyle="1" w:styleId="WW8Num260z0">
    <w:name w:val="WW8Num260z0"/>
    <w:rPr>
      <w:sz w:val="24"/>
    </w:rPr>
  </w:style>
  <w:style w:type="character" w:customStyle="1" w:styleId="WW8Num261z0">
    <w:name w:val="WW8Num261z0"/>
    <w:rPr>
      <w:b/>
    </w:rPr>
  </w:style>
  <w:style w:type="character" w:customStyle="1" w:styleId="WW8Num263z0">
    <w:name w:val="WW8Num263z0"/>
    <w:rPr>
      <w:rFonts w:ascii="Symbol" w:hAnsi="Symbol"/>
      <w:color w:val="auto"/>
    </w:rPr>
  </w:style>
  <w:style w:type="character" w:customStyle="1" w:styleId="WW8Num265z0">
    <w:name w:val="WW8Num265z0"/>
    <w:rPr>
      <w:b/>
    </w:rPr>
  </w:style>
  <w:style w:type="character" w:customStyle="1" w:styleId="WW8Num266z0">
    <w:name w:val="WW8Num266z0"/>
    <w:rPr>
      <w:b/>
    </w:rPr>
  </w:style>
  <w:style w:type="character" w:customStyle="1" w:styleId="WW8Num269z0">
    <w:name w:val="WW8Num269z0"/>
    <w:rPr>
      <w:rFonts w:ascii="Symbol" w:hAnsi="Symbol"/>
    </w:rPr>
  </w:style>
  <w:style w:type="character" w:customStyle="1" w:styleId="WW8Num273z0">
    <w:name w:val="WW8Num273z0"/>
    <w:rPr>
      <w:rFonts w:ascii="Symbol" w:hAnsi="Symbol"/>
    </w:rPr>
  </w:style>
  <w:style w:type="character" w:customStyle="1" w:styleId="WW8Num276z0">
    <w:name w:val="WW8Num276z0"/>
    <w:rPr>
      <w:rFonts w:ascii="Symbol" w:hAnsi="Symbol"/>
    </w:rPr>
  </w:style>
  <w:style w:type="character" w:customStyle="1" w:styleId="WW8Num279z0">
    <w:name w:val="WW8Num279z0"/>
    <w:rPr>
      <w:rFonts w:ascii="Marlett" w:hAnsi="Marlett"/>
      <w:color w:val="0000FF"/>
    </w:rPr>
  </w:style>
  <w:style w:type="character" w:customStyle="1" w:styleId="WW8Num284z0">
    <w:name w:val="WW8Num284z0"/>
    <w:rPr>
      <w:b/>
    </w:rPr>
  </w:style>
  <w:style w:type="character" w:customStyle="1" w:styleId="WW8Num288z0">
    <w:name w:val="WW8Num288z0"/>
    <w:rPr>
      <w:rFonts w:ascii="Wingdings" w:hAnsi="Wingdings"/>
    </w:rPr>
  </w:style>
  <w:style w:type="character" w:customStyle="1" w:styleId="WW8Num288z1">
    <w:name w:val="WW8Num288z1"/>
    <w:rPr>
      <w:rFonts w:ascii="Courier New" w:hAnsi="Courier New"/>
    </w:rPr>
  </w:style>
  <w:style w:type="character" w:customStyle="1" w:styleId="WW8Num288z3">
    <w:name w:val="WW8Num288z3"/>
    <w:rPr>
      <w:rFonts w:ascii="Symbol" w:hAnsi="Symbol"/>
    </w:rPr>
  </w:style>
  <w:style w:type="character" w:customStyle="1" w:styleId="WW8Num292z0">
    <w:name w:val="WW8Num292z0"/>
    <w:rPr>
      <w:rFonts w:ascii="Times New Roman" w:hAnsi="Times New Roman"/>
    </w:rPr>
  </w:style>
  <w:style w:type="character" w:customStyle="1" w:styleId="WW8Num296z1">
    <w:name w:val="WW8Num296z1"/>
    <w:rPr>
      <w:rFonts w:ascii="Symbol" w:hAnsi="Symbol"/>
    </w:rPr>
  </w:style>
  <w:style w:type="character" w:customStyle="1" w:styleId="WW8Num297z0">
    <w:name w:val="WW8Num297z0"/>
    <w:rPr>
      <w:rFonts w:ascii="Wingdings" w:hAnsi="Wingdings"/>
      <w:b/>
      <w:sz w:val="24"/>
    </w:rPr>
  </w:style>
  <w:style w:type="character" w:customStyle="1" w:styleId="WW8Num297z1">
    <w:name w:val="WW8Num297z1"/>
    <w:rPr>
      <w:rFonts w:ascii="Courier New" w:hAnsi="Courier New"/>
    </w:rPr>
  </w:style>
  <w:style w:type="character" w:customStyle="1" w:styleId="WW8Num297z2">
    <w:name w:val="WW8Num297z2"/>
    <w:rPr>
      <w:rFonts w:ascii="Wingdings" w:hAnsi="Wingdings"/>
    </w:rPr>
  </w:style>
  <w:style w:type="character" w:customStyle="1" w:styleId="WW8Num297z3">
    <w:name w:val="WW8Num297z3"/>
    <w:rPr>
      <w:rFonts w:ascii="Symbol" w:hAnsi="Symbol"/>
    </w:rPr>
  </w:style>
  <w:style w:type="character" w:customStyle="1" w:styleId="WW8Num299z0">
    <w:name w:val="WW8Num299z0"/>
    <w:rPr>
      <w:color w:val="auto"/>
    </w:rPr>
  </w:style>
  <w:style w:type="character" w:customStyle="1" w:styleId="WW8Num301z0">
    <w:name w:val="WW8Num301z0"/>
    <w:rPr>
      <w:rFonts w:ascii="Symbol" w:hAnsi="Symbol"/>
    </w:rPr>
  </w:style>
  <w:style w:type="character" w:customStyle="1" w:styleId="WW8Num302z0">
    <w:name w:val="WW8Num302z0"/>
    <w:rPr>
      <w:rFonts w:ascii="Symbol" w:hAnsi="Symbol"/>
    </w:rPr>
  </w:style>
  <w:style w:type="character" w:customStyle="1" w:styleId="WW8Num303z0">
    <w:name w:val="WW8Num303z0"/>
    <w:rPr>
      <w:rFonts w:ascii="Symbol" w:hAnsi="Symbol"/>
    </w:rPr>
  </w:style>
  <w:style w:type="character" w:customStyle="1" w:styleId="WW8Num305z0">
    <w:name w:val="WW8Num305z0"/>
    <w:rPr>
      <w:rFonts w:ascii="Symbol" w:hAnsi="Symbol"/>
    </w:rPr>
  </w:style>
  <w:style w:type="character" w:customStyle="1" w:styleId="WW8Num305z1">
    <w:name w:val="WW8Num305z1"/>
    <w:rPr>
      <w:rFonts w:ascii="Courier New" w:hAnsi="Courier New"/>
    </w:rPr>
  </w:style>
  <w:style w:type="character" w:customStyle="1" w:styleId="WW8Num305z2">
    <w:name w:val="WW8Num305z2"/>
    <w:rPr>
      <w:rFonts w:ascii="Wingdings" w:hAnsi="Wingdings"/>
    </w:rPr>
  </w:style>
  <w:style w:type="character" w:customStyle="1" w:styleId="WW8Num310z0">
    <w:name w:val="WW8Num310z0"/>
    <w:rPr>
      <w:rFonts w:ascii="Arial" w:hAnsi="Arial"/>
      <w:b/>
      <w:sz w:val="24"/>
      <w:u w:val="none"/>
    </w:rPr>
  </w:style>
  <w:style w:type="character" w:customStyle="1" w:styleId="WW8Num311z0">
    <w:name w:val="WW8Num311z0"/>
    <w:rPr>
      <w:rFonts w:ascii="Times New Roman" w:hAnsi="Times New Roman"/>
    </w:rPr>
  </w:style>
  <w:style w:type="character" w:customStyle="1" w:styleId="WW8Num313z0">
    <w:name w:val="WW8Num313z0"/>
    <w:rPr>
      <w:rFonts w:ascii="Symbol" w:hAnsi="Symbol"/>
    </w:rPr>
  </w:style>
  <w:style w:type="character" w:customStyle="1" w:styleId="WW8Num316z0">
    <w:name w:val="WW8Num316z0"/>
    <w:rPr>
      <w:rFonts w:ascii="Symbol" w:hAnsi="Symbol"/>
    </w:rPr>
  </w:style>
  <w:style w:type="character" w:customStyle="1" w:styleId="WW8Num317z0">
    <w:name w:val="WW8Num317z0"/>
    <w:rPr>
      <w:rFonts w:ascii="Arial" w:hAnsi="Arial"/>
      <w:sz w:val="24"/>
    </w:rPr>
  </w:style>
  <w:style w:type="character" w:customStyle="1" w:styleId="WW8Num321z0">
    <w:name w:val="WW8Num321z0"/>
    <w:rPr>
      <w:rFonts w:ascii="Symbol" w:hAnsi="Symbol"/>
      <w:sz w:val="20"/>
    </w:rPr>
  </w:style>
  <w:style w:type="character" w:customStyle="1" w:styleId="WW8Num322z0">
    <w:name w:val="WW8Num322z0"/>
    <w:rPr>
      <w:rFonts w:ascii="Arial" w:hAnsi="Arial"/>
    </w:rPr>
  </w:style>
  <w:style w:type="character" w:customStyle="1" w:styleId="WW8Num324z0">
    <w:name w:val="WW8Num324z0"/>
    <w:rPr>
      <w:rFonts w:ascii="Marlett" w:hAnsi="Marlett"/>
      <w:color w:val="0000FF"/>
    </w:rPr>
  </w:style>
  <w:style w:type="character" w:customStyle="1" w:styleId="WW8Num329z0">
    <w:name w:val="WW8Num329z0"/>
    <w:rPr>
      <w:b/>
    </w:rPr>
  </w:style>
  <w:style w:type="character" w:customStyle="1" w:styleId="WW8Num332z0">
    <w:name w:val="WW8Num332z0"/>
    <w:rPr>
      <w:rFonts w:ascii="Symbol" w:hAnsi="Symbol"/>
    </w:rPr>
  </w:style>
  <w:style w:type="character" w:customStyle="1" w:styleId="WW8Num336z0">
    <w:name w:val="WW8Num336z0"/>
    <w:rPr>
      <w:b/>
    </w:rPr>
  </w:style>
  <w:style w:type="character" w:customStyle="1" w:styleId="WW8Num337z0">
    <w:name w:val="WW8Num337z0"/>
    <w:rPr>
      <w:rFonts w:ascii="Arial" w:hAnsi="Arial"/>
      <w:b/>
      <w:sz w:val="24"/>
    </w:rPr>
  </w:style>
  <w:style w:type="character" w:customStyle="1" w:styleId="WW8Num339z0">
    <w:name w:val="WW8Num339z0"/>
    <w:rPr>
      <w:sz w:val="23"/>
    </w:rPr>
  </w:style>
  <w:style w:type="character" w:customStyle="1" w:styleId="WW8Num340z0">
    <w:name w:val="WW8Num340z0"/>
    <w:rPr>
      <w:rFonts w:ascii="Symbol" w:hAnsi="Symbol"/>
    </w:rPr>
  </w:style>
  <w:style w:type="character" w:customStyle="1" w:styleId="WW8Num344z0">
    <w:name w:val="WW8Num344z0"/>
    <w:rPr>
      <w:rFonts w:ascii="Symbol" w:hAnsi="Symbol"/>
    </w:rPr>
  </w:style>
  <w:style w:type="character" w:customStyle="1" w:styleId="WW8Num344z1">
    <w:name w:val="WW8Num344z1"/>
    <w:rPr>
      <w:rFonts w:ascii="Courier New" w:hAnsi="Courier New"/>
    </w:rPr>
  </w:style>
  <w:style w:type="character" w:customStyle="1" w:styleId="WW8Num344z2">
    <w:name w:val="WW8Num344z2"/>
    <w:rPr>
      <w:rFonts w:ascii="Wingdings" w:hAnsi="Wingdings"/>
    </w:rPr>
  </w:style>
  <w:style w:type="character" w:customStyle="1" w:styleId="WW8Num345z0">
    <w:name w:val="WW8Num345z0"/>
    <w:rPr>
      <w:rFonts w:ascii="Marlett" w:hAnsi="Marlett"/>
      <w:color w:val="0000FF"/>
    </w:rPr>
  </w:style>
  <w:style w:type="character" w:customStyle="1" w:styleId="WW8Num348z0">
    <w:name w:val="WW8Num348z0"/>
    <w:rPr>
      <w:rFonts w:ascii="Symbol" w:hAnsi="Symbol"/>
    </w:rPr>
  </w:style>
  <w:style w:type="character" w:customStyle="1" w:styleId="WW8Num352z0">
    <w:name w:val="WW8Num352z0"/>
    <w:rPr>
      <w:color w:val="auto"/>
    </w:rPr>
  </w:style>
  <w:style w:type="character" w:customStyle="1" w:styleId="WW8Num354z0">
    <w:name w:val="WW8Num354z0"/>
    <w:rPr>
      <w:rFonts w:ascii="Symbol" w:hAnsi="Symbol"/>
    </w:rPr>
  </w:style>
  <w:style w:type="character" w:customStyle="1" w:styleId="WW8Num356z0">
    <w:name w:val="WW8Num356z0"/>
    <w:rPr>
      <w:rFonts w:ascii="Symbol" w:hAnsi="Symbol"/>
    </w:rPr>
  </w:style>
  <w:style w:type="character" w:customStyle="1" w:styleId="WW8Num358z0">
    <w:name w:val="WW8Num358z0"/>
    <w:rPr>
      <w:rFonts w:ascii="Symbol" w:hAnsi="Symbol"/>
    </w:rPr>
  </w:style>
  <w:style w:type="character" w:customStyle="1" w:styleId="WW8Num358z1">
    <w:name w:val="WW8Num358z1"/>
    <w:rPr>
      <w:rFonts w:ascii="Courier New" w:hAnsi="Courier New"/>
    </w:rPr>
  </w:style>
  <w:style w:type="character" w:customStyle="1" w:styleId="WW8Num358z2">
    <w:name w:val="WW8Num358z2"/>
    <w:rPr>
      <w:rFonts w:ascii="Wingdings" w:hAnsi="Wingdings"/>
    </w:rPr>
  </w:style>
  <w:style w:type="character" w:customStyle="1" w:styleId="WW8Num359z0">
    <w:name w:val="WW8Num359z0"/>
    <w:rPr>
      <w:rFonts w:ascii="Symbol" w:hAnsi="Symbol"/>
    </w:rPr>
  </w:style>
  <w:style w:type="character" w:customStyle="1" w:styleId="WW8Num362z0">
    <w:name w:val="WW8Num362z0"/>
    <w:rPr>
      <w:rFonts w:ascii="Symbol" w:hAnsi="Symbol"/>
    </w:rPr>
  </w:style>
  <w:style w:type="character" w:customStyle="1" w:styleId="WW8Num365z0">
    <w:name w:val="WW8Num365z0"/>
    <w:rPr>
      <w:b/>
    </w:rPr>
  </w:style>
  <w:style w:type="character" w:customStyle="1" w:styleId="WW8Num367z1">
    <w:name w:val="WW8Num367z1"/>
    <w:rPr>
      <w:rFonts w:ascii="Swis721 BT" w:hAnsi="Swis721 BT"/>
      <w:sz w:val="18"/>
    </w:rPr>
  </w:style>
  <w:style w:type="character" w:customStyle="1" w:styleId="WW8Num375z0">
    <w:name w:val="WW8Num375z0"/>
  </w:style>
  <w:style w:type="character" w:customStyle="1" w:styleId="WW8Num376z0">
    <w:name w:val="WW8Num376z0"/>
    <w:rPr>
      <w:rFonts w:ascii="Times New Roman" w:hAnsi="Times New Roman"/>
    </w:rPr>
  </w:style>
  <w:style w:type="character" w:customStyle="1" w:styleId="WW8Num379z0">
    <w:name w:val="WW8Num379z0"/>
    <w:rPr>
      <w:rFonts w:ascii="Symbol" w:hAnsi="Symbol"/>
    </w:rPr>
  </w:style>
  <w:style w:type="character" w:customStyle="1" w:styleId="WW8Num383z0">
    <w:name w:val="WW8Num383z0"/>
    <w:rPr>
      <w:rFonts w:ascii="Symbol" w:hAnsi="Symbol"/>
    </w:rPr>
  </w:style>
  <w:style w:type="character" w:customStyle="1" w:styleId="WW8Num383z1">
    <w:name w:val="WW8Num383z1"/>
    <w:rPr>
      <w:rFonts w:ascii="Courier New" w:hAnsi="Courier New"/>
    </w:rPr>
  </w:style>
  <w:style w:type="character" w:customStyle="1" w:styleId="WW8Num383z2">
    <w:name w:val="WW8Num383z2"/>
    <w:rPr>
      <w:rFonts w:ascii="Wingdings" w:hAnsi="Wingdings"/>
    </w:rPr>
  </w:style>
  <w:style w:type="character" w:customStyle="1" w:styleId="WW8Num392z0">
    <w:name w:val="WW8Num392z0"/>
    <w:rPr>
      <w:rFonts w:ascii="Times New Roman" w:hAnsi="Times New Roman"/>
      <w:sz w:val="24"/>
    </w:rPr>
  </w:style>
  <w:style w:type="character" w:customStyle="1" w:styleId="WW8Num398z0">
    <w:name w:val="WW8Num398z0"/>
    <w:rPr>
      <w:rFonts w:ascii="Symbol" w:hAnsi="Symbol"/>
    </w:rPr>
  </w:style>
  <w:style w:type="character" w:customStyle="1" w:styleId="WW8Num401z0">
    <w:name w:val="WW8Num401z0"/>
    <w:rPr>
      <w:b/>
    </w:rPr>
  </w:style>
  <w:style w:type="character" w:customStyle="1" w:styleId="WW8Num406z0">
    <w:name w:val="WW8Num406z0"/>
    <w:rPr>
      <w:rFonts w:ascii="Swis721 BT" w:hAnsi="Swis721 BT"/>
      <w:b/>
      <w:sz w:val="18"/>
    </w:rPr>
  </w:style>
  <w:style w:type="character" w:customStyle="1" w:styleId="WW8Num409z0">
    <w:name w:val="WW8Num409z0"/>
    <w:rPr>
      <w:sz w:val="24"/>
    </w:rPr>
  </w:style>
  <w:style w:type="character" w:customStyle="1" w:styleId="WW8Num410z0">
    <w:name w:val="WW8Num410z0"/>
    <w:rPr>
      <w:rFonts w:ascii="Symbol" w:hAnsi="Symbol"/>
    </w:rPr>
  </w:style>
  <w:style w:type="character" w:customStyle="1" w:styleId="WW8Num412z0">
    <w:name w:val="WW8Num412z0"/>
    <w:rPr>
      <w:rFonts w:ascii="Symbol" w:hAnsi="Symbol"/>
    </w:rPr>
  </w:style>
  <w:style w:type="character" w:customStyle="1" w:styleId="WW8Num413z0">
    <w:name w:val="WW8Num413z0"/>
    <w:rPr>
      <w:rFonts w:ascii="Symbol" w:hAnsi="Symbol"/>
    </w:rPr>
  </w:style>
  <w:style w:type="character" w:customStyle="1" w:styleId="WW8Num414z0">
    <w:name w:val="WW8Num414z0"/>
    <w:rPr>
      <w:b/>
      <w:color w:val="auto"/>
      <w:sz w:val="20"/>
    </w:rPr>
  </w:style>
  <w:style w:type="character" w:customStyle="1" w:styleId="WW8Num415z0">
    <w:name w:val="WW8Num415z0"/>
    <w:rPr>
      <w:color w:val="auto"/>
    </w:rPr>
  </w:style>
  <w:style w:type="character" w:customStyle="1" w:styleId="WW8Num423z0">
    <w:name w:val="WW8Num423z0"/>
    <w:rPr>
      <w:rFonts w:ascii="Symbol" w:hAnsi="Symbol"/>
    </w:rPr>
  </w:style>
  <w:style w:type="character" w:customStyle="1" w:styleId="WW8Num427z0">
    <w:name w:val="WW8Num427z0"/>
    <w:rPr>
      <w:rFonts w:ascii="Symbol" w:hAnsi="Symbol"/>
    </w:rPr>
  </w:style>
  <w:style w:type="character" w:customStyle="1" w:styleId="WW8Num430z1">
    <w:name w:val="WW8Num430z1"/>
    <w:rPr>
      <w:rFonts w:ascii="Arial" w:hAnsi="Arial"/>
      <w:b/>
      <w:sz w:val="20"/>
    </w:rPr>
  </w:style>
  <w:style w:type="character" w:customStyle="1" w:styleId="WW8Num435z0">
    <w:name w:val="WW8Num435z0"/>
    <w:rPr>
      <w:rFonts w:ascii="Symbol" w:hAnsi="Symbol"/>
    </w:rPr>
  </w:style>
  <w:style w:type="character" w:customStyle="1" w:styleId="WW8Num436z0">
    <w:name w:val="WW8Num436z0"/>
    <w:rPr>
      <w:rFonts w:ascii="Symbol" w:hAnsi="Symbol"/>
    </w:rPr>
  </w:style>
  <w:style w:type="character" w:customStyle="1" w:styleId="WW8Num437z0">
    <w:name w:val="WW8Num437z0"/>
    <w:rPr>
      <w:b/>
    </w:rPr>
  </w:style>
  <w:style w:type="character" w:customStyle="1" w:styleId="WW8Num438z0">
    <w:name w:val="WW8Num438z0"/>
    <w:rPr>
      <w:rFonts w:ascii="Symbol" w:hAnsi="Symbol"/>
    </w:rPr>
  </w:style>
  <w:style w:type="character" w:customStyle="1" w:styleId="WW8Num439z0">
    <w:name w:val="WW8Num439z0"/>
    <w:rPr>
      <w:rFonts w:ascii="Marlett" w:hAnsi="Marlett"/>
      <w:color w:val="0000FF"/>
    </w:rPr>
  </w:style>
  <w:style w:type="character" w:customStyle="1" w:styleId="WW8Num443z0">
    <w:name w:val="WW8Num443z0"/>
    <w:rPr>
      <w:rFonts w:ascii="Times New Roman" w:hAnsi="Times New Roman"/>
    </w:rPr>
  </w:style>
  <w:style w:type="character" w:customStyle="1" w:styleId="WW8Num445z0">
    <w:name w:val="WW8Num445z0"/>
    <w:rPr>
      <w:rFonts w:ascii="Wingdings" w:hAnsi="Wingdings"/>
    </w:rPr>
  </w:style>
  <w:style w:type="character" w:customStyle="1" w:styleId="WW8Num445z1">
    <w:name w:val="WW8Num445z1"/>
    <w:rPr>
      <w:rFonts w:ascii="Courier New" w:hAnsi="Courier New"/>
    </w:rPr>
  </w:style>
  <w:style w:type="character" w:customStyle="1" w:styleId="WW8Num445z2">
    <w:name w:val="WW8Num445z2"/>
    <w:rPr>
      <w:rFonts w:ascii="Wingdings" w:hAnsi="Wingdings"/>
    </w:rPr>
  </w:style>
  <w:style w:type="character" w:customStyle="1" w:styleId="WW8Num445z3">
    <w:name w:val="WW8Num445z3"/>
    <w:rPr>
      <w:rFonts w:ascii="Symbol" w:hAnsi="Symbol"/>
    </w:rPr>
  </w:style>
  <w:style w:type="character" w:customStyle="1" w:styleId="WW8Num448z0">
    <w:name w:val="WW8Num448z0"/>
    <w:rPr>
      <w:b/>
    </w:rPr>
  </w:style>
  <w:style w:type="character" w:customStyle="1" w:styleId="WW8Num449z0">
    <w:name w:val="WW8Num449z0"/>
    <w:rPr>
      <w:rFonts w:ascii="Symbol" w:hAnsi="Symbol"/>
    </w:rPr>
  </w:style>
  <w:style w:type="character" w:customStyle="1" w:styleId="WW8Num450z0">
    <w:name w:val="WW8Num450z0"/>
    <w:rPr>
      <w:rFonts w:ascii="Symbol" w:hAnsi="Symbol"/>
    </w:rPr>
  </w:style>
  <w:style w:type="character" w:customStyle="1" w:styleId="WW8Num453z0">
    <w:name w:val="WW8Num453z0"/>
    <w:rPr>
      <w:b/>
      <w:color w:val="auto"/>
      <w:sz w:val="20"/>
    </w:rPr>
  </w:style>
  <w:style w:type="character" w:customStyle="1" w:styleId="WW8Num454z0">
    <w:name w:val="WW8Num454z0"/>
    <w:rPr>
      <w:rFonts w:ascii="Arial" w:hAnsi="Arial"/>
      <w:b/>
      <w:sz w:val="20"/>
    </w:rPr>
  </w:style>
  <w:style w:type="character" w:customStyle="1" w:styleId="WW8Num454z1">
    <w:name w:val="WW8Num454z1"/>
  </w:style>
  <w:style w:type="character" w:customStyle="1" w:styleId="WW8Num456z0">
    <w:name w:val="WW8Num456z0"/>
    <w:rPr>
      <w:rFonts w:ascii="Wingdings" w:hAnsi="Wingdings"/>
    </w:rPr>
  </w:style>
  <w:style w:type="character" w:customStyle="1" w:styleId="WW8Num458z0">
    <w:name w:val="WW8Num458z0"/>
    <w:rPr>
      <w:rFonts w:ascii="Symbol" w:hAnsi="Symbol"/>
    </w:rPr>
  </w:style>
  <w:style w:type="character" w:customStyle="1" w:styleId="WW8Num462z0">
    <w:name w:val="WW8Num462z0"/>
    <w:rPr>
      <w:rFonts w:ascii="Marlett" w:hAnsi="Marlett"/>
      <w:color w:val="0000FF"/>
    </w:rPr>
  </w:style>
  <w:style w:type="character" w:customStyle="1" w:styleId="WW8Num463z0">
    <w:name w:val="WW8Num463z0"/>
    <w:rPr>
      <w:rFonts w:ascii="Symbol" w:hAnsi="Symbol"/>
    </w:rPr>
  </w:style>
  <w:style w:type="character" w:customStyle="1" w:styleId="WW8Num465z0">
    <w:name w:val="WW8Num465z0"/>
    <w:rPr>
      <w:rFonts w:ascii="Symbol" w:hAnsi="Symbol"/>
    </w:rPr>
  </w:style>
  <w:style w:type="character" w:customStyle="1" w:styleId="WW8Num465z1">
    <w:name w:val="WW8Num465z1"/>
    <w:rPr>
      <w:rFonts w:ascii="Courier New" w:hAnsi="Courier New"/>
    </w:rPr>
  </w:style>
  <w:style w:type="character" w:customStyle="1" w:styleId="WW8Num465z2">
    <w:name w:val="WW8Num465z2"/>
    <w:rPr>
      <w:rFonts w:ascii="Wingdings" w:hAnsi="Wingdings"/>
    </w:rPr>
  </w:style>
  <w:style w:type="character" w:customStyle="1" w:styleId="WW8Num466z0">
    <w:name w:val="WW8Num466z0"/>
    <w:rPr>
      <w:rFonts w:ascii="Times New Roman" w:hAnsi="Times New Roman"/>
    </w:rPr>
  </w:style>
  <w:style w:type="character" w:customStyle="1" w:styleId="WW8Num468z0">
    <w:name w:val="WW8Num468z0"/>
    <w:rPr>
      <w:rFonts w:ascii="Marlett" w:hAnsi="Marlett"/>
      <w:color w:val="0000FF"/>
    </w:rPr>
  </w:style>
  <w:style w:type="character" w:customStyle="1" w:styleId="WW8Num471z0">
    <w:name w:val="WW8Num471z0"/>
    <w:rPr>
      <w:rFonts w:ascii="Symbol" w:hAnsi="Symbol"/>
    </w:rPr>
  </w:style>
  <w:style w:type="character" w:customStyle="1" w:styleId="WW8Num474z0">
    <w:name w:val="WW8Num474z0"/>
    <w:rPr>
      <w:rFonts w:ascii="Wingdings" w:hAnsi="Wingdings"/>
    </w:rPr>
  </w:style>
  <w:style w:type="character" w:customStyle="1" w:styleId="WW8Num476z0">
    <w:name w:val="WW8Num476z0"/>
    <w:rPr>
      <w:rFonts w:ascii="Wingdings" w:hAnsi="Wingdings"/>
      <w:b/>
      <w:sz w:val="24"/>
    </w:rPr>
  </w:style>
  <w:style w:type="character" w:customStyle="1" w:styleId="WW8Num476z1">
    <w:name w:val="WW8Num476z1"/>
    <w:rPr>
      <w:rFonts w:ascii="Courier New" w:hAnsi="Courier New"/>
    </w:rPr>
  </w:style>
  <w:style w:type="character" w:customStyle="1" w:styleId="WW8Num476z2">
    <w:name w:val="WW8Num476z2"/>
    <w:rPr>
      <w:rFonts w:ascii="Wingdings" w:hAnsi="Wingdings"/>
    </w:rPr>
  </w:style>
  <w:style w:type="character" w:customStyle="1" w:styleId="WW8Num476z3">
    <w:name w:val="WW8Num476z3"/>
    <w:rPr>
      <w:rFonts w:ascii="Symbol" w:hAnsi="Symbol"/>
    </w:rPr>
  </w:style>
  <w:style w:type="character" w:customStyle="1" w:styleId="WW8Num490z0">
    <w:name w:val="WW8Num490z0"/>
    <w:rPr>
      <w:rFonts w:ascii="Symbol" w:hAnsi="Symbol"/>
    </w:rPr>
  </w:style>
  <w:style w:type="character" w:customStyle="1" w:styleId="WW8Num494z0">
    <w:name w:val="WW8Num494z0"/>
    <w:rPr>
      <w:rFonts w:ascii="Times New Roman" w:hAnsi="Times New Roman"/>
    </w:rPr>
  </w:style>
  <w:style w:type="character" w:customStyle="1" w:styleId="WW8Num494z1">
    <w:name w:val="WW8Num494z1"/>
    <w:rPr>
      <w:rFonts w:ascii="Courier New" w:hAnsi="Courier New"/>
    </w:rPr>
  </w:style>
  <w:style w:type="character" w:customStyle="1" w:styleId="WW8Num494z2">
    <w:name w:val="WW8Num494z2"/>
    <w:rPr>
      <w:rFonts w:ascii="Wingdings" w:hAnsi="Wingdings"/>
    </w:rPr>
  </w:style>
  <w:style w:type="character" w:customStyle="1" w:styleId="WW8Num494z3">
    <w:name w:val="WW8Num494z3"/>
    <w:rPr>
      <w:rFonts w:ascii="Symbol" w:hAnsi="Symbol"/>
    </w:rPr>
  </w:style>
  <w:style w:type="character" w:customStyle="1" w:styleId="WW8Num496z0">
    <w:name w:val="WW8Num496z0"/>
    <w:rPr>
      <w:rFonts w:ascii="Symbol" w:hAnsi="Symbol"/>
    </w:rPr>
  </w:style>
  <w:style w:type="character" w:customStyle="1" w:styleId="WW8Num502z0">
    <w:name w:val="WW8Num502z0"/>
    <w:rPr>
      <w:rFonts w:ascii="Symbol" w:hAnsi="Symbol"/>
    </w:rPr>
  </w:style>
  <w:style w:type="character" w:customStyle="1" w:styleId="WW8Num506z0">
    <w:name w:val="WW8Num506z0"/>
  </w:style>
  <w:style w:type="character" w:customStyle="1" w:styleId="WW8Num507z0">
    <w:name w:val="WW8Num507z0"/>
    <w:rPr>
      <w:rFonts w:ascii="Symbol" w:hAnsi="Symbol"/>
    </w:rPr>
  </w:style>
  <w:style w:type="character" w:customStyle="1" w:styleId="WW8Num511z0">
    <w:name w:val="WW8Num511z0"/>
    <w:rPr>
      <w:rFonts w:ascii="Arial" w:hAnsi="Arial"/>
      <w:b/>
      <w:sz w:val="24"/>
      <w:u w:val="none"/>
    </w:rPr>
  </w:style>
  <w:style w:type="character" w:customStyle="1" w:styleId="WW8Num516z0">
    <w:name w:val="WW8Num516z0"/>
    <w:rPr>
      <w:rFonts w:ascii="Symbol" w:hAnsi="Symbol"/>
    </w:rPr>
  </w:style>
  <w:style w:type="character" w:customStyle="1" w:styleId="WW8Num518z0">
    <w:name w:val="WW8Num518z0"/>
    <w:rPr>
      <w:rFonts w:ascii="Symbol" w:hAnsi="Symbol"/>
    </w:rPr>
  </w:style>
  <w:style w:type="character" w:customStyle="1" w:styleId="WW8Num519z0">
    <w:name w:val="WW8Num519z0"/>
    <w:rPr>
      <w:rFonts w:ascii="Symbol" w:hAnsi="Symbol"/>
    </w:rPr>
  </w:style>
  <w:style w:type="character" w:customStyle="1" w:styleId="WW8Num521z0">
    <w:name w:val="WW8Num521z0"/>
    <w:rPr>
      <w:rFonts w:ascii="Symbol" w:hAnsi="Symbol"/>
    </w:rPr>
  </w:style>
  <w:style w:type="character" w:customStyle="1" w:styleId="WW8Num523z0">
    <w:name w:val="WW8Num523z0"/>
    <w:rPr>
      <w:rFonts w:ascii="Symbol" w:hAnsi="Symbol"/>
    </w:rPr>
  </w:style>
  <w:style w:type="character" w:customStyle="1" w:styleId="WW8Num530z0">
    <w:name w:val="WW8Num530z0"/>
    <w:rPr>
      <w:rFonts w:ascii="Swis721 BT" w:hAnsi="Swis721 BT"/>
      <w:b/>
      <w:sz w:val="18"/>
    </w:rPr>
  </w:style>
  <w:style w:type="character" w:customStyle="1" w:styleId="WW8Num532z0">
    <w:name w:val="WW8Num532z0"/>
    <w:rPr>
      <w:color w:val="000000"/>
      <w:position w:val="0"/>
      <w:sz w:val="24"/>
      <w:u w:val="none"/>
      <w:vertAlign w:val="baseline"/>
    </w:rPr>
  </w:style>
  <w:style w:type="character" w:customStyle="1" w:styleId="WW8Num535z0">
    <w:name w:val="WW8Num535z0"/>
    <w:rPr>
      <w:rFonts w:ascii="Symbol" w:hAnsi="Symbol"/>
    </w:rPr>
  </w:style>
  <w:style w:type="character" w:customStyle="1" w:styleId="WW8Num536z0">
    <w:name w:val="WW8Num536z0"/>
    <w:rPr>
      <w:rFonts w:ascii="Symbol" w:hAnsi="Symbol"/>
    </w:rPr>
  </w:style>
  <w:style w:type="character" w:customStyle="1" w:styleId="WW8Num537z0">
    <w:name w:val="WW8Num537z0"/>
    <w:rPr>
      <w:rFonts w:ascii="Symbol" w:hAnsi="Symbol"/>
    </w:rPr>
  </w:style>
  <w:style w:type="character" w:customStyle="1" w:styleId="WW8Num537z1">
    <w:name w:val="WW8Num537z1"/>
    <w:rPr>
      <w:rFonts w:ascii="Courier New" w:hAnsi="Courier New"/>
    </w:rPr>
  </w:style>
  <w:style w:type="character" w:customStyle="1" w:styleId="WW8Num537z2">
    <w:name w:val="WW8Num537z2"/>
    <w:rPr>
      <w:rFonts w:ascii="Wingdings" w:hAnsi="Wingdings"/>
    </w:rPr>
  </w:style>
  <w:style w:type="character" w:customStyle="1" w:styleId="WW8Num538z1">
    <w:name w:val="WW8Num538z1"/>
    <w:rPr>
      <w:b/>
    </w:rPr>
  </w:style>
  <w:style w:type="character" w:customStyle="1" w:styleId="WW8Num539z0">
    <w:name w:val="WW8Num539z0"/>
  </w:style>
  <w:style w:type="character" w:customStyle="1" w:styleId="WW8Num543z0">
    <w:name w:val="WW8Num543z0"/>
    <w:rPr>
      <w:b/>
      <w:color w:val="auto"/>
      <w:sz w:val="18"/>
    </w:rPr>
  </w:style>
  <w:style w:type="character" w:customStyle="1" w:styleId="WW8Num544z0">
    <w:name w:val="WW8Num544z0"/>
    <w:rPr>
      <w:rFonts w:ascii="Times New Roman" w:hAnsi="Times New Roman"/>
      <w:sz w:val="20"/>
    </w:rPr>
  </w:style>
  <w:style w:type="character" w:customStyle="1" w:styleId="WW8Num545z0">
    <w:name w:val="WW8Num545z0"/>
    <w:rPr>
      <w:rFonts w:ascii="Wingdings" w:hAnsi="Wingdings"/>
    </w:rPr>
  </w:style>
  <w:style w:type="character" w:customStyle="1" w:styleId="WW8Num545z1">
    <w:name w:val="WW8Num545z1"/>
    <w:rPr>
      <w:rFonts w:ascii="Courier New" w:hAnsi="Courier New"/>
    </w:rPr>
  </w:style>
  <w:style w:type="character" w:customStyle="1" w:styleId="WW8Num545z2">
    <w:name w:val="WW8Num545z2"/>
    <w:rPr>
      <w:rFonts w:ascii="Wingdings" w:hAnsi="Wingdings"/>
    </w:rPr>
  </w:style>
  <w:style w:type="character" w:customStyle="1" w:styleId="WW8Num545z3">
    <w:name w:val="WW8Num545z3"/>
    <w:rPr>
      <w:rFonts w:ascii="Symbol" w:hAnsi="Symbol"/>
    </w:rPr>
  </w:style>
  <w:style w:type="character" w:customStyle="1" w:styleId="WW8Num546z0">
    <w:name w:val="WW8Num546z0"/>
    <w:rPr>
      <w:rFonts w:ascii="Symbol" w:hAnsi="Symbol"/>
    </w:rPr>
  </w:style>
  <w:style w:type="character" w:customStyle="1" w:styleId="WW8Num548z0">
    <w:name w:val="WW8Num548z0"/>
    <w:rPr>
      <w:rFonts w:ascii="Symbol" w:hAnsi="Symbol"/>
    </w:rPr>
  </w:style>
  <w:style w:type="character" w:customStyle="1" w:styleId="WW8Num553z0">
    <w:name w:val="WW8Num553z0"/>
    <w:rPr>
      <w:color w:val="000000"/>
      <w:position w:val="0"/>
      <w:sz w:val="24"/>
      <w:u w:val="none"/>
      <w:vertAlign w:val="baseline"/>
    </w:rPr>
  </w:style>
  <w:style w:type="character" w:customStyle="1" w:styleId="WW8Num554z0">
    <w:name w:val="WW8Num554z0"/>
    <w:rPr>
      <w:rFonts w:ascii="Symbol" w:hAnsi="Symbol"/>
    </w:rPr>
  </w:style>
  <w:style w:type="character" w:customStyle="1" w:styleId="WW8Num558z0">
    <w:name w:val="WW8Num558z0"/>
    <w:rPr>
      <w:rFonts w:ascii="Symbol" w:hAnsi="Symbol"/>
    </w:rPr>
  </w:style>
  <w:style w:type="character" w:customStyle="1" w:styleId="WW8Num561z0">
    <w:name w:val="WW8Num561z0"/>
    <w:rPr>
      <w:rFonts w:ascii="Symbol" w:hAnsi="Symbol"/>
    </w:rPr>
  </w:style>
  <w:style w:type="character" w:customStyle="1" w:styleId="WW8Num561z1">
    <w:name w:val="WW8Num561z1"/>
    <w:rPr>
      <w:rFonts w:ascii="Courier New" w:hAnsi="Courier New"/>
    </w:rPr>
  </w:style>
  <w:style w:type="character" w:customStyle="1" w:styleId="WW8Num561z2">
    <w:name w:val="WW8Num561z2"/>
    <w:rPr>
      <w:rFonts w:ascii="Wingdings" w:hAnsi="Wingdings"/>
    </w:rPr>
  </w:style>
  <w:style w:type="character" w:customStyle="1" w:styleId="WW8Num562z0">
    <w:name w:val="WW8Num562z0"/>
    <w:rPr>
      <w:rFonts w:ascii="Arial" w:hAnsi="Arial"/>
      <w:b/>
      <w:sz w:val="24"/>
    </w:rPr>
  </w:style>
  <w:style w:type="character" w:customStyle="1" w:styleId="WW8Num572z0">
    <w:name w:val="WW8Num572z0"/>
    <w:rPr>
      <w:rFonts w:ascii="Symbol" w:hAnsi="Symbol"/>
    </w:rPr>
  </w:style>
  <w:style w:type="character" w:customStyle="1" w:styleId="WW8Num575z0">
    <w:name w:val="WW8Num575z0"/>
    <w:rPr>
      <w:rFonts w:ascii="Symbol" w:hAnsi="Symbol"/>
    </w:rPr>
  </w:style>
  <w:style w:type="character" w:customStyle="1" w:styleId="WW8Num576z0">
    <w:name w:val="WW8Num576z0"/>
    <w:rPr>
      <w:b/>
    </w:rPr>
  </w:style>
  <w:style w:type="character" w:customStyle="1" w:styleId="WW8Num581z0">
    <w:name w:val="WW8Num581z0"/>
    <w:rPr>
      <w:rFonts w:ascii="Symbol" w:hAnsi="Symbol"/>
    </w:rPr>
  </w:style>
  <w:style w:type="character" w:customStyle="1" w:styleId="WW8Num587z0">
    <w:name w:val="WW8Num587z0"/>
    <w:rPr>
      <w:color w:val="000000"/>
      <w:position w:val="0"/>
      <w:sz w:val="24"/>
      <w:u w:val="none"/>
      <w:vertAlign w:val="baseline"/>
    </w:rPr>
  </w:style>
  <w:style w:type="character" w:customStyle="1" w:styleId="WW8Num590z0">
    <w:name w:val="WW8Num590z0"/>
  </w:style>
  <w:style w:type="character" w:customStyle="1" w:styleId="WW8Num591z0">
    <w:name w:val="WW8Num591z0"/>
    <w:rPr>
      <w:rFonts w:ascii="Wingdings" w:hAnsi="Wingdings"/>
    </w:rPr>
  </w:style>
  <w:style w:type="character" w:customStyle="1" w:styleId="WW8Num591z1">
    <w:name w:val="WW8Num591z1"/>
    <w:rPr>
      <w:rFonts w:ascii="Courier New" w:hAnsi="Courier New"/>
    </w:rPr>
  </w:style>
  <w:style w:type="character" w:customStyle="1" w:styleId="WW8Num591z2">
    <w:name w:val="WW8Num591z2"/>
    <w:rPr>
      <w:rFonts w:ascii="Wingdings" w:hAnsi="Wingdings"/>
    </w:rPr>
  </w:style>
  <w:style w:type="character" w:customStyle="1" w:styleId="WW8Num591z3">
    <w:name w:val="WW8Num591z3"/>
    <w:rPr>
      <w:rFonts w:ascii="Symbol" w:hAnsi="Symbol"/>
    </w:rPr>
  </w:style>
  <w:style w:type="character" w:customStyle="1" w:styleId="WW8Num596z0">
    <w:name w:val="WW8Num596z0"/>
    <w:rPr>
      <w:b/>
    </w:rPr>
  </w:style>
  <w:style w:type="character" w:customStyle="1" w:styleId="WW8Num601z0">
    <w:name w:val="WW8Num601z0"/>
    <w:rPr>
      <w:rFonts w:ascii="Symbol" w:hAnsi="Symbol"/>
    </w:rPr>
  </w:style>
  <w:style w:type="character" w:customStyle="1" w:styleId="WW8Num602z0">
    <w:name w:val="WW8Num602z0"/>
    <w:rPr>
      <w:rFonts w:ascii="Wingdings" w:hAnsi="Wingdings"/>
    </w:rPr>
  </w:style>
  <w:style w:type="character" w:customStyle="1" w:styleId="WW8Num605z0">
    <w:name w:val="WW8Num605z0"/>
    <w:rPr>
      <w:rFonts w:ascii="Symbol" w:hAnsi="Symbol"/>
    </w:rPr>
  </w:style>
  <w:style w:type="character" w:customStyle="1" w:styleId="WW8Num606z0">
    <w:name w:val="WW8Num606z0"/>
    <w:rPr>
      <w:rFonts w:ascii="Symbol" w:hAnsi="Symbol"/>
    </w:rPr>
  </w:style>
  <w:style w:type="character" w:customStyle="1" w:styleId="WW8Num607z0">
    <w:name w:val="WW8Num607z0"/>
    <w:rPr>
      <w:rFonts w:ascii="Symbol" w:hAnsi="Symbol"/>
    </w:rPr>
  </w:style>
  <w:style w:type="character" w:customStyle="1" w:styleId="WW8Num609z0">
    <w:name w:val="WW8Num609z0"/>
    <w:rPr>
      <w:rFonts w:ascii="Symbol" w:hAnsi="Symbol"/>
    </w:rPr>
  </w:style>
  <w:style w:type="character" w:customStyle="1" w:styleId="WW8Num611z0">
    <w:name w:val="WW8Num611z0"/>
    <w:rPr>
      <w:rFonts w:ascii="Symbol" w:hAnsi="Symbol"/>
    </w:rPr>
  </w:style>
  <w:style w:type="character" w:customStyle="1" w:styleId="WW8Num615z0">
    <w:name w:val="WW8Num615z0"/>
    <w:rPr>
      <w:rFonts w:ascii="Symbol" w:hAnsi="Symbol"/>
    </w:rPr>
  </w:style>
  <w:style w:type="character" w:customStyle="1" w:styleId="WW8Num616z0">
    <w:name w:val="WW8Num616z0"/>
    <w:rPr>
      <w:rFonts w:ascii="Symbol" w:hAnsi="Symbol"/>
    </w:rPr>
  </w:style>
  <w:style w:type="character" w:customStyle="1" w:styleId="WW8Num620z0">
    <w:name w:val="WW8Num620z0"/>
    <w:rPr>
      <w:rFonts w:ascii="Times New Roman" w:hAnsi="Times New Roman"/>
      <w:sz w:val="24"/>
    </w:rPr>
  </w:style>
  <w:style w:type="character" w:customStyle="1" w:styleId="WW8Num624z3">
    <w:name w:val="WW8Num624z3"/>
  </w:style>
  <w:style w:type="character" w:customStyle="1" w:styleId="WW8Num626z0">
    <w:name w:val="WW8Num626z0"/>
    <w:rPr>
      <w:rFonts w:ascii="Symbol" w:hAnsi="Symbol"/>
    </w:rPr>
  </w:style>
  <w:style w:type="character" w:customStyle="1" w:styleId="WW8Num629z0">
    <w:name w:val="WW8Num629z0"/>
    <w:rPr>
      <w:rFonts w:ascii="Symbol" w:hAnsi="Symbol"/>
    </w:rPr>
  </w:style>
  <w:style w:type="character" w:customStyle="1" w:styleId="WW8Num629z1">
    <w:name w:val="WW8Num629z1"/>
    <w:rPr>
      <w:rFonts w:ascii="Courier New" w:hAnsi="Courier New"/>
    </w:rPr>
  </w:style>
  <w:style w:type="character" w:customStyle="1" w:styleId="WW8Num629z2">
    <w:name w:val="WW8Num629z2"/>
    <w:rPr>
      <w:rFonts w:ascii="Wingdings" w:hAnsi="Wingdings"/>
    </w:rPr>
  </w:style>
  <w:style w:type="character" w:customStyle="1" w:styleId="WW8Num630z0">
    <w:name w:val="WW8Num630z0"/>
    <w:rPr>
      <w:rFonts w:ascii="Symbol" w:hAnsi="Symbol"/>
    </w:rPr>
  </w:style>
  <w:style w:type="character" w:customStyle="1" w:styleId="WW8Num633z0">
    <w:name w:val="WW8Num633z0"/>
    <w:rPr>
      <w:rFonts w:ascii="Symbol" w:hAnsi="Symbol"/>
    </w:rPr>
  </w:style>
  <w:style w:type="character" w:customStyle="1" w:styleId="WW8Num636z0">
    <w:name w:val="WW8Num636z0"/>
    <w:rPr>
      <w:color w:val="FF0000"/>
    </w:rPr>
  </w:style>
  <w:style w:type="character" w:customStyle="1" w:styleId="WW8Num644z0">
    <w:name w:val="WW8Num644z0"/>
    <w:rPr>
      <w:rFonts w:ascii="Symbol" w:hAnsi="Symbol"/>
    </w:rPr>
  </w:style>
  <w:style w:type="character" w:customStyle="1" w:styleId="WW8Num645z0">
    <w:name w:val="WW8Num645z0"/>
    <w:rPr>
      <w:rFonts w:ascii="Symbol" w:hAnsi="Symbol"/>
    </w:rPr>
  </w:style>
  <w:style w:type="character" w:customStyle="1" w:styleId="WW8Num646z0">
    <w:name w:val="WW8Num646z0"/>
    <w:rPr>
      <w:rFonts w:ascii="Arial" w:hAnsi="Arial"/>
      <w:b/>
      <w:sz w:val="24"/>
      <w:u w:val="none"/>
    </w:rPr>
  </w:style>
  <w:style w:type="character" w:customStyle="1" w:styleId="WW8Num647z0">
    <w:name w:val="WW8Num647z0"/>
    <w:rPr>
      <w:rFonts w:ascii="Symbol" w:hAnsi="Symbol"/>
    </w:rPr>
  </w:style>
  <w:style w:type="character" w:customStyle="1" w:styleId="WW8Num650z0">
    <w:name w:val="WW8Num650z0"/>
    <w:rPr>
      <w:rFonts w:ascii="Symbol" w:hAnsi="Symbol"/>
    </w:rPr>
  </w:style>
  <w:style w:type="character" w:customStyle="1" w:styleId="WW8Num654z0">
    <w:name w:val="WW8Num654z0"/>
    <w:rPr>
      <w:b/>
    </w:rPr>
  </w:style>
  <w:style w:type="character" w:customStyle="1" w:styleId="WW8Num656z0">
    <w:name w:val="WW8Num656z0"/>
    <w:rPr>
      <w:rFonts w:ascii="Arial" w:hAnsi="Arial"/>
      <w:sz w:val="24"/>
    </w:rPr>
  </w:style>
  <w:style w:type="character" w:customStyle="1" w:styleId="WW8Num663z0">
    <w:name w:val="WW8Num663z0"/>
    <w:rPr>
      <w:rFonts w:ascii="Symbol" w:hAnsi="Symbol"/>
    </w:rPr>
  </w:style>
  <w:style w:type="character" w:customStyle="1" w:styleId="WW8Num667z0">
    <w:name w:val="WW8Num667z0"/>
    <w:rPr>
      <w:rFonts w:ascii="Symbol" w:hAnsi="Symbol"/>
    </w:rPr>
  </w:style>
  <w:style w:type="character" w:customStyle="1" w:styleId="WW8Num671z0">
    <w:name w:val="WW8Num671z0"/>
    <w:rPr>
      <w:rFonts w:ascii="Symbol" w:hAnsi="Symbol"/>
    </w:rPr>
  </w:style>
  <w:style w:type="character" w:customStyle="1" w:styleId="WW8Num673z0">
    <w:name w:val="WW8Num673z0"/>
    <w:rPr>
      <w:rFonts w:ascii="Symbol" w:hAnsi="Symbol"/>
    </w:rPr>
  </w:style>
  <w:style w:type="character" w:customStyle="1" w:styleId="WW8Num675z0">
    <w:name w:val="WW8Num675z0"/>
    <w:rPr>
      <w:rFonts w:ascii="Symbol" w:hAnsi="Symbol"/>
    </w:rPr>
  </w:style>
  <w:style w:type="character" w:customStyle="1" w:styleId="WW8Num679z0">
    <w:name w:val="WW8Num679z0"/>
    <w:rPr>
      <w:rFonts w:ascii="Arial" w:hAnsi="Arial"/>
      <w:sz w:val="24"/>
    </w:rPr>
  </w:style>
  <w:style w:type="character" w:customStyle="1" w:styleId="WW8Num680z0">
    <w:name w:val="WW8Num680z0"/>
    <w:rPr>
      <w:rFonts w:ascii="Symbol" w:hAnsi="Symbol"/>
    </w:rPr>
  </w:style>
  <w:style w:type="character" w:customStyle="1" w:styleId="WW8Num684z0">
    <w:name w:val="WW8Num684z0"/>
    <w:rPr>
      <w:rFonts w:ascii="Symbol" w:hAnsi="Symbol"/>
    </w:rPr>
  </w:style>
  <w:style w:type="character" w:customStyle="1" w:styleId="WW8Num689z0">
    <w:name w:val="WW8Num689z0"/>
    <w:rPr>
      <w:rFonts w:ascii="Arial" w:hAnsi="Arial"/>
      <w:sz w:val="24"/>
    </w:rPr>
  </w:style>
  <w:style w:type="character" w:customStyle="1" w:styleId="WW8Num691z0">
    <w:name w:val="WW8Num691z0"/>
    <w:rPr>
      <w:rFonts w:ascii="Symbol" w:hAnsi="Symbol"/>
    </w:rPr>
  </w:style>
  <w:style w:type="character" w:customStyle="1" w:styleId="WW8Num692z0">
    <w:name w:val="WW8Num692z0"/>
    <w:rPr>
      <w:rFonts w:ascii="Symbol" w:hAnsi="Symbol"/>
    </w:rPr>
  </w:style>
  <w:style w:type="character" w:customStyle="1" w:styleId="WW8Num693z0">
    <w:name w:val="WW8Num693z0"/>
    <w:rPr>
      <w:rFonts w:ascii="Arial" w:hAnsi="Arial"/>
      <w:b/>
      <w:sz w:val="24"/>
    </w:rPr>
  </w:style>
  <w:style w:type="character" w:customStyle="1" w:styleId="WW8Num697z0">
    <w:name w:val="WW8Num697z0"/>
    <w:rPr>
      <w:rFonts w:ascii="Symbol" w:hAnsi="Symbol"/>
    </w:rPr>
  </w:style>
  <w:style w:type="character" w:customStyle="1" w:styleId="WW8Num697z1">
    <w:name w:val="WW8Num697z1"/>
    <w:rPr>
      <w:rFonts w:ascii="Courier New" w:hAnsi="Courier New"/>
    </w:rPr>
  </w:style>
  <w:style w:type="character" w:customStyle="1" w:styleId="WW8Num697z2">
    <w:name w:val="WW8Num697z2"/>
    <w:rPr>
      <w:rFonts w:ascii="Wingdings" w:hAnsi="Wingdings"/>
    </w:rPr>
  </w:style>
  <w:style w:type="character" w:customStyle="1" w:styleId="WW8Num707z0">
    <w:name w:val="WW8Num707z0"/>
    <w:rPr>
      <w:b/>
    </w:rPr>
  </w:style>
  <w:style w:type="character" w:customStyle="1" w:styleId="WW8Num710z0">
    <w:name w:val="WW8Num710z0"/>
    <w:rPr>
      <w:b/>
    </w:rPr>
  </w:style>
  <w:style w:type="character" w:customStyle="1" w:styleId="WW8Num711z0">
    <w:name w:val="WW8Num711z0"/>
  </w:style>
  <w:style w:type="character" w:customStyle="1" w:styleId="WW8Num723z0">
    <w:name w:val="WW8Num723z0"/>
    <w:rPr>
      <w:rFonts w:ascii="Marlett" w:hAnsi="Marlett"/>
      <w:color w:val="0000FF"/>
    </w:rPr>
  </w:style>
  <w:style w:type="character" w:customStyle="1" w:styleId="WW8Num732z0">
    <w:name w:val="WW8Num732z0"/>
    <w:rPr>
      <w:rFonts w:ascii="Times New Roman" w:hAnsi="Times New Roman"/>
    </w:rPr>
  </w:style>
  <w:style w:type="character" w:customStyle="1" w:styleId="WW8Num734z0">
    <w:name w:val="WW8Num734z0"/>
    <w:rPr>
      <w:rFonts w:ascii="Times New Roman" w:hAnsi="Times New Roman"/>
    </w:rPr>
  </w:style>
  <w:style w:type="character" w:customStyle="1" w:styleId="WW8Num736z0">
    <w:name w:val="WW8Num736z0"/>
    <w:rPr>
      <w:b/>
    </w:rPr>
  </w:style>
  <w:style w:type="character" w:customStyle="1" w:styleId="WW8Num737z0">
    <w:name w:val="WW8Num737z0"/>
    <w:rPr>
      <w:rFonts w:ascii="Symbol" w:hAnsi="Symbol"/>
    </w:rPr>
  </w:style>
  <w:style w:type="character" w:customStyle="1" w:styleId="WW8Num741z0">
    <w:name w:val="WW8Num741z0"/>
    <w:rPr>
      <w:b/>
    </w:rPr>
  </w:style>
  <w:style w:type="character" w:customStyle="1" w:styleId="WW8Num747z0">
    <w:name w:val="WW8Num747z0"/>
    <w:rPr>
      <w:b/>
    </w:rPr>
  </w:style>
  <w:style w:type="character" w:customStyle="1" w:styleId="WW8Num753z0">
    <w:name w:val="WW8Num753z0"/>
    <w:rPr>
      <w:rFonts w:ascii="Symbol" w:hAnsi="Symbol"/>
    </w:rPr>
  </w:style>
  <w:style w:type="character" w:customStyle="1" w:styleId="WW8Num755z0">
    <w:name w:val="WW8Num755z0"/>
    <w:rPr>
      <w:rFonts w:ascii="Times New Roman" w:hAnsi="Times New Roman"/>
      <w:sz w:val="24"/>
      <w:u w:val="none"/>
    </w:rPr>
  </w:style>
  <w:style w:type="character" w:customStyle="1" w:styleId="WW8Num757z0">
    <w:name w:val="WW8Num757z0"/>
    <w:rPr>
      <w:color w:val="000000"/>
    </w:rPr>
  </w:style>
  <w:style w:type="character" w:customStyle="1" w:styleId="WW8Num762z0">
    <w:name w:val="WW8Num762z0"/>
    <w:rPr>
      <w:rFonts w:ascii="Symbol" w:hAnsi="Symbol"/>
    </w:rPr>
  </w:style>
  <w:style w:type="character" w:customStyle="1" w:styleId="WW8Num765z0">
    <w:name w:val="WW8Num765z0"/>
    <w:rPr>
      <w:rFonts w:ascii="Symbol" w:hAnsi="Symbol"/>
    </w:rPr>
  </w:style>
  <w:style w:type="character" w:customStyle="1" w:styleId="WW8Num766z0">
    <w:name w:val="WW8Num766z0"/>
    <w:rPr>
      <w:sz w:val="24"/>
    </w:rPr>
  </w:style>
  <w:style w:type="character" w:customStyle="1" w:styleId="WW8Num771z0">
    <w:name w:val="WW8Num771z0"/>
    <w:rPr>
      <w:rFonts w:eastAsia="Times New Roman"/>
    </w:rPr>
  </w:style>
  <w:style w:type="character" w:customStyle="1" w:styleId="WW8Num772z0">
    <w:name w:val="WW8Num772z0"/>
    <w:rPr>
      <w:b/>
    </w:rPr>
  </w:style>
  <w:style w:type="character" w:customStyle="1" w:styleId="WW8Num772z1">
    <w:name w:val="WW8Num772z1"/>
    <w:rPr>
      <w:rFonts w:ascii="Arial" w:hAnsi="Arial"/>
      <w:b/>
      <w:sz w:val="20"/>
    </w:rPr>
  </w:style>
  <w:style w:type="character" w:customStyle="1" w:styleId="WW8Num776z0">
    <w:name w:val="WW8Num776z0"/>
    <w:rPr>
      <w:rFonts w:ascii="Symbol" w:hAnsi="Symbol"/>
    </w:rPr>
  </w:style>
  <w:style w:type="character" w:customStyle="1" w:styleId="WW8Num782z0">
    <w:name w:val="WW8Num782z0"/>
    <w:rPr>
      <w:rFonts w:ascii="Symbol" w:hAnsi="Symbol"/>
    </w:rPr>
  </w:style>
  <w:style w:type="character" w:customStyle="1" w:styleId="WW8Num783z0">
    <w:name w:val="WW8Num783z0"/>
    <w:rPr>
      <w:color w:val="auto"/>
    </w:rPr>
  </w:style>
  <w:style w:type="character" w:customStyle="1" w:styleId="WW8Num786z0">
    <w:name w:val="WW8Num786z0"/>
    <w:rPr>
      <w:rFonts w:ascii="Arial" w:hAnsi="Arial"/>
      <w:sz w:val="24"/>
    </w:rPr>
  </w:style>
  <w:style w:type="character" w:customStyle="1" w:styleId="WW8Num787z0">
    <w:name w:val="WW8Num787z0"/>
    <w:rPr>
      <w:rFonts w:ascii="Wingdings" w:hAnsi="Wingdings"/>
    </w:rPr>
  </w:style>
  <w:style w:type="character" w:customStyle="1" w:styleId="WW8Num787z1">
    <w:name w:val="WW8Num787z1"/>
    <w:rPr>
      <w:rFonts w:ascii="Courier New" w:hAnsi="Courier New"/>
    </w:rPr>
  </w:style>
  <w:style w:type="character" w:customStyle="1" w:styleId="WW8Num787z3">
    <w:name w:val="WW8Num787z3"/>
    <w:rPr>
      <w:rFonts w:ascii="Symbol" w:hAnsi="Symbol"/>
    </w:rPr>
  </w:style>
  <w:style w:type="character" w:customStyle="1" w:styleId="WW8Num789z0">
    <w:name w:val="WW8Num789z0"/>
    <w:rPr>
      <w:rFonts w:ascii="Symbol" w:hAnsi="Symbol"/>
    </w:rPr>
  </w:style>
  <w:style w:type="character" w:customStyle="1" w:styleId="WW8Num790z0">
    <w:name w:val="WW8Num790z0"/>
    <w:rPr>
      <w:b/>
    </w:rPr>
  </w:style>
  <w:style w:type="character" w:customStyle="1" w:styleId="WW8Num793z0">
    <w:name w:val="WW8Num793z0"/>
    <w:rPr>
      <w:rFonts w:ascii="Symbol" w:hAnsi="Symbol"/>
    </w:rPr>
  </w:style>
  <w:style w:type="character" w:customStyle="1" w:styleId="WW8Num794z0">
    <w:name w:val="WW8Num794z0"/>
    <w:rPr>
      <w:rFonts w:ascii="Arial" w:hAnsi="Arial"/>
      <w:b/>
      <w:sz w:val="24"/>
    </w:rPr>
  </w:style>
  <w:style w:type="character" w:customStyle="1" w:styleId="WW8Num799z0">
    <w:name w:val="WW8Num799z0"/>
    <w:rPr>
      <w:rFonts w:ascii="Arial" w:hAnsi="Arial"/>
      <w:b/>
      <w:sz w:val="24"/>
    </w:rPr>
  </w:style>
  <w:style w:type="character" w:customStyle="1" w:styleId="WW8Num810z0">
    <w:name w:val="WW8Num810z0"/>
    <w:rPr>
      <w:b/>
    </w:rPr>
  </w:style>
  <w:style w:type="character" w:customStyle="1" w:styleId="WW8Num811z0">
    <w:name w:val="WW8Num811z0"/>
    <w:rPr>
      <w:rFonts w:ascii="Symbol" w:hAnsi="Symbol"/>
    </w:rPr>
  </w:style>
  <w:style w:type="character" w:customStyle="1" w:styleId="WW8Num814z0">
    <w:name w:val="WW8Num814z0"/>
    <w:rPr>
      <w:rFonts w:ascii="Symbol" w:hAnsi="Symbol"/>
    </w:rPr>
  </w:style>
  <w:style w:type="character" w:customStyle="1" w:styleId="WW8Num823z0">
    <w:name w:val="WW8Num823z0"/>
    <w:rPr>
      <w:rFonts w:ascii="Symbol" w:hAnsi="Symbol"/>
    </w:rPr>
  </w:style>
  <w:style w:type="character" w:customStyle="1" w:styleId="WW8Num826z0">
    <w:name w:val="WW8Num826z0"/>
    <w:rPr>
      <w:rFonts w:ascii="Symbol" w:hAnsi="Symbol"/>
    </w:rPr>
  </w:style>
  <w:style w:type="character" w:customStyle="1" w:styleId="WW8Num827z0">
    <w:name w:val="WW8Num827z0"/>
    <w:rPr>
      <w:rFonts w:ascii="Wingdings" w:hAnsi="Wingdings"/>
    </w:rPr>
  </w:style>
  <w:style w:type="character" w:customStyle="1" w:styleId="WW8Num828z0">
    <w:name w:val="WW8Num828z0"/>
    <w:rPr>
      <w:rFonts w:ascii="Arial" w:hAnsi="Arial"/>
      <w:sz w:val="24"/>
    </w:rPr>
  </w:style>
  <w:style w:type="character" w:customStyle="1" w:styleId="WW8Num838z0">
    <w:name w:val="WW8Num838z0"/>
    <w:rPr>
      <w:rFonts w:ascii="Symbol" w:hAnsi="Symbol"/>
    </w:rPr>
  </w:style>
  <w:style w:type="character" w:customStyle="1" w:styleId="WW8Num843z0">
    <w:name w:val="WW8Num843z0"/>
    <w:rPr>
      <w:rFonts w:ascii="Symbol" w:hAnsi="Symbol"/>
    </w:rPr>
  </w:style>
  <w:style w:type="character" w:customStyle="1" w:styleId="WW8Num851z0">
    <w:name w:val="WW8Num851z0"/>
    <w:rPr>
      <w:rFonts w:ascii="Symbol" w:hAnsi="Symbol"/>
    </w:rPr>
  </w:style>
  <w:style w:type="character" w:customStyle="1" w:styleId="WW8Num851z2">
    <w:name w:val="WW8Num851z2"/>
    <w:rPr>
      <w:rFonts w:ascii="Wingdings" w:hAnsi="Wingdings"/>
    </w:rPr>
  </w:style>
  <w:style w:type="character" w:customStyle="1" w:styleId="WW8Num851z4">
    <w:name w:val="WW8Num851z4"/>
    <w:rPr>
      <w:rFonts w:ascii="Courier New" w:hAnsi="Courier New"/>
    </w:rPr>
  </w:style>
  <w:style w:type="character" w:customStyle="1" w:styleId="WW8Num852z0">
    <w:name w:val="WW8Num852z0"/>
    <w:rPr>
      <w:rFonts w:ascii="Symbol" w:hAnsi="Symbol"/>
      <w:sz w:val="20"/>
    </w:rPr>
  </w:style>
  <w:style w:type="character" w:customStyle="1" w:styleId="WW8Num852z1">
    <w:name w:val="WW8Num852z1"/>
    <w:rPr>
      <w:rFonts w:ascii="Courier New" w:hAnsi="Courier New"/>
      <w:sz w:val="20"/>
    </w:rPr>
  </w:style>
  <w:style w:type="character" w:customStyle="1" w:styleId="WW8Num852z2">
    <w:name w:val="WW8Num852z2"/>
    <w:rPr>
      <w:rFonts w:ascii="Wingdings" w:hAnsi="Wingdings"/>
      <w:sz w:val="20"/>
    </w:rPr>
  </w:style>
  <w:style w:type="character" w:customStyle="1" w:styleId="WW8Num854z0">
    <w:name w:val="WW8Num854z0"/>
    <w:rPr>
      <w:rFonts w:ascii="Symbol" w:hAnsi="Symbol"/>
    </w:rPr>
  </w:style>
  <w:style w:type="character" w:customStyle="1" w:styleId="WW8Num855z0">
    <w:name w:val="WW8Num855z0"/>
    <w:rPr>
      <w:rFonts w:ascii="Marlett" w:hAnsi="Marlett"/>
      <w:color w:val="0000FF"/>
    </w:rPr>
  </w:style>
  <w:style w:type="character" w:customStyle="1" w:styleId="WW8Num858z0">
    <w:name w:val="WW8Num858z0"/>
    <w:rPr>
      <w:rFonts w:ascii="Symbol" w:hAnsi="Symbol"/>
    </w:rPr>
  </w:style>
  <w:style w:type="character" w:customStyle="1" w:styleId="WW8Num858z1">
    <w:name w:val="WW8Num858z1"/>
    <w:rPr>
      <w:rFonts w:ascii="Courier New" w:hAnsi="Courier New"/>
    </w:rPr>
  </w:style>
  <w:style w:type="character" w:customStyle="1" w:styleId="WW8Num858z2">
    <w:name w:val="WW8Num858z2"/>
    <w:rPr>
      <w:rFonts w:ascii="Wingdings" w:hAnsi="Wingdings"/>
    </w:rPr>
  </w:style>
  <w:style w:type="character" w:customStyle="1" w:styleId="WW8Num859z0">
    <w:name w:val="WW8Num859z0"/>
    <w:rPr>
      <w:rFonts w:ascii="Arial" w:hAnsi="Arial"/>
      <w:sz w:val="24"/>
    </w:rPr>
  </w:style>
  <w:style w:type="character" w:customStyle="1" w:styleId="WW8Num861z0">
    <w:name w:val="WW8Num861z0"/>
    <w:rPr>
      <w:rFonts w:ascii="Symbol" w:hAnsi="Symbol"/>
    </w:rPr>
  </w:style>
  <w:style w:type="character" w:customStyle="1" w:styleId="WW8Num871z0">
    <w:name w:val="WW8Num871z0"/>
    <w:rPr>
      <w:color w:val="auto"/>
    </w:rPr>
  </w:style>
  <w:style w:type="character" w:customStyle="1" w:styleId="WW8Num877z0">
    <w:name w:val="WW8Num877z0"/>
    <w:rPr>
      <w:rFonts w:ascii="Symbol" w:hAnsi="Symbol"/>
    </w:rPr>
  </w:style>
  <w:style w:type="character" w:customStyle="1" w:styleId="WW8Num878z0">
    <w:name w:val="WW8Num878z0"/>
    <w:rPr>
      <w:sz w:val="24"/>
    </w:rPr>
  </w:style>
  <w:style w:type="character" w:customStyle="1" w:styleId="WW8Num879z0">
    <w:name w:val="WW8Num879z0"/>
    <w:rPr>
      <w:rFonts w:ascii="Symbol" w:hAnsi="Symbol"/>
    </w:rPr>
  </w:style>
  <w:style w:type="character" w:customStyle="1" w:styleId="WW8Num896z0">
    <w:name w:val="WW8Num896z0"/>
    <w:rPr>
      <w:rFonts w:ascii="Symbol" w:hAnsi="Symbol"/>
    </w:rPr>
  </w:style>
  <w:style w:type="character" w:customStyle="1" w:styleId="WW8Num907z0">
    <w:name w:val="WW8Num907z0"/>
    <w:rPr>
      <w:rFonts w:ascii="Symbol" w:hAnsi="Symbol"/>
    </w:rPr>
  </w:style>
  <w:style w:type="character" w:customStyle="1" w:styleId="WW8Num908z0">
    <w:name w:val="WW8Num908z0"/>
    <w:rPr>
      <w:rFonts w:ascii="Symbol" w:hAnsi="Symbol"/>
    </w:rPr>
  </w:style>
  <w:style w:type="character" w:customStyle="1" w:styleId="WW8Num910z0">
    <w:name w:val="WW8Num910z0"/>
    <w:rPr>
      <w:rFonts w:ascii="Symbol" w:hAnsi="Symbol"/>
    </w:rPr>
  </w:style>
  <w:style w:type="character" w:customStyle="1" w:styleId="WW8Num912z0">
    <w:name w:val="WW8Num912z0"/>
    <w:rPr>
      <w:rFonts w:ascii="Arial" w:hAnsi="Arial"/>
      <w:b/>
      <w:sz w:val="24"/>
    </w:rPr>
  </w:style>
  <w:style w:type="character" w:customStyle="1" w:styleId="WW8Num913z0">
    <w:name w:val="WW8Num913z0"/>
    <w:rPr>
      <w:rFonts w:ascii="Symbol" w:hAnsi="Symbol"/>
    </w:rPr>
  </w:style>
  <w:style w:type="character" w:customStyle="1" w:styleId="WW8Num916z0">
    <w:name w:val="WW8Num916z0"/>
    <w:rPr>
      <w:rFonts w:ascii="Symbol" w:hAnsi="Symbol"/>
    </w:rPr>
  </w:style>
  <w:style w:type="character" w:customStyle="1" w:styleId="WW8Num917z0">
    <w:name w:val="WW8Num917z0"/>
    <w:rPr>
      <w:rFonts w:ascii="Wingdings" w:hAnsi="Wingdings"/>
    </w:rPr>
  </w:style>
  <w:style w:type="character" w:customStyle="1" w:styleId="WW8Num918z0">
    <w:name w:val="WW8Num918z0"/>
    <w:rPr>
      <w:rFonts w:ascii="Symbol" w:hAnsi="Symbol"/>
    </w:rPr>
  </w:style>
  <w:style w:type="character" w:customStyle="1" w:styleId="WW8Num931z0">
    <w:name w:val="WW8Num931z0"/>
    <w:rPr>
      <w:color w:val="auto"/>
      <w:sz w:val="20"/>
    </w:rPr>
  </w:style>
  <w:style w:type="character" w:customStyle="1" w:styleId="WW8Num932z0">
    <w:name w:val="WW8Num932z0"/>
    <w:rPr>
      <w:rFonts w:ascii="Times New Roman" w:hAnsi="Times New Roman"/>
      <w:b/>
      <w:sz w:val="24"/>
      <w:u w:val="none"/>
    </w:rPr>
  </w:style>
  <w:style w:type="character" w:customStyle="1" w:styleId="WW8Num935z0">
    <w:name w:val="WW8Num935z0"/>
    <w:rPr>
      <w:rFonts w:ascii="Symbol" w:hAnsi="Symbol"/>
    </w:rPr>
  </w:style>
  <w:style w:type="character" w:customStyle="1" w:styleId="WW8Num937z0">
    <w:name w:val="WW8Num937z0"/>
    <w:rPr>
      <w:rFonts w:ascii="Symbol" w:hAnsi="Symbol"/>
    </w:rPr>
  </w:style>
  <w:style w:type="character" w:customStyle="1" w:styleId="WW8Num938z0">
    <w:name w:val="WW8Num938z0"/>
    <w:rPr>
      <w:rFonts w:ascii="Symbol" w:hAnsi="Symbol"/>
    </w:rPr>
  </w:style>
  <w:style w:type="character" w:customStyle="1" w:styleId="WW8Num938z1">
    <w:name w:val="WW8Num938z1"/>
    <w:rPr>
      <w:rFonts w:ascii="Wingdings" w:hAnsi="Wingdings"/>
    </w:rPr>
  </w:style>
  <w:style w:type="character" w:customStyle="1" w:styleId="WW8Num938z4">
    <w:name w:val="WW8Num938z4"/>
    <w:rPr>
      <w:rFonts w:ascii="Courier New" w:hAnsi="Courier New"/>
    </w:rPr>
  </w:style>
  <w:style w:type="character" w:customStyle="1" w:styleId="WW8Num941z0">
    <w:name w:val="WW8Num941z0"/>
    <w:rPr>
      <w:rFonts w:ascii="Symbol" w:hAnsi="Symbol"/>
    </w:rPr>
  </w:style>
  <w:style w:type="character" w:customStyle="1" w:styleId="WW8Num942z0">
    <w:name w:val="WW8Num942z0"/>
    <w:rPr>
      <w:rFonts w:ascii="Symbol" w:hAnsi="Symbol"/>
    </w:rPr>
  </w:style>
  <w:style w:type="character" w:customStyle="1" w:styleId="WW8Num943z0">
    <w:name w:val="WW8Num943z0"/>
    <w:rPr>
      <w:rFonts w:ascii="Symbol" w:hAnsi="Symbol"/>
    </w:rPr>
  </w:style>
  <w:style w:type="character" w:customStyle="1" w:styleId="WW8Num948z0">
    <w:name w:val="WW8Num948z0"/>
    <w:rPr>
      <w:rFonts w:ascii="Marlett" w:hAnsi="Marlett"/>
      <w:color w:val="0000FF"/>
    </w:rPr>
  </w:style>
  <w:style w:type="character" w:customStyle="1" w:styleId="WW8Num949z0">
    <w:name w:val="WW8Num949z0"/>
    <w:rPr>
      <w:b/>
    </w:rPr>
  </w:style>
  <w:style w:type="character" w:customStyle="1" w:styleId="WW8Num951z0">
    <w:name w:val="WW8Num951z0"/>
    <w:rPr>
      <w:rFonts w:ascii="Symbol" w:hAnsi="Symbol"/>
    </w:rPr>
  </w:style>
  <w:style w:type="character" w:customStyle="1" w:styleId="WW8Num954z0">
    <w:name w:val="WW8Num954z0"/>
    <w:rPr>
      <w:rFonts w:ascii="Symbol" w:hAnsi="Symbol"/>
    </w:rPr>
  </w:style>
  <w:style w:type="character" w:customStyle="1" w:styleId="WW8Num955z0">
    <w:name w:val="WW8Num955z0"/>
    <w:rPr>
      <w:rFonts w:ascii="Marlett" w:hAnsi="Marlett"/>
      <w:color w:val="0000FF"/>
    </w:rPr>
  </w:style>
  <w:style w:type="character" w:customStyle="1" w:styleId="WW8Num959z0">
    <w:name w:val="WW8Num959z0"/>
    <w:rPr>
      <w:rFonts w:ascii="Symbol" w:hAnsi="Symbol"/>
    </w:rPr>
  </w:style>
  <w:style w:type="character" w:customStyle="1" w:styleId="WW8Num961z0">
    <w:name w:val="WW8Num961z0"/>
    <w:rPr>
      <w:b/>
    </w:rPr>
  </w:style>
  <w:style w:type="character" w:customStyle="1" w:styleId="WW8Num964z0">
    <w:name w:val="WW8Num964z0"/>
    <w:rPr>
      <w:color w:val="FF0000"/>
    </w:rPr>
  </w:style>
  <w:style w:type="character" w:customStyle="1" w:styleId="WW8Num974z0">
    <w:name w:val="WW8Num974z0"/>
    <w:rPr>
      <w:rFonts w:ascii="Symbol" w:hAnsi="Symbol"/>
    </w:rPr>
  </w:style>
  <w:style w:type="character" w:customStyle="1" w:styleId="WW8Num974z1">
    <w:name w:val="WW8Num974z1"/>
    <w:rPr>
      <w:rFonts w:ascii="Courier New" w:hAnsi="Courier New"/>
    </w:rPr>
  </w:style>
  <w:style w:type="character" w:customStyle="1" w:styleId="WW8Num974z2">
    <w:name w:val="WW8Num974z2"/>
    <w:rPr>
      <w:rFonts w:ascii="Wingdings" w:hAnsi="Wingdings"/>
    </w:rPr>
  </w:style>
  <w:style w:type="character" w:customStyle="1" w:styleId="WW8Num974z3">
    <w:name w:val="WW8Num974z3"/>
    <w:rPr>
      <w:rFonts w:ascii="Symbol" w:hAnsi="Symbol"/>
    </w:rPr>
  </w:style>
  <w:style w:type="character" w:customStyle="1" w:styleId="WW8Num976z0">
    <w:name w:val="WW8Num976z0"/>
    <w:rPr>
      <w:rFonts w:ascii="Symbol" w:hAnsi="Symbol"/>
    </w:rPr>
  </w:style>
  <w:style w:type="character" w:customStyle="1" w:styleId="WW8Num976z1">
    <w:name w:val="WW8Num976z1"/>
    <w:rPr>
      <w:rFonts w:ascii="Courier New" w:hAnsi="Courier New"/>
    </w:rPr>
  </w:style>
  <w:style w:type="character" w:customStyle="1" w:styleId="WW8Num976z2">
    <w:name w:val="WW8Num976z2"/>
    <w:rPr>
      <w:rFonts w:ascii="Wingdings" w:hAnsi="Wingdings"/>
    </w:rPr>
  </w:style>
  <w:style w:type="character" w:customStyle="1" w:styleId="WW8Num977z0">
    <w:name w:val="WW8Num977z0"/>
    <w:rPr>
      <w:b/>
    </w:rPr>
  </w:style>
  <w:style w:type="character" w:customStyle="1" w:styleId="WW8Num987z0">
    <w:name w:val="WW8Num987z0"/>
    <w:rPr>
      <w:rFonts w:ascii="Symbol" w:hAnsi="Symbol"/>
    </w:rPr>
  </w:style>
  <w:style w:type="character" w:customStyle="1" w:styleId="WW8Num991z0">
    <w:name w:val="WW8Num991z0"/>
    <w:rPr>
      <w:rFonts w:ascii="Symbol" w:hAnsi="Symbol"/>
    </w:rPr>
  </w:style>
  <w:style w:type="character" w:customStyle="1" w:styleId="WW8Num994z0">
    <w:name w:val="WW8Num994z0"/>
    <w:rPr>
      <w:b/>
      <w:sz w:val="32"/>
    </w:rPr>
  </w:style>
  <w:style w:type="character" w:customStyle="1" w:styleId="WW8Num1000z0">
    <w:name w:val="WW8Num1000z0"/>
    <w:rPr>
      <w:color w:val="000000"/>
      <w:position w:val="0"/>
      <w:sz w:val="24"/>
      <w:u w:val="none"/>
      <w:vertAlign w:val="baseline"/>
    </w:rPr>
  </w:style>
  <w:style w:type="character" w:customStyle="1" w:styleId="WW8Num1004z0">
    <w:name w:val="WW8Num1004z0"/>
    <w:rPr>
      <w:rFonts w:ascii="Symbol" w:hAnsi="Symbol"/>
    </w:rPr>
  </w:style>
  <w:style w:type="character" w:customStyle="1" w:styleId="WW8Num1007z0">
    <w:name w:val="WW8Num1007z0"/>
    <w:rPr>
      <w:rFonts w:ascii="Times New Roman" w:hAnsi="Times New Roman"/>
    </w:rPr>
  </w:style>
  <w:style w:type="character" w:customStyle="1" w:styleId="WW8Num1010z0">
    <w:name w:val="WW8Num1010z0"/>
    <w:rPr>
      <w:rFonts w:ascii="Times New Roman" w:hAnsi="Times New Roman"/>
    </w:rPr>
  </w:style>
  <w:style w:type="character" w:customStyle="1" w:styleId="WW8Num1010z1">
    <w:name w:val="WW8Num1010z1"/>
    <w:rPr>
      <w:rFonts w:ascii="Courier New" w:hAnsi="Courier New"/>
    </w:rPr>
  </w:style>
  <w:style w:type="character" w:customStyle="1" w:styleId="WW8Num1010z2">
    <w:name w:val="WW8Num1010z2"/>
    <w:rPr>
      <w:rFonts w:ascii="Wingdings" w:hAnsi="Wingdings"/>
    </w:rPr>
  </w:style>
  <w:style w:type="character" w:customStyle="1" w:styleId="WW8Num1010z3">
    <w:name w:val="WW8Num1010z3"/>
    <w:rPr>
      <w:rFonts w:ascii="Symbol" w:hAnsi="Symbol"/>
    </w:rPr>
  </w:style>
  <w:style w:type="character" w:customStyle="1" w:styleId="WW8Num1011z0">
    <w:name w:val="WW8Num1011z0"/>
    <w:rPr>
      <w:rFonts w:ascii="Wingdings" w:hAnsi="Wingdings"/>
    </w:rPr>
  </w:style>
  <w:style w:type="character" w:customStyle="1" w:styleId="WW8Num1011z3">
    <w:name w:val="WW8Num1011z3"/>
    <w:rPr>
      <w:rFonts w:ascii="Symbol" w:hAnsi="Symbol"/>
    </w:rPr>
  </w:style>
  <w:style w:type="character" w:customStyle="1" w:styleId="WW8Num1011z4">
    <w:name w:val="WW8Num1011z4"/>
    <w:rPr>
      <w:rFonts w:ascii="Courier New" w:hAnsi="Courier New"/>
    </w:rPr>
  </w:style>
  <w:style w:type="character" w:customStyle="1" w:styleId="WW8Num1013z1">
    <w:name w:val="WW8Num1013z1"/>
    <w:rPr>
      <w:rFonts w:ascii="Symbol" w:hAnsi="Symbol"/>
    </w:rPr>
  </w:style>
  <w:style w:type="character" w:customStyle="1" w:styleId="WW8Num1015z0">
    <w:name w:val="WW8Num1015z0"/>
    <w:rPr>
      <w:color w:val="000000"/>
    </w:rPr>
  </w:style>
  <w:style w:type="character" w:customStyle="1" w:styleId="WW8Num1016z0">
    <w:name w:val="WW8Num1016z0"/>
    <w:rPr>
      <w:b/>
    </w:rPr>
  </w:style>
  <w:style w:type="character" w:customStyle="1" w:styleId="WW8Num1017z0">
    <w:name w:val="WW8Num1017z0"/>
    <w:rPr>
      <w:rFonts w:ascii="Symbol" w:hAnsi="Symbol"/>
    </w:rPr>
  </w:style>
  <w:style w:type="character" w:customStyle="1" w:styleId="WW8Num1025z0">
    <w:name w:val="WW8Num1025z0"/>
    <w:rPr>
      <w:b/>
    </w:rPr>
  </w:style>
  <w:style w:type="character" w:customStyle="1" w:styleId="WW8Num1028z0">
    <w:name w:val="WW8Num1028z0"/>
    <w:rPr>
      <w:rFonts w:ascii="Symbol" w:hAnsi="Symbol"/>
    </w:rPr>
  </w:style>
  <w:style w:type="character" w:customStyle="1" w:styleId="WW8Num1033z0">
    <w:name w:val="WW8Num1033z0"/>
    <w:rPr>
      <w:rFonts w:ascii="Symbol" w:hAnsi="Symbol"/>
    </w:rPr>
  </w:style>
  <w:style w:type="character" w:customStyle="1" w:styleId="WW8Num1035z0">
    <w:name w:val="WW8Num1035z0"/>
    <w:rPr>
      <w:b/>
    </w:rPr>
  </w:style>
  <w:style w:type="character" w:customStyle="1" w:styleId="WW8Num1037z0">
    <w:name w:val="WW8Num1037z0"/>
  </w:style>
  <w:style w:type="character" w:customStyle="1" w:styleId="WW8Num1038z0">
    <w:name w:val="WW8Num1038z0"/>
    <w:rPr>
      <w:rFonts w:ascii="Marlett" w:hAnsi="Marlett"/>
      <w:color w:val="0000FF"/>
    </w:rPr>
  </w:style>
  <w:style w:type="character" w:customStyle="1" w:styleId="WW8Num1039z0">
    <w:name w:val="WW8Num1039z0"/>
    <w:rPr>
      <w:rFonts w:ascii="Symbol" w:hAnsi="Symbol"/>
    </w:rPr>
  </w:style>
  <w:style w:type="character" w:customStyle="1" w:styleId="WW8Num1041z0">
    <w:name w:val="WW8Num1041z0"/>
    <w:rPr>
      <w:rFonts w:ascii="Wingdings" w:hAnsi="Wingdings"/>
    </w:rPr>
  </w:style>
  <w:style w:type="character" w:customStyle="1" w:styleId="WW8Num1044z0">
    <w:name w:val="WW8Num1044z0"/>
    <w:rPr>
      <w:rFonts w:ascii="Symbol" w:hAnsi="Symbol"/>
    </w:rPr>
  </w:style>
  <w:style w:type="character" w:customStyle="1" w:styleId="WW8Num1048z0">
    <w:name w:val="WW8Num1048z0"/>
    <w:rPr>
      <w:b/>
      <w:color w:val="auto"/>
      <w:sz w:val="18"/>
    </w:rPr>
  </w:style>
  <w:style w:type="character" w:customStyle="1" w:styleId="WW8Num1050z0">
    <w:name w:val="WW8Num1050z0"/>
  </w:style>
  <w:style w:type="character" w:customStyle="1" w:styleId="WW8Num1054z0">
    <w:name w:val="WW8Num1054z0"/>
    <w:rPr>
      <w:rFonts w:ascii="Arial" w:hAnsi="Arial"/>
      <w:b/>
      <w:sz w:val="24"/>
    </w:rPr>
  </w:style>
  <w:style w:type="character" w:customStyle="1" w:styleId="WW8Num1055z0">
    <w:name w:val="WW8Num1055z0"/>
    <w:rPr>
      <w:rFonts w:ascii="Symbol" w:hAnsi="Symbol"/>
    </w:rPr>
  </w:style>
  <w:style w:type="character" w:customStyle="1" w:styleId="WW8Num1062z0">
    <w:name w:val="WW8Num1062z0"/>
    <w:rPr>
      <w:rFonts w:ascii="Times New Roman" w:hAnsi="Times New Roman"/>
    </w:rPr>
  </w:style>
  <w:style w:type="character" w:customStyle="1" w:styleId="WW8Num1063z0">
    <w:name w:val="WW8Num1063z0"/>
    <w:rPr>
      <w:b/>
    </w:rPr>
  </w:style>
  <w:style w:type="character" w:customStyle="1" w:styleId="WW8Num1064z0">
    <w:name w:val="WW8Num1064z0"/>
    <w:rPr>
      <w:rFonts w:ascii="Symbol" w:hAnsi="Symbol"/>
    </w:rPr>
  </w:style>
  <w:style w:type="character" w:customStyle="1" w:styleId="WW8Num1066z0">
    <w:name w:val="WW8Num1066z0"/>
    <w:rPr>
      <w:sz w:val="24"/>
    </w:rPr>
  </w:style>
  <w:style w:type="character" w:customStyle="1" w:styleId="WW8Num1075z0">
    <w:name w:val="WW8Num1075z0"/>
    <w:rPr>
      <w:rFonts w:ascii="Symbol" w:hAnsi="Symbol"/>
    </w:rPr>
  </w:style>
  <w:style w:type="character" w:customStyle="1" w:styleId="WW8Num1082z0">
    <w:name w:val="WW8Num1082z0"/>
    <w:rPr>
      <w:b/>
    </w:rPr>
  </w:style>
  <w:style w:type="character" w:customStyle="1" w:styleId="WW8Num1083z0">
    <w:name w:val="WW8Num1083z0"/>
    <w:rPr>
      <w:rFonts w:ascii="Wingdings" w:hAnsi="Wingdings"/>
    </w:rPr>
  </w:style>
  <w:style w:type="character" w:customStyle="1" w:styleId="WW8Num1089z0">
    <w:name w:val="WW8Num1089z0"/>
    <w:rPr>
      <w:sz w:val="24"/>
    </w:rPr>
  </w:style>
  <w:style w:type="character" w:customStyle="1" w:styleId="WW8Num1090z0">
    <w:name w:val="WW8Num1090z0"/>
    <w:rPr>
      <w:rFonts w:ascii="Symbol" w:hAnsi="Symbol"/>
      <w:sz w:val="24"/>
    </w:rPr>
  </w:style>
  <w:style w:type="character" w:customStyle="1" w:styleId="WW8Num1091z0">
    <w:name w:val="WW8Num1091z0"/>
    <w:rPr>
      <w:rFonts w:ascii="Symbol" w:hAnsi="Symbol"/>
    </w:rPr>
  </w:style>
  <w:style w:type="character" w:customStyle="1" w:styleId="WW8Num1093z0">
    <w:name w:val="WW8Num1093z0"/>
    <w:rPr>
      <w:rFonts w:ascii="Symbol" w:hAnsi="Symbol"/>
    </w:rPr>
  </w:style>
  <w:style w:type="character" w:customStyle="1" w:styleId="WW8Num1095z0">
    <w:name w:val="WW8Num1095z0"/>
    <w:rPr>
      <w:rFonts w:ascii="Symbol" w:hAnsi="Symbol"/>
    </w:rPr>
  </w:style>
  <w:style w:type="character" w:customStyle="1" w:styleId="WW8Num1097z0">
    <w:name w:val="WW8Num1097z0"/>
    <w:rPr>
      <w:b/>
      <w:color w:val="auto"/>
      <w:sz w:val="20"/>
    </w:rPr>
  </w:style>
  <w:style w:type="character" w:customStyle="1" w:styleId="WW8Num1108z0">
    <w:name w:val="WW8Num1108z0"/>
    <w:rPr>
      <w:rFonts w:ascii="Symbol" w:hAnsi="Symbol"/>
    </w:rPr>
  </w:style>
  <w:style w:type="character" w:customStyle="1" w:styleId="WW8Num1112z0">
    <w:name w:val="WW8Num1112z0"/>
    <w:rPr>
      <w:rFonts w:ascii="Wingdings" w:hAnsi="Wingdings"/>
    </w:rPr>
  </w:style>
  <w:style w:type="character" w:customStyle="1" w:styleId="WW8Num1114z0">
    <w:name w:val="WW8Num1114z0"/>
    <w:rPr>
      <w:sz w:val="20"/>
    </w:rPr>
  </w:style>
  <w:style w:type="character" w:customStyle="1" w:styleId="WW8Num1117z0">
    <w:name w:val="WW8Num1117z0"/>
    <w:rPr>
      <w:rFonts w:ascii="Arial" w:hAnsi="Arial"/>
      <w:b/>
      <w:sz w:val="24"/>
    </w:rPr>
  </w:style>
  <w:style w:type="character" w:customStyle="1" w:styleId="WW8Num1118z0">
    <w:name w:val="WW8Num1118z0"/>
    <w:rPr>
      <w:rFonts w:ascii="Symbol" w:hAnsi="Symbol"/>
    </w:rPr>
  </w:style>
  <w:style w:type="character" w:customStyle="1" w:styleId="WW8Num1119z0">
    <w:name w:val="WW8Num1119z0"/>
    <w:rPr>
      <w:b/>
    </w:rPr>
  </w:style>
  <w:style w:type="character" w:customStyle="1" w:styleId="WW8Num1119z1">
    <w:name w:val="WW8Num1119z1"/>
    <w:rPr>
      <w:rFonts w:ascii="Arial" w:hAnsi="Arial"/>
      <w:b/>
      <w:sz w:val="20"/>
    </w:rPr>
  </w:style>
  <w:style w:type="character" w:customStyle="1" w:styleId="WW8Num1122z1">
    <w:name w:val="WW8Num1122z1"/>
    <w:rPr>
      <w:rFonts w:ascii="Arial" w:hAnsi="Arial"/>
      <w:b/>
      <w:sz w:val="20"/>
    </w:rPr>
  </w:style>
  <w:style w:type="character" w:customStyle="1" w:styleId="WW8Num1125z0">
    <w:name w:val="WW8Num1125z0"/>
    <w:rPr>
      <w:rFonts w:ascii="Arial" w:hAnsi="Arial"/>
      <w:b/>
      <w:sz w:val="24"/>
    </w:rPr>
  </w:style>
  <w:style w:type="character" w:customStyle="1" w:styleId="WW8Num1131z0">
    <w:name w:val="WW8Num1131z0"/>
    <w:rPr>
      <w:rFonts w:ascii="Arial" w:hAnsi="Arial"/>
      <w:b/>
      <w:sz w:val="24"/>
    </w:rPr>
  </w:style>
  <w:style w:type="character" w:customStyle="1" w:styleId="WW8Num1133z0">
    <w:name w:val="WW8Num1133z0"/>
    <w:rPr>
      <w:rFonts w:ascii="Wingdings" w:hAnsi="Wingdings"/>
    </w:rPr>
  </w:style>
  <w:style w:type="character" w:customStyle="1" w:styleId="WW8Num1135z0">
    <w:name w:val="WW8Num1135z0"/>
    <w:rPr>
      <w:color w:val="000000"/>
    </w:rPr>
  </w:style>
  <w:style w:type="character" w:customStyle="1" w:styleId="WW8Num1137z0">
    <w:name w:val="WW8Num1137z0"/>
    <w:rPr>
      <w:rFonts w:ascii="Times New Roman" w:hAnsi="Times New Roman"/>
      <w:sz w:val="24"/>
    </w:rPr>
  </w:style>
  <w:style w:type="character" w:customStyle="1" w:styleId="WW8Num1138z0">
    <w:name w:val="WW8Num1138z0"/>
    <w:rPr>
      <w:rFonts w:ascii="Wingdings" w:hAnsi="Wingdings"/>
    </w:rPr>
  </w:style>
  <w:style w:type="character" w:customStyle="1" w:styleId="WW8Num1139z0">
    <w:name w:val="WW8Num1139z0"/>
    <w:rPr>
      <w:b/>
    </w:rPr>
  </w:style>
  <w:style w:type="character" w:customStyle="1" w:styleId="WW8Num1140z1">
    <w:name w:val="WW8Num1140z1"/>
    <w:rPr>
      <w:rFonts w:ascii="Courier New" w:hAnsi="Courier New"/>
    </w:rPr>
  </w:style>
  <w:style w:type="character" w:customStyle="1" w:styleId="WW8Num1140z2">
    <w:name w:val="WW8Num1140z2"/>
    <w:rPr>
      <w:rFonts w:ascii="Wingdings" w:hAnsi="Wingdings"/>
    </w:rPr>
  </w:style>
  <w:style w:type="character" w:customStyle="1" w:styleId="WW8Num1140z3">
    <w:name w:val="WW8Num1140z3"/>
    <w:rPr>
      <w:rFonts w:ascii="Symbol" w:hAnsi="Symbol"/>
    </w:rPr>
  </w:style>
  <w:style w:type="character" w:customStyle="1" w:styleId="WW8Num1151z0">
    <w:name w:val="WW8Num1151z0"/>
    <w:rPr>
      <w:rFonts w:ascii="Symbol" w:hAnsi="Symbol"/>
    </w:rPr>
  </w:style>
  <w:style w:type="character" w:customStyle="1" w:styleId="WW8Num1152z0">
    <w:name w:val="WW8Num1152z0"/>
    <w:rPr>
      <w:rFonts w:ascii="Symbol" w:hAnsi="Symbol"/>
    </w:rPr>
  </w:style>
  <w:style w:type="character" w:customStyle="1" w:styleId="WW8Num1152z1">
    <w:name w:val="WW8Num1152z1"/>
    <w:rPr>
      <w:rFonts w:ascii="Courier New" w:hAnsi="Courier New"/>
    </w:rPr>
  </w:style>
  <w:style w:type="character" w:customStyle="1" w:styleId="WW8Num1152z2">
    <w:name w:val="WW8Num1152z2"/>
    <w:rPr>
      <w:rFonts w:ascii="Wingdings" w:hAnsi="Wingdings"/>
    </w:rPr>
  </w:style>
  <w:style w:type="character" w:customStyle="1" w:styleId="WW8Num1153z0">
    <w:name w:val="WW8Num1153z0"/>
    <w:rPr>
      <w:rFonts w:ascii="Symbol" w:hAnsi="Symbol"/>
    </w:rPr>
  </w:style>
  <w:style w:type="character" w:customStyle="1" w:styleId="WW8Num1154z0">
    <w:name w:val="WW8Num1154z0"/>
    <w:rPr>
      <w:rFonts w:ascii="Symbol" w:hAnsi="Symbol"/>
    </w:rPr>
  </w:style>
  <w:style w:type="character" w:customStyle="1" w:styleId="WW8Num1158z0">
    <w:name w:val="WW8Num1158z0"/>
    <w:rPr>
      <w:rFonts w:ascii="Symbol" w:hAnsi="Symbol"/>
    </w:rPr>
  </w:style>
  <w:style w:type="character" w:customStyle="1" w:styleId="WW8Num1161z0">
    <w:name w:val="WW8Num1161z0"/>
    <w:rPr>
      <w:rFonts w:ascii="Arial" w:hAnsi="Arial"/>
      <w:b/>
      <w:sz w:val="24"/>
    </w:rPr>
  </w:style>
  <w:style w:type="character" w:customStyle="1" w:styleId="WW8Num1162z0">
    <w:name w:val="WW8Num1162z0"/>
    <w:rPr>
      <w:rFonts w:ascii="Wingdings" w:hAnsi="Wingdings"/>
    </w:rPr>
  </w:style>
  <w:style w:type="character" w:customStyle="1" w:styleId="WW8Num1166z0">
    <w:name w:val="WW8Num1166z0"/>
    <w:rPr>
      <w:b/>
      <w:color w:val="000000"/>
    </w:rPr>
  </w:style>
  <w:style w:type="character" w:customStyle="1" w:styleId="WW8Num1172z0">
    <w:name w:val="WW8Num1172z0"/>
    <w:rPr>
      <w:rFonts w:ascii="Arial" w:hAnsi="Arial"/>
      <w:b/>
      <w:sz w:val="24"/>
      <w:u w:val="none"/>
    </w:rPr>
  </w:style>
  <w:style w:type="character" w:customStyle="1" w:styleId="WW8Num1185z0">
    <w:name w:val="WW8Num1185z0"/>
    <w:rPr>
      <w:b/>
      <w:color w:val="auto"/>
      <w:sz w:val="20"/>
    </w:rPr>
  </w:style>
  <w:style w:type="character" w:customStyle="1" w:styleId="WW8Num1199z0">
    <w:name w:val="WW8Num1199z0"/>
    <w:rPr>
      <w:rFonts w:ascii="Symbol" w:hAnsi="Symbol"/>
    </w:rPr>
  </w:style>
  <w:style w:type="character" w:customStyle="1" w:styleId="WW8Num1199z1">
    <w:name w:val="WW8Num1199z1"/>
    <w:rPr>
      <w:rFonts w:ascii="Wingdings" w:hAnsi="Wingdings"/>
    </w:rPr>
  </w:style>
  <w:style w:type="character" w:customStyle="1" w:styleId="WW8Num1199z4">
    <w:name w:val="WW8Num1199z4"/>
    <w:rPr>
      <w:rFonts w:ascii="Courier New" w:hAnsi="Courier New"/>
    </w:rPr>
  </w:style>
  <w:style w:type="character" w:customStyle="1" w:styleId="WW8Num1207z0">
    <w:name w:val="WW8Num1207z0"/>
  </w:style>
  <w:style w:type="character" w:customStyle="1" w:styleId="WW8Num1208z0">
    <w:name w:val="WW8Num1208z0"/>
    <w:rPr>
      <w:b/>
    </w:rPr>
  </w:style>
  <w:style w:type="character" w:customStyle="1" w:styleId="WW8Num1215z0">
    <w:name w:val="WW8Num1215z0"/>
    <w:rPr>
      <w:rFonts w:ascii="Arial" w:hAnsi="Arial"/>
      <w:sz w:val="24"/>
    </w:rPr>
  </w:style>
  <w:style w:type="character" w:customStyle="1" w:styleId="WW8Num1223z0">
    <w:name w:val="WW8Num1223z0"/>
  </w:style>
  <w:style w:type="character" w:customStyle="1" w:styleId="WW8Num1224z0">
    <w:name w:val="WW8Num1224z0"/>
    <w:rPr>
      <w:rFonts w:ascii="Arial" w:hAnsi="Arial"/>
      <w:b/>
      <w:sz w:val="24"/>
    </w:rPr>
  </w:style>
  <w:style w:type="character" w:customStyle="1" w:styleId="WW8Num1226z0">
    <w:name w:val="WW8Num1226z0"/>
    <w:rPr>
      <w:color w:val="000000"/>
    </w:rPr>
  </w:style>
  <w:style w:type="character" w:customStyle="1" w:styleId="WW8Num1234z0">
    <w:name w:val="WW8Num1234z0"/>
    <w:rPr>
      <w:b/>
    </w:rPr>
  </w:style>
  <w:style w:type="character" w:customStyle="1" w:styleId="WW8Num1235z0">
    <w:name w:val="WW8Num1235z0"/>
    <w:rPr>
      <w:b/>
    </w:rPr>
  </w:style>
  <w:style w:type="character" w:customStyle="1" w:styleId="WW8Num1236z0">
    <w:name w:val="WW8Num1236z0"/>
    <w:rPr>
      <w:color w:val="FF0000"/>
    </w:rPr>
  </w:style>
  <w:style w:type="character" w:customStyle="1" w:styleId="WW8Num1237z0">
    <w:name w:val="WW8Num1237z0"/>
    <w:rPr>
      <w:color w:val="auto"/>
    </w:rPr>
  </w:style>
  <w:style w:type="character" w:customStyle="1" w:styleId="WW8Num1239z0">
    <w:name w:val="WW8Num1239z0"/>
    <w:rPr>
      <w:rFonts w:ascii="Symbol" w:hAnsi="Symbol"/>
    </w:rPr>
  </w:style>
  <w:style w:type="character" w:customStyle="1" w:styleId="WW8Num1248z0">
    <w:name w:val="WW8Num1248z0"/>
  </w:style>
  <w:style w:type="character" w:customStyle="1" w:styleId="WW8Num1250z0">
    <w:name w:val="WW8Num1250z0"/>
    <w:rPr>
      <w:rFonts w:ascii="Swis721 BT" w:hAnsi="Swis721 BT"/>
      <w:b/>
      <w:sz w:val="18"/>
    </w:rPr>
  </w:style>
  <w:style w:type="character" w:customStyle="1" w:styleId="WW8Num1251z0">
    <w:name w:val="WW8Num1251z0"/>
    <w:rPr>
      <w:rFonts w:ascii="Symbol" w:hAnsi="Symbol"/>
    </w:rPr>
  </w:style>
  <w:style w:type="character" w:customStyle="1" w:styleId="WW8Num1255z0">
    <w:name w:val="WW8Num1255z0"/>
    <w:rPr>
      <w:rFonts w:ascii="Symbol" w:hAnsi="Symbol"/>
    </w:rPr>
  </w:style>
  <w:style w:type="character" w:customStyle="1" w:styleId="WW8Num1258z0">
    <w:name w:val="WW8Num1258z0"/>
    <w:rPr>
      <w:rFonts w:ascii="Symbol" w:hAnsi="Symbol"/>
    </w:rPr>
  </w:style>
  <w:style w:type="character" w:customStyle="1" w:styleId="WW8Num1259z0">
    <w:name w:val="WW8Num1259z0"/>
    <w:rPr>
      <w:rFonts w:ascii="Arial" w:hAnsi="Arial"/>
      <w:b/>
      <w:sz w:val="24"/>
    </w:rPr>
  </w:style>
  <w:style w:type="character" w:customStyle="1" w:styleId="WW8Num1260z0">
    <w:name w:val="WW8Num1260z0"/>
    <w:rPr>
      <w:rFonts w:ascii="Symbol" w:hAnsi="Symbol"/>
    </w:rPr>
  </w:style>
  <w:style w:type="character" w:customStyle="1" w:styleId="WW8Num1271z0">
    <w:name w:val="WW8Num1271z0"/>
    <w:rPr>
      <w:rFonts w:ascii="Symbol" w:hAnsi="Symbol"/>
    </w:rPr>
  </w:style>
  <w:style w:type="character" w:customStyle="1" w:styleId="WW8Num1272z0">
    <w:name w:val="WW8Num1272z0"/>
    <w:rPr>
      <w:rFonts w:ascii="Wingdings" w:hAnsi="Wingdings"/>
      <w:b/>
      <w:sz w:val="24"/>
    </w:rPr>
  </w:style>
  <w:style w:type="character" w:customStyle="1" w:styleId="WW8Num1272z1">
    <w:name w:val="WW8Num1272z1"/>
    <w:rPr>
      <w:rFonts w:ascii="Courier New" w:hAnsi="Courier New"/>
    </w:rPr>
  </w:style>
  <w:style w:type="character" w:customStyle="1" w:styleId="WW8Num1272z2">
    <w:name w:val="WW8Num1272z2"/>
    <w:rPr>
      <w:rFonts w:ascii="Wingdings" w:hAnsi="Wingdings"/>
    </w:rPr>
  </w:style>
  <w:style w:type="character" w:customStyle="1" w:styleId="WW8Num1272z3">
    <w:name w:val="WW8Num1272z3"/>
    <w:rPr>
      <w:rFonts w:ascii="Symbol" w:hAnsi="Symbol"/>
    </w:rPr>
  </w:style>
  <w:style w:type="character" w:customStyle="1" w:styleId="WW8Num1278z0">
    <w:name w:val="WW8Num1278z0"/>
    <w:rPr>
      <w:rFonts w:ascii="Arial" w:hAnsi="Arial"/>
      <w:b/>
      <w:sz w:val="24"/>
    </w:rPr>
  </w:style>
  <w:style w:type="character" w:customStyle="1" w:styleId="WW8Num1280z0">
    <w:name w:val="WW8Num1280z0"/>
    <w:rPr>
      <w:b/>
    </w:rPr>
  </w:style>
  <w:style w:type="character" w:customStyle="1" w:styleId="WW8Num1281z0">
    <w:name w:val="WW8Num1281z0"/>
    <w:rPr>
      <w:rFonts w:ascii="Symbol" w:hAnsi="Symbol"/>
    </w:rPr>
  </w:style>
  <w:style w:type="character" w:customStyle="1" w:styleId="WW8Num1284z0">
    <w:name w:val="WW8Num1284z0"/>
    <w:rPr>
      <w:color w:val="auto"/>
    </w:rPr>
  </w:style>
  <w:style w:type="character" w:customStyle="1" w:styleId="WW8Num1285z1">
    <w:name w:val="WW8Num1285z1"/>
    <w:rPr>
      <w:rFonts w:ascii="Arial" w:hAnsi="Arial"/>
      <w:sz w:val="20"/>
    </w:rPr>
  </w:style>
  <w:style w:type="character" w:customStyle="1" w:styleId="WW8Num1286z0">
    <w:name w:val="WW8Num1286z0"/>
    <w:rPr>
      <w:rFonts w:ascii="Symbol" w:hAnsi="Symbol"/>
    </w:rPr>
  </w:style>
  <w:style w:type="character" w:customStyle="1" w:styleId="WW8Num1287z0">
    <w:name w:val="WW8Num1287z0"/>
    <w:rPr>
      <w:b/>
    </w:rPr>
  </w:style>
  <w:style w:type="character" w:customStyle="1" w:styleId="WW8Num1288z0">
    <w:name w:val="WW8Num1288z0"/>
    <w:rPr>
      <w:b/>
    </w:rPr>
  </w:style>
  <w:style w:type="character" w:customStyle="1" w:styleId="WW8Num1289z0">
    <w:name w:val="WW8Num1289z0"/>
    <w:rPr>
      <w:sz w:val="24"/>
    </w:rPr>
  </w:style>
  <w:style w:type="character" w:customStyle="1" w:styleId="WW8Num1289z1">
    <w:name w:val="WW8Num1289z1"/>
    <w:rPr>
      <w:rFonts w:ascii="Courier New" w:hAnsi="Courier New"/>
    </w:rPr>
  </w:style>
  <w:style w:type="character" w:customStyle="1" w:styleId="WW8Num1289z2">
    <w:name w:val="WW8Num1289z2"/>
    <w:rPr>
      <w:rFonts w:ascii="Wingdings" w:hAnsi="Wingdings"/>
    </w:rPr>
  </w:style>
  <w:style w:type="character" w:customStyle="1" w:styleId="WW8Num1289z3">
    <w:name w:val="WW8Num1289z3"/>
    <w:rPr>
      <w:rFonts w:ascii="Symbol" w:hAnsi="Symbol"/>
    </w:rPr>
  </w:style>
  <w:style w:type="character" w:customStyle="1" w:styleId="WW8Num1293z0">
    <w:name w:val="WW8Num1293z0"/>
    <w:rPr>
      <w:rFonts w:ascii="Symbol" w:hAnsi="Symbol"/>
    </w:rPr>
  </w:style>
  <w:style w:type="character" w:customStyle="1" w:styleId="WW8Num1295z0">
    <w:name w:val="WW8Num1295z0"/>
    <w:rPr>
      <w:rFonts w:ascii="Arial" w:hAnsi="Arial"/>
      <w:b/>
      <w:sz w:val="24"/>
    </w:rPr>
  </w:style>
  <w:style w:type="character" w:customStyle="1" w:styleId="WW8Num1297z0">
    <w:name w:val="WW8Num1297z0"/>
    <w:rPr>
      <w:b/>
    </w:rPr>
  </w:style>
  <w:style w:type="character" w:customStyle="1" w:styleId="WW8Num1299z0">
    <w:name w:val="WW8Num1299z0"/>
    <w:rPr>
      <w:b/>
    </w:rPr>
  </w:style>
  <w:style w:type="character" w:customStyle="1" w:styleId="WW8Num1307z0">
    <w:name w:val="WW8Num1307z0"/>
    <w:rPr>
      <w:rFonts w:ascii="Symbol" w:hAnsi="Symbol"/>
    </w:rPr>
  </w:style>
  <w:style w:type="character" w:customStyle="1" w:styleId="WW8Num1311z0">
    <w:name w:val="WW8Num1311z0"/>
    <w:rPr>
      <w:b/>
    </w:rPr>
  </w:style>
  <w:style w:type="character" w:customStyle="1" w:styleId="WW8Num1316z0">
    <w:name w:val="WW8Num1316z0"/>
    <w:rPr>
      <w:color w:val="000000"/>
      <w:position w:val="0"/>
      <w:sz w:val="24"/>
      <w:u w:val="none"/>
      <w:vertAlign w:val="baseline"/>
    </w:rPr>
  </w:style>
  <w:style w:type="character" w:customStyle="1" w:styleId="WW8Num1318z0">
    <w:name w:val="WW8Num1318z0"/>
    <w:rPr>
      <w:rFonts w:ascii="Wingdings" w:hAnsi="Wingdings"/>
    </w:rPr>
  </w:style>
  <w:style w:type="character" w:customStyle="1" w:styleId="WW8Num1320z0">
    <w:name w:val="WW8Num1320z0"/>
    <w:rPr>
      <w:rFonts w:ascii="Arial" w:hAnsi="Arial"/>
      <w:sz w:val="24"/>
    </w:rPr>
  </w:style>
  <w:style w:type="character" w:customStyle="1" w:styleId="WW8Num1321z0">
    <w:name w:val="WW8Num1321z0"/>
  </w:style>
  <w:style w:type="character" w:customStyle="1" w:styleId="WW8Num1330z0">
    <w:name w:val="WW8Num1330z0"/>
    <w:rPr>
      <w:rFonts w:ascii="Symbol" w:hAnsi="Symbol"/>
    </w:rPr>
  </w:style>
  <w:style w:type="character" w:customStyle="1" w:styleId="WW8Num1333z0">
    <w:name w:val="WW8Num1333z0"/>
    <w:rPr>
      <w:rFonts w:ascii="Symbol" w:hAnsi="Symbol"/>
    </w:rPr>
  </w:style>
  <w:style w:type="character" w:customStyle="1" w:styleId="WW8Num1333z1">
    <w:name w:val="WW8Num1333z1"/>
    <w:rPr>
      <w:rFonts w:ascii="Times New Roman" w:hAnsi="Times New Roman"/>
    </w:rPr>
  </w:style>
  <w:style w:type="character" w:customStyle="1" w:styleId="WW8Num1333z2">
    <w:name w:val="WW8Num1333z2"/>
    <w:rPr>
      <w:rFonts w:ascii="Wingdings" w:hAnsi="Wingdings"/>
    </w:rPr>
  </w:style>
  <w:style w:type="character" w:customStyle="1" w:styleId="WW8Num1333z4">
    <w:name w:val="WW8Num1333z4"/>
    <w:rPr>
      <w:rFonts w:ascii="Courier New" w:hAnsi="Courier New"/>
    </w:rPr>
  </w:style>
  <w:style w:type="character" w:customStyle="1" w:styleId="WW8Num1340z0">
    <w:name w:val="WW8Num1340z0"/>
    <w:rPr>
      <w:rFonts w:ascii="Times New Roman" w:hAnsi="Times New Roman"/>
      <w:sz w:val="24"/>
      <w:u w:val="none"/>
    </w:rPr>
  </w:style>
  <w:style w:type="character" w:customStyle="1" w:styleId="WW8Num1342z0">
    <w:name w:val="WW8Num1342z0"/>
    <w:rPr>
      <w:rFonts w:ascii="Symbol" w:hAnsi="Symbol"/>
    </w:rPr>
  </w:style>
  <w:style w:type="character" w:customStyle="1" w:styleId="WW8Num1347z0">
    <w:name w:val="WW8Num1347z0"/>
  </w:style>
  <w:style w:type="character" w:customStyle="1" w:styleId="WW8Num1349z0">
    <w:name w:val="WW8Num1349z0"/>
    <w:rPr>
      <w:color w:val="000000"/>
      <w:position w:val="0"/>
      <w:sz w:val="24"/>
      <w:u w:val="none"/>
      <w:vertAlign w:val="baseline"/>
    </w:rPr>
  </w:style>
  <w:style w:type="character" w:customStyle="1" w:styleId="WW8Num1350z0">
    <w:name w:val="WW8Num1350z0"/>
    <w:rPr>
      <w:rFonts w:ascii="Symbol" w:hAnsi="Symbol"/>
    </w:rPr>
  </w:style>
  <w:style w:type="character" w:customStyle="1" w:styleId="WW8Num1351z0">
    <w:name w:val="WW8Num1351z0"/>
    <w:rPr>
      <w:rFonts w:ascii="Arial" w:hAnsi="Arial"/>
      <w:sz w:val="24"/>
    </w:rPr>
  </w:style>
  <w:style w:type="character" w:customStyle="1" w:styleId="WW8Num1353z0">
    <w:name w:val="WW8Num1353z0"/>
    <w:rPr>
      <w:rFonts w:ascii="Symbol" w:hAnsi="Symbol"/>
    </w:rPr>
  </w:style>
  <w:style w:type="character" w:customStyle="1" w:styleId="WW8Num1354z0">
    <w:name w:val="WW8Num1354z0"/>
    <w:rPr>
      <w:rFonts w:ascii="Symbol" w:hAnsi="Symbol"/>
    </w:rPr>
  </w:style>
  <w:style w:type="character" w:customStyle="1" w:styleId="WW8Num1356z0">
    <w:name w:val="WW8Num1356z0"/>
    <w:rPr>
      <w:rFonts w:ascii="Symbol" w:hAnsi="Symbol"/>
    </w:rPr>
  </w:style>
  <w:style w:type="character" w:customStyle="1" w:styleId="WW8Num1359z0">
    <w:name w:val="WW8Num1359z0"/>
    <w:rPr>
      <w:rFonts w:ascii="Symbol" w:hAnsi="Symbol"/>
    </w:rPr>
  </w:style>
  <w:style w:type="character" w:customStyle="1" w:styleId="WW8Num1360z0">
    <w:name w:val="WW8Num1360z0"/>
    <w:rPr>
      <w:sz w:val="24"/>
    </w:rPr>
  </w:style>
  <w:style w:type="character" w:customStyle="1" w:styleId="WW8Num1361z0">
    <w:name w:val="WW8Num1361z0"/>
    <w:rPr>
      <w:rFonts w:ascii="Symbol" w:hAnsi="Symbol"/>
    </w:rPr>
  </w:style>
  <w:style w:type="character" w:customStyle="1" w:styleId="WW8Num1362z0">
    <w:name w:val="WW8Num1362z0"/>
    <w:rPr>
      <w:rFonts w:ascii="Symbol" w:hAnsi="Symbol"/>
    </w:rPr>
  </w:style>
  <w:style w:type="character" w:customStyle="1" w:styleId="WW8Num1368z0">
    <w:name w:val="WW8Num1368z0"/>
    <w:rPr>
      <w:rFonts w:ascii="Symbol" w:hAnsi="Symbol"/>
    </w:rPr>
  </w:style>
  <w:style w:type="character" w:customStyle="1" w:styleId="WW8Num1370z1">
    <w:name w:val="WW8Num1370z1"/>
    <w:rPr>
      <w:rFonts w:ascii="Arial" w:hAnsi="Arial"/>
      <w:b/>
      <w:sz w:val="20"/>
    </w:rPr>
  </w:style>
  <w:style w:type="character" w:customStyle="1" w:styleId="WW8Num1372z0">
    <w:name w:val="WW8Num1372z0"/>
  </w:style>
  <w:style w:type="character" w:customStyle="1" w:styleId="WW8Num1377z0">
    <w:name w:val="WW8Num1377z0"/>
    <w:rPr>
      <w:rFonts w:ascii="Wingdings" w:hAnsi="Wingdings"/>
    </w:rPr>
  </w:style>
  <w:style w:type="character" w:customStyle="1" w:styleId="WW8Num1377z1">
    <w:name w:val="WW8Num1377z1"/>
    <w:rPr>
      <w:rFonts w:ascii="Courier New" w:hAnsi="Courier New"/>
    </w:rPr>
  </w:style>
  <w:style w:type="character" w:customStyle="1" w:styleId="WW8Num1377z3">
    <w:name w:val="WW8Num1377z3"/>
    <w:rPr>
      <w:rFonts w:ascii="Symbol" w:hAnsi="Symbol"/>
    </w:rPr>
  </w:style>
  <w:style w:type="character" w:customStyle="1" w:styleId="WW8Num1379z0">
    <w:name w:val="WW8Num1379z0"/>
    <w:rPr>
      <w:rFonts w:ascii="Symbol" w:hAnsi="Symbol"/>
    </w:rPr>
  </w:style>
  <w:style w:type="character" w:customStyle="1" w:styleId="WW8Num1380z0">
    <w:name w:val="WW8Num1380z0"/>
    <w:rPr>
      <w:b/>
    </w:rPr>
  </w:style>
  <w:style w:type="character" w:customStyle="1" w:styleId="WW8Num1380z1">
    <w:name w:val="WW8Num1380z1"/>
    <w:rPr>
      <w:rFonts w:ascii="Arial" w:hAnsi="Arial"/>
      <w:b/>
      <w:sz w:val="20"/>
    </w:rPr>
  </w:style>
  <w:style w:type="character" w:customStyle="1" w:styleId="WW8Num1385z0">
    <w:name w:val="WW8Num1385z0"/>
    <w:rPr>
      <w:rFonts w:ascii="Arial" w:hAnsi="Arial"/>
      <w:color w:val="000000"/>
      <w:sz w:val="20"/>
    </w:rPr>
  </w:style>
  <w:style w:type="character" w:customStyle="1" w:styleId="WW8Num1388z0">
    <w:name w:val="WW8Num1388z0"/>
    <w:rPr>
      <w:rFonts w:ascii="Wingdings" w:hAnsi="Wingdings"/>
    </w:rPr>
  </w:style>
  <w:style w:type="character" w:customStyle="1" w:styleId="WW8Num1391z0">
    <w:name w:val="WW8Num1391z0"/>
    <w:rPr>
      <w:color w:val="auto"/>
      <w:sz w:val="20"/>
    </w:rPr>
  </w:style>
  <w:style w:type="character" w:customStyle="1" w:styleId="WW8Num1394z0">
    <w:name w:val="WW8Num1394z0"/>
    <w:rPr>
      <w:rFonts w:ascii="Symbol" w:hAnsi="Symbol"/>
      <w:color w:val="auto"/>
    </w:rPr>
  </w:style>
  <w:style w:type="character" w:customStyle="1" w:styleId="WW8Num1397z0">
    <w:name w:val="WW8Num1397z0"/>
    <w:rPr>
      <w:rFonts w:ascii="Symbol" w:hAnsi="Symbol"/>
    </w:rPr>
  </w:style>
  <w:style w:type="character" w:customStyle="1" w:styleId="WW8Num1398z0">
    <w:name w:val="WW8Num1398z0"/>
    <w:rPr>
      <w:rFonts w:ascii="Symbol" w:hAnsi="Symbol"/>
    </w:rPr>
  </w:style>
  <w:style w:type="character" w:customStyle="1" w:styleId="WW8Num1398z1">
    <w:name w:val="WW8Num1398z1"/>
    <w:rPr>
      <w:rFonts w:ascii="Courier New" w:hAnsi="Courier New"/>
    </w:rPr>
  </w:style>
  <w:style w:type="character" w:customStyle="1" w:styleId="WW8Num1398z2">
    <w:name w:val="WW8Num1398z2"/>
    <w:rPr>
      <w:rFonts w:ascii="Wingdings" w:hAnsi="Wingdings"/>
    </w:rPr>
  </w:style>
  <w:style w:type="character" w:customStyle="1" w:styleId="WW8Num1399z0">
    <w:name w:val="WW8Num1399z0"/>
    <w:rPr>
      <w:rFonts w:ascii="Symbol" w:hAnsi="Symbol"/>
    </w:rPr>
  </w:style>
  <w:style w:type="character" w:customStyle="1" w:styleId="WW8Num1400z0">
    <w:name w:val="WW8Num1400z0"/>
    <w:rPr>
      <w:rFonts w:ascii="Times New Roman" w:hAnsi="Times New Roman"/>
      <w:sz w:val="24"/>
    </w:rPr>
  </w:style>
  <w:style w:type="character" w:customStyle="1" w:styleId="WW8Num1402z0">
    <w:name w:val="WW8Num1402z0"/>
    <w:rPr>
      <w:b/>
    </w:rPr>
  </w:style>
  <w:style w:type="character" w:customStyle="1" w:styleId="WW8Num1403z0">
    <w:name w:val="WW8Num1403z0"/>
    <w:rPr>
      <w:rFonts w:ascii="Wingdings" w:hAnsi="Wingdings"/>
    </w:rPr>
  </w:style>
  <w:style w:type="character" w:customStyle="1" w:styleId="WW8Num1403z1">
    <w:name w:val="WW8Num1403z1"/>
    <w:rPr>
      <w:rFonts w:ascii="Courier New" w:hAnsi="Courier New"/>
    </w:rPr>
  </w:style>
  <w:style w:type="character" w:customStyle="1" w:styleId="WW8Num1403z2">
    <w:name w:val="WW8Num1403z2"/>
    <w:rPr>
      <w:rFonts w:ascii="Wingdings" w:hAnsi="Wingdings"/>
    </w:rPr>
  </w:style>
  <w:style w:type="character" w:customStyle="1" w:styleId="WW8Num1403z3">
    <w:name w:val="WW8Num1403z3"/>
    <w:rPr>
      <w:rFonts w:ascii="Symbol" w:hAnsi="Symbol"/>
    </w:rPr>
  </w:style>
  <w:style w:type="character" w:customStyle="1" w:styleId="WW8Num1408z0">
    <w:name w:val="WW8Num1408z0"/>
    <w:rPr>
      <w:rFonts w:ascii="Symbol" w:hAnsi="Symbol"/>
    </w:rPr>
  </w:style>
  <w:style w:type="character" w:customStyle="1" w:styleId="WW8Num1409z0">
    <w:name w:val="WW8Num1409z0"/>
    <w:rPr>
      <w:rFonts w:ascii="Symbol" w:hAnsi="Symbol"/>
    </w:rPr>
  </w:style>
  <w:style w:type="character" w:customStyle="1" w:styleId="WW8Num1412z0">
    <w:name w:val="WW8Num1412z0"/>
    <w:rPr>
      <w:rFonts w:ascii="Symbol" w:hAnsi="Symbol"/>
    </w:rPr>
  </w:style>
  <w:style w:type="character" w:customStyle="1" w:styleId="WW8Num1413z0">
    <w:name w:val="WW8Num1413z0"/>
    <w:rPr>
      <w:b/>
    </w:rPr>
  </w:style>
  <w:style w:type="character" w:customStyle="1" w:styleId="WW8Num1416z0">
    <w:name w:val="WW8Num1416z0"/>
    <w:rPr>
      <w:b/>
    </w:rPr>
  </w:style>
  <w:style w:type="character" w:customStyle="1" w:styleId="WW8Num1418z0">
    <w:name w:val="WW8Num1418z0"/>
    <w:rPr>
      <w:rFonts w:ascii="Symbol" w:hAnsi="Symbol"/>
    </w:rPr>
  </w:style>
  <w:style w:type="character" w:customStyle="1" w:styleId="WW8Num1419z0">
    <w:name w:val="WW8Num1419z0"/>
    <w:rPr>
      <w:rFonts w:ascii="Marlett" w:hAnsi="Marlett"/>
      <w:color w:val="0000FF"/>
    </w:rPr>
  </w:style>
  <w:style w:type="character" w:customStyle="1" w:styleId="WW8Num1420z0">
    <w:name w:val="WW8Num1420z0"/>
    <w:rPr>
      <w:rFonts w:ascii="Symbol" w:hAnsi="Symbol"/>
    </w:rPr>
  </w:style>
  <w:style w:type="character" w:customStyle="1" w:styleId="WW8Num1422z0">
    <w:name w:val="WW8Num1422z0"/>
    <w:rPr>
      <w:rFonts w:ascii="Times New Roman" w:hAnsi="Times New Roman"/>
      <w:b/>
      <w:sz w:val="24"/>
      <w:u w:val="none"/>
    </w:rPr>
  </w:style>
  <w:style w:type="character" w:customStyle="1" w:styleId="WW8Num1425z0">
    <w:name w:val="WW8Num1425z0"/>
    <w:rPr>
      <w:b/>
    </w:rPr>
  </w:style>
  <w:style w:type="character" w:customStyle="1" w:styleId="WW8Num1427z0">
    <w:name w:val="WW8Num1427z0"/>
    <w:rPr>
      <w:rFonts w:ascii="Symbol" w:hAnsi="Symbol"/>
    </w:rPr>
  </w:style>
  <w:style w:type="character" w:customStyle="1" w:styleId="WW8Num1427z1">
    <w:name w:val="WW8Num1427z1"/>
    <w:rPr>
      <w:rFonts w:ascii="Courier New" w:hAnsi="Courier New"/>
    </w:rPr>
  </w:style>
  <w:style w:type="character" w:customStyle="1" w:styleId="WW8Num1427z2">
    <w:name w:val="WW8Num1427z2"/>
    <w:rPr>
      <w:rFonts w:ascii="Wingdings" w:hAnsi="Wingdings"/>
    </w:rPr>
  </w:style>
  <w:style w:type="character" w:customStyle="1" w:styleId="WW8Num1430z0">
    <w:name w:val="WW8Num1430z0"/>
    <w:rPr>
      <w:rFonts w:ascii="Symbol" w:hAnsi="Symbol"/>
    </w:rPr>
  </w:style>
  <w:style w:type="character" w:customStyle="1" w:styleId="WW8Num1430z1">
    <w:name w:val="WW8Num1430z1"/>
    <w:rPr>
      <w:rFonts w:ascii="Courier New" w:hAnsi="Courier New"/>
    </w:rPr>
  </w:style>
  <w:style w:type="character" w:customStyle="1" w:styleId="WW8Num1430z2">
    <w:name w:val="WW8Num1430z2"/>
    <w:rPr>
      <w:rFonts w:ascii="Wingdings" w:hAnsi="Wingdings"/>
    </w:rPr>
  </w:style>
  <w:style w:type="character" w:customStyle="1" w:styleId="WW8Num1431z0">
    <w:name w:val="WW8Num1431z0"/>
    <w:rPr>
      <w:b/>
      <w:color w:val="auto"/>
      <w:sz w:val="20"/>
    </w:rPr>
  </w:style>
  <w:style w:type="character" w:customStyle="1" w:styleId="WW8Num1436z0">
    <w:name w:val="WW8Num1436z0"/>
    <w:rPr>
      <w:b/>
    </w:rPr>
  </w:style>
  <w:style w:type="character" w:customStyle="1" w:styleId="WW8Num1437z0">
    <w:name w:val="WW8Num1437z0"/>
    <w:rPr>
      <w:color w:val="000000"/>
      <w:position w:val="0"/>
      <w:sz w:val="24"/>
      <w:u w:val="none"/>
      <w:vertAlign w:val="baseline"/>
    </w:rPr>
  </w:style>
  <w:style w:type="character" w:customStyle="1" w:styleId="WW8Num1439z0">
    <w:name w:val="WW8Num1439z0"/>
    <w:rPr>
      <w:rFonts w:ascii="Swis721 BT" w:hAnsi="Swis721 BT"/>
      <w:b/>
      <w:sz w:val="18"/>
    </w:rPr>
  </w:style>
  <w:style w:type="character" w:customStyle="1" w:styleId="WW8Num1440z0">
    <w:name w:val="WW8Num1440z0"/>
    <w:rPr>
      <w:rFonts w:ascii="Arial" w:hAnsi="Arial"/>
    </w:rPr>
  </w:style>
  <w:style w:type="character" w:customStyle="1" w:styleId="WW8Num1446z0">
    <w:name w:val="WW8Num1446z0"/>
    <w:rPr>
      <w:rFonts w:ascii="Symbol" w:hAnsi="Symbol"/>
    </w:rPr>
  </w:style>
  <w:style w:type="character" w:customStyle="1" w:styleId="WW8Num1448z0">
    <w:name w:val="WW8Num1448z0"/>
    <w:rPr>
      <w:rFonts w:ascii="Arial" w:hAnsi="Arial"/>
      <w:sz w:val="24"/>
      <w:u w:val="none"/>
    </w:rPr>
  </w:style>
  <w:style w:type="character" w:customStyle="1" w:styleId="WW8Num1449z0">
    <w:name w:val="WW8Num1449z0"/>
    <w:rPr>
      <w:rFonts w:ascii="Symbol" w:hAnsi="Symbol"/>
    </w:rPr>
  </w:style>
  <w:style w:type="character" w:customStyle="1" w:styleId="WW8Num1450z0">
    <w:name w:val="WW8Num1450z0"/>
    <w:rPr>
      <w:color w:val="000000"/>
      <w:position w:val="0"/>
      <w:sz w:val="24"/>
      <w:u w:val="none"/>
      <w:vertAlign w:val="baseline"/>
    </w:rPr>
  </w:style>
  <w:style w:type="character" w:customStyle="1" w:styleId="WW8Num1453z0">
    <w:name w:val="WW8Num1453z0"/>
    <w:rPr>
      <w:rFonts w:ascii="Symbol" w:hAnsi="Symbol"/>
    </w:rPr>
  </w:style>
  <w:style w:type="character" w:customStyle="1" w:styleId="WW8Num1455z0">
    <w:name w:val="WW8Num1455z0"/>
    <w:rPr>
      <w:rFonts w:ascii="Times New Roman" w:hAnsi="Times New Roman"/>
      <w:b/>
      <w:sz w:val="24"/>
    </w:rPr>
  </w:style>
  <w:style w:type="character" w:customStyle="1" w:styleId="WW8Num1455z1">
    <w:name w:val="WW8Num1455z1"/>
    <w:rPr>
      <w:rFonts w:ascii="Courier New" w:hAnsi="Courier New"/>
    </w:rPr>
  </w:style>
  <w:style w:type="character" w:customStyle="1" w:styleId="WW8Num1455z2">
    <w:name w:val="WW8Num1455z2"/>
    <w:rPr>
      <w:rFonts w:ascii="Wingdings" w:hAnsi="Wingdings"/>
    </w:rPr>
  </w:style>
  <w:style w:type="character" w:customStyle="1" w:styleId="WW8Num1455z3">
    <w:name w:val="WW8Num1455z3"/>
    <w:rPr>
      <w:rFonts w:ascii="Symbol" w:hAnsi="Symbol"/>
    </w:rPr>
  </w:style>
  <w:style w:type="character" w:customStyle="1" w:styleId="WW8Num1456z0">
    <w:name w:val="WW8Num1456z0"/>
    <w:rPr>
      <w:rFonts w:ascii="Symbol" w:hAnsi="Symbol"/>
    </w:rPr>
  </w:style>
  <w:style w:type="character" w:customStyle="1" w:styleId="WW8Num1464z0">
    <w:name w:val="WW8Num1464z0"/>
    <w:rPr>
      <w:rFonts w:ascii="Times New Roman" w:hAnsi="Times New Roman"/>
      <w:b/>
      <w:sz w:val="24"/>
      <w:u w:val="none"/>
    </w:rPr>
  </w:style>
  <w:style w:type="character" w:customStyle="1" w:styleId="WW8Num1466z0">
    <w:name w:val="WW8Num1466z0"/>
    <w:rPr>
      <w:b/>
    </w:rPr>
  </w:style>
  <w:style w:type="character" w:customStyle="1" w:styleId="WW8Num1467z0">
    <w:name w:val="WW8Num1467z0"/>
    <w:rPr>
      <w:color w:val="000000"/>
      <w:position w:val="0"/>
      <w:sz w:val="24"/>
      <w:u w:val="none"/>
      <w:vertAlign w:val="baseline"/>
    </w:rPr>
  </w:style>
  <w:style w:type="character" w:customStyle="1" w:styleId="WW8Num1468z0">
    <w:name w:val="WW8Num1468z0"/>
    <w:rPr>
      <w:rFonts w:ascii="Wingdings" w:hAnsi="Wingdings"/>
    </w:rPr>
  </w:style>
  <w:style w:type="character" w:customStyle="1" w:styleId="WW8Num1473z0">
    <w:name w:val="WW8Num1473z0"/>
  </w:style>
  <w:style w:type="character" w:customStyle="1" w:styleId="WW8Num1474z0">
    <w:name w:val="WW8Num1474z0"/>
    <w:rPr>
      <w:rFonts w:ascii="Symbol" w:hAnsi="Symbol"/>
    </w:rPr>
  </w:style>
  <w:style w:type="character" w:customStyle="1" w:styleId="WW8Num1484z0">
    <w:name w:val="WW8Num1484z0"/>
    <w:rPr>
      <w:rFonts w:ascii="Symbol" w:hAnsi="Symbol"/>
    </w:rPr>
  </w:style>
  <w:style w:type="character" w:customStyle="1" w:styleId="WW8Num1488z0">
    <w:name w:val="WW8Num1488z0"/>
    <w:rPr>
      <w:color w:val="000000"/>
    </w:rPr>
  </w:style>
  <w:style w:type="character" w:customStyle="1" w:styleId="WW8Num1491z0">
    <w:name w:val="WW8Num1491z0"/>
    <w:rPr>
      <w:rFonts w:ascii="Symbol" w:hAnsi="Symbol"/>
    </w:rPr>
  </w:style>
  <w:style w:type="character" w:customStyle="1" w:styleId="WW8Num1496z0">
    <w:name w:val="WW8Num1496z0"/>
    <w:rPr>
      <w:b/>
    </w:rPr>
  </w:style>
  <w:style w:type="character" w:customStyle="1" w:styleId="WW8Num1498z0">
    <w:name w:val="WW8Num1498z0"/>
    <w:rPr>
      <w:rFonts w:ascii="Times New Roman" w:hAnsi="Times New Roman"/>
    </w:rPr>
  </w:style>
  <w:style w:type="character" w:customStyle="1" w:styleId="WW8Num1498z1">
    <w:name w:val="WW8Num1498z1"/>
    <w:rPr>
      <w:rFonts w:ascii="Courier New" w:hAnsi="Courier New"/>
    </w:rPr>
  </w:style>
  <w:style w:type="character" w:customStyle="1" w:styleId="WW8Num1498z2">
    <w:name w:val="WW8Num1498z2"/>
    <w:rPr>
      <w:rFonts w:ascii="Wingdings" w:hAnsi="Wingdings"/>
    </w:rPr>
  </w:style>
  <w:style w:type="character" w:customStyle="1" w:styleId="WW8Num1498z3">
    <w:name w:val="WW8Num1498z3"/>
    <w:rPr>
      <w:rFonts w:ascii="Symbol" w:hAnsi="Symbol"/>
    </w:rPr>
  </w:style>
  <w:style w:type="character" w:customStyle="1" w:styleId="WW8Num1500z0">
    <w:name w:val="WW8Num1500z0"/>
    <w:rPr>
      <w:rFonts w:ascii="Arial" w:hAnsi="Arial"/>
      <w:sz w:val="24"/>
      <w:u w:val="none"/>
    </w:rPr>
  </w:style>
  <w:style w:type="character" w:customStyle="1" w:styleId="WW8Num1503z0">
    <w:name w:val="WW8Num1503z0"/>
    <w:rPr>
      <w:rFonts w:ascii="Symbol" w:hAnsi="Symbol"/>
    </w:rPr>
  </w:style>
  <w:style w:type="character" w:customStyle="1" w:styleId="WW8Num1507z0">
    <w:name w:val="WW8Num1507z0"/>
    <w:rPr>
      <w:rFonts w:ascii="Symbol" w:hAnsi="Symbol"/>
    </w:rPr>
  </w:style>
  <w:style w:type="character" w:customStyle="1" w:styleId="WW8Num1510z0">
    <w:name w:val="WW8Num1510z0"/>
    <w:rPr>
      <w:rFonts w:ascii="Symbol" w:hAnsi="Symbol"/>
    </w:rPr>
  </w:style>
  <w:style w:type="character" w:customStyle="1" w:styleId="WW8Num1521z0">
    <w:name w:val="WW8Num1521z0"/>
  </w:style>
  <w:style w:type="character" w:customStyle="1" w:styleId="WW8Num1523z0">
    <w:name w:val="WW8Num1523z0"/>
    <w:rPr>
      <w:rFonts w:ascii="Arial" w:hAnsi="Arial"/>
      <w:sz w:val="24"/>
    </w:rPr>
  </w:style>
  <w:style w:type="character" w:customStyle="1" w:styleId="WW8Num1526z0">
    <w:name w:val="WW8Num1526z0"/>
    <w:rPr>
      <w:rFonts w:ascii="Marlett" w:hAnsi="Marlett"/>
      <w:color w:val="0000FF"/>
    </w:rPr>
  </w:style>
  <w:style w:type="character" w:customStyle="1" w:styleId="WW8Num1527z0">
    <w:name w:val="WW8Num1527z0"/>
    <w:rPr>
      <w:rFonts w:ascii="Marlett" w:hAnsi="Marlett"/>
      <w:color w:val="0000FF"/>
    </w:rPr>
  </w:style>
  <w:style w:type="character" w:customStyle="1" w:styleId="WW8Num1530z0">
    <w:name w:val="WW8Num1530z0"/>
    <w:rPr>
      <w:b/>
      <w:color w:val="auto"/>
      <w:sz w:val="18"/>
    </w:rPr>
  </w:style>
  <w:style w:type="character" w:customStyle="1" w:styleId="WW8Num1531z0">
    <w:name w:val="WW8Num1531z0"/>
    <w:rPr>
      <w:rFonts w:ascii="Wingdings" w:hAnsi="Wingdings"/>
    </w:rPr>
  </w:style>
  <w:style w:type="character" w:customStyle="1" w:styleId="WW8Num1533z0">
    <w:name w:val="WW8Num1533z0"/>
    <w:rPr>
      <w:rFonts w:ascii="Symbol" w:hAnsi="Symbol"/>
    </w:rPr>
  </w:style>
  <w:style w:type="character" w:customStyle="1" w:styleId="WW8Num1535z0">
    <w:name w:val="WW8Num1535z0"/>
    <w:rPr>
      <w:rFonts w:ascii="Symbol" w:hAnsi="Symbol"/>
    </w:rPr>
  </w:style>
  <w:style w:type="character" w:customStyle="1" w:styleId="WW8Num1538z0">
    <w:name w:val="WW8Num1538z0"/>
    <w:rPr>
      <w:b/>
    </w:rPr>
  </w:style>
  <w:style w:type="character" w:customStyle="1" w:styleId="WW8Num1540z0">
    <w:name w:val="WW8Num1540z0"/>
    <w:rPr>
      <w:rFonts w:ascii="Symbol" w:hAnsi="Symbol"/>
    </w:rPr>
  </w:style>
  <w:style w:type="character" w:customStyle="1" w:styleId="WW8Num1542z0">
    <w:name w:val="WW8Num1542z0"/>
    <w:rPr>
      <w:rFonts w:ascii="Symbol" w:hAnsi="Symbol"/>
    </w:rPr>
  </w:style>
  <w:style w:type="character" w:customStyle="1" w:styleId="WW8Num1544z0">
    <w:name w:val="WW8Num1544z0"/>
    <w:rPr>
      <w:rFonts w:ascii="Symbol" w:hAnsi="Symbol"/>
    </w:rPr>
  </w:style>
  <w:style w:type="character" w:customStyle="1" w:styleId="WW8Num1549z0">
    <w:name w:val="WW8Num1549z0"/>
    <w:rPr>
      <w:b/>
    </w:rPr>
  </w:style>
  <w:style w:type="character" w:customStyle="1" w:styleId="WW8Num1556z0">
    <w:name w:val="WW8Num1556z0"/>
    <w:rPr>
      <w:rFonts w:ascii="Symbol" w:hAnsi="Symbol"/>
    </w:rPr>
  </w:style>
  <w:style w:type="character" w:customStyle="1" w:styleId="WW8Num1557z0">
    <w:name w:val="WW8Num1557z0"/>
    <w:rPr>
      <w:rFonts w:ascii="Wingdings" w:hAnsi="Wingdings"/>
    </w:rPr>
  </w:style>
  <w:style w:type="character" w:customStyle="1" w:styleId="WW8Num1561z0">
    <w:name w:val="WW8Num1561z0"/>
    <w:rPr>
      <w:rFonts w:ascii="Symbol" w:hAnsi="Symbol"/>
    </w:rPr>
  </w:style>
  <w:style w:type="character" w:customStyle="1" w:styleId="WW8Num1562z0">
    <w:name w:val="WW8Num1562z0"/>
    <w:rPr>
      <w:rFonts w:ascii="Symbol" w:hAnsi="Symbol"/>
    </w:rPr>
  </w:style>
  <w:style w:type="character" w:customStyle="1" w:styleId="WW8Num1564z0">
    <w:name w:val="WW8Num1564z0"/>
    <w:rPr>
      <w:rFonts w:ascii="Times New Roman" w:hAnsi="Times New Roman"/>
      <w:sz w:val="24"/>
      <w:u w:val="none"/>
    </w:rPr>
  </w:style>
  <w:style w:type="character" w:customStyle="1" w:styleId="WW8Num1572z0">
    <w:name w:val="WW8Num1572z0"/>
    <w:rPr>
      <w:rFonts w:ascii="Times New Roman" w:hAnsi="Times New Roman"/>
      <w:sz w:val="24"/>
    </w:rPr>
  </w:style>
  <w:style w:type="character" w:customStyle="1" w:styleId="WW8Num1581z0">
    <w:name w:val="WW8Num1581z0"/>
  </w:style>
  <w:style w:type="character" w:customStyle="1" w:styleId="WW8Num1584z1">
    <w:name w:val="WW8Num1584z1"/>
    <w:rPr>
      <w:color w:val="000000"/>
    </w:rPr>
  </w:style>
  <w:style w:type="character" w:customStyle="1" w:styleId="WW8Num1590z0">
    <w:name w:val="WW8Num1590z0"/>
    <w:rPr>
      <w:rFonts w:ascii="Symbol" w:hAnsi="Symbol"/>
    </w:rPr>
  </w:style>
  <w:style w:type="character" w:customStyle="1" w:styleId="WW8Num1595z0">
    <w:name w:val="WW8Num1595z0"/>
    <w:rPr>
      <w:rFonts w:ascii="Arial" w:hAnsi="Arial"/>
      <w:sz w:val="24"/>
    </w:rPr>
  </w:style>
  <w:style w:type="character" w:customStyle="1" w:styleId="WW8Num1600z0">
    <w:name w:val="WW8Num1600z0"/>
  </w:style>
  <w:style w:type="character" w:customStyle="1" w:styleId="WW8Num1609z0">
    <w:name w:val="WW8Num1609z0"/>
    <w:rPr>
      <w:rFonts w:ascii="Symbol" w:hAnsi="Symbol"/>
    </w:rPr>
  </w:style>
  <w:style w:type="character" w:customStyle="1" w:styleId="WW8Num1614z0">
    <w:name w:val="WW8Num1614z0"/>
    <w:rPr>
      <w:rFonts w:ascii="Symbol" w:hAnsi="Symbol"/>
    </w:rPr>
  </w:style>
  <w:style w:type="character" w:customStyle="1" w:styleId="WW8Num1615z0">
    <w:name w:val="WW8Num1615z0"/>
    <w:rPr>
      <w:rFonts w:ascii="Symbol" w:hAnsi="Symbol"/>
    </w:rPr>
  </w:style>
  <w:style w:type="character" w:customStyle="1" w:styleId="WW8Num1617z0">
    <w:name w:val="WW8Num1617z0"/>
    <w:rPr>
      <w:rFonts w:ascii="Symbol" w:hAnsi="Symbol"/>
    </w:rPr>
  </w:style>
  <w:style w:type="character" w:customStyle="1" w:styleId="WW8Num1619z0">
    <w:name w:val="WW8Num1619z0"/>
    <w:rPr>
      <w:rFonts w:ascii="Times New Roman" w:hAnsi="Times New Roman"/>
      <w:sz w:val="24"/>
    </w:rPr>
  </w:style>
  <w:style w:type="character" w:customStyle="1" w:styleId="WW8Num1621z0">
    <w:name w:val="WW8Num1621z0"/>
    <w:rPr>
      <w:rFonts w:ascii="Symbol" w:hAnsi="Symbol"/>
    </w:rPr>
  </w:style>
  <w:style w:type="character" w:customStyle="1" w:styleId="WW8Num1622z0">
    <w:name w:val="WW8Num1622z0"/>
    <w:rPr>
      <w:rFonts w:ascii="Symbol" w:hAnsi="Symbol"/>
    </w:rPr>
  </w:style>
  <w:style w:type="character" w:customStyle="1" w:styleId="WW8Num1626z0">
    <w:name w:val="WW8Num1626z0"/>
    <w:rPr>
      <w:rFonts w:ascii="Symbol" w:hAnsi="Symbol"/>
    </w:rPr>
  </w:style>
  <w:style w:type="character" w:customStyle="1" w:styleId="WW8Num1630z0">
    <w:name w:val="WW8Num1630z0"/>
    <w:rPr>
      <w:rFonts w:ascii="Wingdings" w:hAnsi="Wingdings"/>
    </w:rPr>
  </w:style>
  <w:style w:type="character" w:customStyle="1" w:styleId="WW8Num1630z1">
    <w:name w:val="WW8Num1630z1"/>
    <w:rPr>
      <w:rFonts w:ascii="Courier New" w:hAnsi="Courier New"/>
    </w:rPr>
  </w:style>
  <w:style w:type="character" w:customStyle="1" w:styleId="WW8Num1630z3">
    <w:name w:val="WW8Num1630z3"/>
    <w:rPr>
      <w:rFonts w:ascii="Symbol" w:hAnsi="Symbol"/>
    </w:rPr>
  </w:style>
  <w:style w:type="character" w:customStyle="1" w:styleId="WW8Num1633z0">
    <w:name w:val="WW8Num1633z0"/>
    <w:rPr>
      <w:rFonts w:ascii="Symbol" w:hAnsi="Symbol"/>
    </w:rPr>
  </w:style>
  <w:style w:type="character" w:customStyle="1" w:styleId="WW8Num1636z0">
    <w:name w:val="WW8Num1636z0"/>
    <w:rPr>
      <w:b/>
    </w:rPr>
  </w:style>
  <w:style w:type="character" w:customStyle="1" w:styleId="WW8Num1638z0">
    <w:name w:val="WW8Num1638z0"/>
    <w:rPr>
      <w:rFonts w:ascii="Symbol" w:hAnsi="Symbol"/>
    </w:rPr>
  </w:style>
  <w:style w:type="character" w:customStyle="1" w:styleId="WW8Num1640z0">
    <w:name w:val="WW8Num1640z0"/>
    <w:rPr>
      <w:rFonts w:ascii="Symbol" w:hAnsi="Symbol"/>
    </w:rPr>
  </w:style>
  <w:style w:type="character" w:customStyle="1" w:styleId="WW8Num1641z0">
    <w:name w:val="WW8Num1641z0"/>
    <w:rPr>
      <w:rFonts w:ascii="Times New Roman" w:hAnsi="Times New Roman"/>
      <w:sz w:val="24"/>
      <w:u w:val="none"/>
    </w:rPr>
  </w:style>
  <w:style w:type="character" w:customStyle="1" w:styleId="WW8Num1646z0">
    <w:name w:val="WW8Num1646z0"/>
  </w:style>
  <w:style w:type="character" w:customStyle="1" w:styleId="WW8Num1651z0">
    <w:name w:val="WW8Num1651z0"/>
    <w:rPr>
      <w:rFonts w:ascii="Arial" w:hAnsi="Arial"/>
      <w:sz w:val="24"/>
    </w:rPr>
  </w:style>
  <w:style w:type="character" w:customStyle="1" w:styleId="WW8Num1653z0">
    <w:name w:val="WW8Num1653z0"/>
    <w:rPr>
      <w:rFonts w:ascii="Times New Roman" w:hAnsi="Times New Roman"/>
    </w:rPr>
  </w:style>
  <w:style w:type="character" w:customStyle="1" w:styleId="WW8Num1654z0">
    <w:name w:val="WW8Num1654z0"/>
    <w:rPr>
      <w:rFonts w:ascii="Symbol" w:hAnsi="Symbol"/>
    </w:rPr>
  </w:style>
  <w:style w:type="character" w:customStyle="1" w:styleId="WW8Num1655z0">
    <w:name w:val="WW8Num1655z0"/>
    <w:rPr>
      <w:rFonts w:ascii="Wingdings" w:hAnsi="Wingdings"/>
    </w:rPr>
  </w:style>
  <w:style w:type="character" w:customStyle="1" w:styleId="WW8Num1655z1">
    <w:name w:val="WW8Num1655z1"/>
    <w:rPr>
      <w:rFonts w:ascii="Courier New" w:hAnsi="Courier New"/>
    </w:rPr>
  </w:style>
  <w:style w:type="character" w:customStyle="1" w:styleId="WW8Num1655z2">
    <w:name w:val="WW8Num1655z2"/>
    <w:rPr>
      <w:rFonts w:ascii="Wingdings" w:hAnsi="Wingdings"/>
    </w:rPr>
  </w:style>
  <w:style w:type="character" w:customStyle="1" w:styleId="WW8Num1655z3">
    <w:name w:val="WW8Num1655z3"/>
    <w:rPr>
      <w:rFonts w:ascii="Symbol" w:hAnsi="Symbol"/>
    </w:rPr>
  </w:style>
  <w:style w:type="character" w:customStyle="1" w:styleId="WW8Num1659z0">
    <w:name w:val="WW8Num1659z0"/>
    <w:rPr>
      <w:b/>
      <w:sz w:val="18"/>
    </w:rPr>
  </w:style>
  <w:style w:type="character" w:customStyle="1" w:styleId="WW8Num1661z0">
    <w:name w:val="WW8Num1661z0"/>
    <w:rPr>
      <w:rFonts w:ascii="Symbol" w:hAnsi="Symbol"/>
    </w:rPr>
  </w:style>
  <w:style w:type="character" w:customStyle="1" w:styleId="WW8Num1662z0">
    <w:name w:val="WW8Num1662z0"/>
    <w:rPr>
      <w:rFonts w:eastAsia="Arial Unicode MS"/>
    </w:rPr>
  </w:style>
  <w:style w:type="character" w:customStyle="1" w:styleId="WW8Num1665z0">
    <w:name w:val="WW8Num1665z0"/>
    <w:rPr>
      <w:rFonts w:ascii="Wingdings" w:hAnsi="Wingdings"/>
    </w:rPr>
  </w:style>
  <w:style w:type="character" w:customStyle="1" w:styleId="WW8Num1674z0">
    <w:name w:val="WW8Num1674z0"/>
    <w:rPr>
      <w:rFonts w:ascii="Symbol" w:hAnsi="Symbol"/>
    </w:rPr>
  </w:style>
  <w:style w:type="character" w:customStyle="1" w:styleId="WW8Num1676z0">
    <w:name w:val="WW8Num1676z0"/>
    <w:rPr>
      <w:rFonts w:ascii="Symbol" w:hAnsi="Symbol"/>
    </w:rPr>
  </w:style>
  <w:style w:type="character" w:customStyle="1" w:styleId="WW8Num1680z0">
    <w:name w:val="WW8Num1680z0"/>
    <w:rPr>
      <w:b/>
    </w:rPr>
  </w:style>
  <w:style w:type="character" w:customStyle="1" w:styleId="WW8Num1682z0">
    <w:name w:val="WW8Num1682z0"/>
    <w:rPr>
      <w:rFonts w:ascii="Symbol" w:hAnsi="Symbol"/>
    </w:rPr>
  </w:style>
  <w:style w:type="character" w:customStyle="1" w:styleId="WW8Num1683z0">
    <w:name w:val="WW8Num1683z0"/>
    <w:rPr>
      <w:rFonts w:ascii="Arial" w:hAnsi="Arial"/>
      <w:b/>
      <w:sz w:val="24"/>
    </w:rPr>
  </w:style>
  <w:style w:type="character" w:customStyle="1" w:styleId="WW8Num1694z0">
    <w:name w:val="WW8Num1694z0"/>
    <w:rPr>
      <w:b/>
    </w:rPr>
  </w:style>
  <w:style w:type="character" w:customStyle="1" w:styleId="WW8Num1696z0">
    <w:name w:val="WW8Num1696z0"/>
    <w:rPr>
      <w:rFonts w:ascii="Symbol" w:hAnsi="Symbol"/>
    </w:rPr>
  </w:style>
  <w:style w:type="character" w:customStyle="1" w:styleId="WW8Num1697z0">
    <w:name w:val="WW8Num1697z0"/>
    <w:rPr>
      <w:rFonts w:ascii="Times New Roman" w:hAnsi="Times New Roman"/>
      <w:b/>
    </w:rPr>
  </w:style>
  <w:style w:type="character" w:customStyle="1" w:styleId="WW8Num1697z1">
    <w:name w:val="WW8Num1697z1"/>
    <w:rPr>
      <w:rFonts w:ascii="Courier New" w:hAnsi="Courier New"/>
    </w:rPr>
  </w:style>
  <w:style w:type="character" w:customStyle="1" w:styleId="WW8Num1697z2">
    <w:name w:val="WW8Num1697z2"/>
    <w:rPr>
      <w:rFonts w:ascii="Wingdings" w:hAnsi="Wingdings"/>
    </w:rPr>
  </w:style>
  <w:style w:type="character" w:customStyle="1" w:styleId="WW8Num1697z3">
    <w:name w:val="WW8Num1697z3"/>
    <w:rPr>
      <w:rFonts w:ascii="Symbol" w:hAnsi="Symbol"/>
    </w:rPr>
  </w:style>
  <w:style w:type="character" w:customStyle="1" w:styleId="WW8Num1698z0">
    <w:name w:val="WW8Num1698z0"/>
    <w:rPr>
      <w:b/>
    </w:rPr>
  </w:style>
  <w:style w:type="character" w:customStyle="1" w:styleId="WW8Num1699z0">
    <w:name w:val="WW8Num1699z0"/>
    <w:rPr>
      <w:rFonts w:ascii="Arial" w:hAnsi="Arial"/>
      <w:sz w:val="20"/>
    </w:rPr>
  </w:style>
  <w:style w:type="character" w:customStyle="1" w:styleId="WW8Num1705z0">
    <w:name w:val="WW8Num1705z0"/>
    <w:rPr>
      <w:b/>
      <w:color w:val="auto"/>
      <w:sz w:val="18"/>
    </w:rPr>
  </w:style>
  <w:style w:type="character" w:customStyle="1" w:styleId="WW8Num1715z0">
    <w:name w:val="WW8Num1715z0"/>
    <w:rPr>
      <w:rFonts w:ascii="Symbol" w:hAnsi="Symbol"/>
    </w:rPr>
  </w:style>
  <w:style w:type="character" w:customStyle="1" w:styleId="WW8Num1717z0">
    <w:name w:val="WW8Num1717z0"/>
    <w:rPr>
      <w:color w:val="000000"/>
    </w:rPr>
  </w:style>
  <w:style w:type="character" w:customStyle="1" w:styleId="WW8Num1719z0">
    <w:name w:val="WW8Num1719z0"/>
    <w:rPr>
      <w:rFonts w:ascii="Marlett" w:hAnsi="Marlett"/>
      <w:color w:val="0000FF"/>
    </w:rPr>
  </w:style>
  <w:style w:type="character" w:customStyle="1" w:styleId="WW8Num1721z0">
    <w:name w:val="WW8Num1721z0"/>
    <w:rPr>
      <w:b/>
    </w:rPr>
  </w:style>
  <w:style w:type="character" w:customStyle="1" w:styleId="WW8Num1722z0">
    <w:name w:val="WW8Num1722z0"/>
    <w:rPr>
      <w:rFonts w:ascii="Arial" w:hAnsi="Arial"/>
      <w:b/>
      <w:sz w:val="24"/>
    </w:rPr>
  </w:style>
  <w:style w:type="character" w:customStyle="1" w:styleId="WW8Num1728z0">
    <w:name w:val="WW8Num1728z0"/>
    <w:rPr>
      <w:rFonts w:ascii="Symbol" w:hAnsi="Symbol"/>
    </w:rPr>
  </w:style>
  <w:style w:type="character" w:customStyle="1" w:styleId="WW8Num1732z0">
    <w:name w:val="WW8Num1732z0"/>
    <w:rPr>
      <w:rFonts w:ascii="Symbol" w:hAnsi="Symbol"/>
    </w:rPr>
  </w:style>
  <w:style w:type="character" w:customStyle="1" w:styleId="WW8Num1734z0">
    <w:name w:val="WW8Num1734z0"/>
    <w:rPr>
      <w:rFonts w:ascii="Symbol" w:hAnsi="Symbol"/>
    </w:rPr>
  </w:style>
  <w:style w:type="character" w:customStyle="1" w:styleId="WW8Num1735z0">
    <w:name w:val="WW8Num1735z0"/>
    <w:rPr>
      <w:rFonts w:ascii="Arial" w:hAnsi="Arial"/>
      <w:b/>
      <w:sz w:val="24"/>
    </w:rPr>
  </w:style>
  <w:style w:type="character" w:customStyle="1" w:styleId="WW8Num1736z0">
    <w:name w:val="WW8Num1736z0"/>
    <w:rPr>
      <w:rFonts w:ascii="Symbol" w:hAnsi="Symbol"/>
      <w:color w:val="auto"/>
    </w:rPr>
  </w:style>
  <w:style w:type="character" w:customStyle="1" w:styleId="WW8Num1736z1">
    <w:name w:val="WW8Num1736z1"/>
    <w:rPr>
      <w:rFonts w:ascii="Times New Roman" w:hAnsi="Times New Roman"/>
    </w:rPr>
  </w:style>
  <w:style w:type="character" w:customStyle="1" w:styleId="WW8Num1736z2">
    <w:name w:val="WW8Num1736z2"/>
    <w:rPr>
      <w:rFonts w:ascii="Wingdings" w:hAnsi="Wingdings"/>
    </w:rPr>
  </w:style>
  <w:style w:type="character" w:customStyle="1" w:styleId="WW8Num1736z3">
    <w:name w:val="WW8Num1736z3"/>
    <w:rPr>
      <w:rFonts w:ascii="Symbol" w:hAnsi="Symbol"/>
    </w:rPr>
  </w:style>
  <w:style w:type="character" w:customStyle="1" w:styleId="WW8Num1736z4">
    <w:name w:val="WW8Num1736z4"/>
    <w:rPr>
      <w:rFonts w:ascii="Courier New" w:hAnsi="Courier New"/>
    </w:rPr>
  </w:style>
  <w:style w:type="character" w:customStyle="1" w:styleId="WW8Num1738z0">
    <w:name w:val="WW8Num1738z0"/>
    <w:rPr>
      <w:rFonts w:ascii="Wingdings" w:hAnsi="Wingdings"/>
    </w:rPr>
  </w:style>
  <w:style w:type="character" w:customStyle="1" w:styleId="WW8Num1738z1">
    <w:name w:val="WW8Num1738z1"/>
    <w:rPr>
      <w:rFonts w:ascii="Courier New" w:hAnsi="Courier New"/>
    </w:rPr>
  </w:style>
  <w:style w:type="character" w:customStyle="1" w:styleId="WW8Num1738z2">
    <w:name w:val="WW8Num1738z2"/>
    <w:rPr>
      <w:rFonts w:ascii="Wingdings" w:hAnsi="Wingdings"/>
    </w:rPr>
  </w:style>
  <w:style w:type="character" w:customStyle="1" w:styleId="WW8Num1738z3">
    <w:name w:val="WW8Num1738z3"/>
    <w:rPr>
      <w:rFonts w:ascii="Symbol" w:hAnsi="Symbol"/>
    </w:rPr>
  </w:style>
  <w:style w:type="character" w:customStyle="1" w:styleId="WW8Num1740z0">
    <w:name w:val="WW8Num1740z0"/>
    <w:rPr>
      <w:rFonts w:ascii="Arial" w:hAnsi="Arial"/>
      <w:sz w:val="24"/>
    </w:rPr>
  </w:style>
  <w:style w:type="character" w:customStyle="1" w:styleId="WW8Num1743z0">
    <w:name w:val="WW8Num1743z0"/>
    <w:rPr>
      <w:rFonts w:ascii="Symbol" w:hAnsi="Symbol"/>
    </w:rPr>
  </w:style>
  <w:style w:type="character" w:customStyle="1" w:styleId="WW8Num1743z2">
    <w:name w:val="WW8Num1743z2"/>
    <w:rPr>
      <w:rFonts w:ascii="Wingdings" w:hAnsi="Wingdings"/>
    </w:rPr>
  </w:style>
  <w:style w:type="character" w:customStyle="1" w:styleId="WW8Num1743z4">
    <w:name w:val="WW8Num1743z4"/>
    <w:rPr>
      <w:rFonts w:ascii="Courier New" w:hAnsi="Courier New"/>
    </w:rPr>
  </w:style>
  <w:style w:type="character" w:customStyle="1" w:styleId="WW8Num1749z0">
    <w:name w:val="WW8Num1749z0"/>
    <w:rPr>
      <w:b/>
    </w:rPr>
  </w:style>
  <w:style w:type="character" w:customStyle="1" w:styleId="WW8Num1750z0">
    <w:name w:val="WW8Num1750z0"/>
  </w:style>
  <w:style w:type="character" w:customStyle="1" w:styleId="WW8Num1753z0">
    <w:name w:val="WW8Num1753z0"/>
    <w:rPr>
      <w:rFonts w:ascii="Marlett" w:hAnsi="Marlett"/>
      <w:color w:val="0000FF"/>
    </w:rPr>
  </w:style>
  <w:style w:type="character" w:customStyle="1" w:styleId="WW8Num1755z0">
    <w:name w:val="WW8Num1755z0"/>
    <w:rPr>
      <w:b/>
    </w:rPr>
  </w:style>
  <w:style w:type="character" w:customStyle="1" w:styleId="WW8Num1757z0">
    <w:name w:val="WW8Num1757z0"/>
    <w:rPr>
      <w:color w:val="auto"/>
    </w:rPr>
  </w:style>
  <w:style w:type="character" w:customStyle="1" w:styleId="WW8Num1764z0">
    <w:name w:val="WW8Num1764z0"/>
    <w:rPr>
      <w:rFonts w:ascii="Symbol" w:hAnsi="Symbol"/>
    </w:rPr>
  </w:style>
  <w:style w:type="character" w:customStyle="1" w:styleId="WW8Num1773z0">
    <w:name w:val="WW8Num1773z0"/>
    <w:rPr>
      <w:b/>
    </w:rPr>
  </w:style>
  <w:style w:type="character" w:customStyle="1" w:styleId="WW8Num1774z0">
    <w:name w:val="WW8Num1774z0"/>
    <w:rPr>
      <w:rFonts w:ascii="Arial" w:hAnsi="Arial"/>
      <w:b/>
      <w:sz w:val="24"/>
    </w:rPr>
  </w:style>
  <w:style w:type="character" w:customStyle="1" w:styleId="WW8Num1775z0">
    <w:name w:val="WW8Num1775z0"/>
    <w:rPr>
      <w:rFonts w:ascii="Symbol" w:hAnsi="Symbol"/>
    </w:rPr>
  </w:style>
  <w:style w:type="character" w:customStyle="1" w:styleId="WW8Num1777z0">
    <w:name w:val="WW8Num1777z0"/>
    <w:rPr>
      <w:b/>
    </w:rPr>
  </w:style>
  <w:style w:type="character" w:customStyle="1" w:styleId="WW8Num1777z1">
    <w:name w:val="WW8Num1777z1"/>
    <w:rPr>
      <w:rFonts w:ascii="Arial" w:hAnsi="Arial"/>
      <w:b/>
      <w:sz w:val="20"/>
    </w:rPr>
  </w:style>
  <w:style w:type="character" w:customStyle="1" w:styleId="WW8Num1778z0">
    <w:name w:val="WW8Num1778z0"/>
    <w:rPr>
      <w:rFonts w:ascii="Marlett" w:hAnsi="Marlett"/>
      <w:color w:val="0000FF"/>
    </w:rPr>
  </w:style>
  <w:style w:type="character" w:customStyle="1" w:styleId="WW8Num1785z0">
    <w:name w:val="WW8Num1785z0"/>
    <w:rPr>
      <w:b/>
    </w:rPr>
  </w:style>
  <w:style w:type="character" w:customStyle="1" w:styleId="WW8Num1787z0">
    <w:name w:val="WW8Num1787z0"/>
    <w:rPr>
      <w:color w:val="000000"/>
    </w:rPr>
  </w:style>
  <w:style w:type="character" w:customStyle="1" w:styleId="WW8Num1793z0">
    <w:name w:val="WW8Num1793z0"/>
    <w:rPr>
      <w:rFonts w:ascii="Symbol" w:hAnsi="Symbol"/>
    </w:rPr>
  </w:style>
  <w:style w:type="character" w:customStyle="1" w:styleId="WW8Num1795z0">
    <w:name w:val="WW8Num1795z0"/>
    <w:rPr>
      <w:rFonts w:ascii="Arial" w:hAnsi="Arial"/>
      <w:sz w:val="24"/>
    </w:rPr>
  </w:style>
  <w:style w:type="character" w:customStyle="1" w:styleId="WW8Num1798z0">
    <w:name w:val="WW8Num1798z0"/>
    <w:rPr>
      <w:rFonts w:ascii="Arial" w:hAnsi="Arial"/>
    </w:rPr>
  </w:style>
  <w:style w:type="character" w:customStyle="1" w:styleId="WW8Num1800z0">
    <w:name w:val="WW8Num1800z0"/>
    <w:rPr>
      <w:rFonts w:ascii="Arial" w:hAnsi="Arial"/>
      <w:sz w:val="24"/>
      <w:u w:val="none"/>
    </w:rPr>
  </w:style>
  <w:style w:type="character" w:customStyle="1" w:styleId="WW8Num1801z0">
    <w:name w:val="WW8Num1801z0"/>
    <w:rPr>
      <w:rFonts w:ascii="Arial" w:hAnsi="Arial"/>
      <w:sz w:val="24"/>
    </w:rPr>
  </w:style>
  <w:style w:type="character" w:customStyle="1" w:styleId="WW8Num1803z0">
    <w:name w:val="WW8Num1803z0"/>
    <w:rPr>
      <w:rFonts w:ascii="Symbol" w:hAnsi="Symbol"/>
    </w:rPr>
  </w:style>
  <w:style w:type="character" w:customStyle="1" w:styleId="WW8Num1803z1">
    <w:name w:val="WW8Num1803z1"/>
    <w:rPr>
      <w:rFonts w:ascii="Courier New" w:hAnsi="Courier New"/>
    </w:rPr>
  </w:style>
  <w:style w:type="character" w:customStyle="1" w:styleId="WW8Num1803z2">
    <w:name w:val="WW8Num1803z2"/>
    <w:rPr>
      <w:rFonts w:ascii="Wingdings" w:hAnsi="Wingdings"/>
    </w:rPr>
  </w:style>
  <w:style w:type="character" w:customStyle="1" w:styleId="WW8Num1804z0">
    <w:name w:val="WW8Num1804z0"/>
    <w:rPr>
      <w:rFonts w:ascii="Symbol" w:hAnsi="Symbol"/>
    </w:rPr>
  </w:style>
  <w:style w:type="character" w:customStyle="1" w:styleId="WW8Num1809z0">
    <w:name w:val="WW8Num1809z0"/>
    <w:rPr>
      <w:b/>
    </w:rPr>
  </w:style>
  <w:style w:type="character" w:customStyle="1" w:styleId="WW8Num1814z0">
    <w:name w:val="WW8Num1814z0"/>
    <w:rPr>
      <w:b/>
    </w:rPr>
  </w:style>
  <w:style w:type="character" w:customStyle="1" w:styleId="WW8Num1816z0">
    <w:name w:val="WW8Num1816z0"/>
    <w:rPr>
      <w:rFonts w:ascii="Times New Roman" w:hAnsi="Times New Roman"/>
      <w:sz w:val="24"/>
      <w:u w:val="none"/>
    </w:rPr>
  </w:style>
  <w:style w:type="character" w:customStyle="1" w:styleId="WW8Num1819z0">
    <w:name w:val="WW8Num1819z0"/>
    <w:rPr>
      <w:rFonts w:ascii="Symbol" w:hAnsi="Symbol"/>
    </w:rPr>
  </w:style>
  <w:style w:type="character" w:customStyle="1" w:styleId="WW8Num1821z0">
    <w:name w:val="WW8Num1821z0"/>
    <w:rPr>
      <w:rFonts w:ascii="Arial" w:hAnsi="Arial"/>
      <w:b/>
      <w:sz w:val="24"/>
    </w:rPr>
  </w:style>
  <w:style w:type="character" w:customStyle="1" w:styleId="WW8Num1822z0">
    <w:name w:val="WW8Num1822z0"/>
    <w:rPr>
      <w:b/>
    </w:rPr>
  </w:style>
  <w:style w:type="character" w:customStyle="1" w:styleId="WW8Num1824z0">
    <w:name w:val="WW8Num1824z0"/>
    <w:rPr>
      <w:rFonts w:ascii="Arial" w:hAnsi="Arial"/>
      <w:b/>
      <w:sz w:val="24"/>
    </w:rPr>
  </w:style>
  <w:style w:type="character" w:customStyle="1" w:styleId="WW8Num1825z0">
    <w:name w:val="WW8Num1825z0"/>
    <w:rPr>
      <w:color w:val="000000"/>
      <w:position w:val="0"/>
      <w:sz w:val="24"/>
      <w:u w:val="none"/>
      <w:vertAlign w:val="baseline"/>
    </w:rPr>
  </w:style>
  <w:style w:type="character" w:customStyle="1" w:styleId="WW8Num1828z0">
    <w:name w:val="WW8Num1828z0"/>
    <w:rPr>
      <w:rFonts w:ascii="Times New Roman" w:hAnsi="Times New Roman"/>
    </w:rPr>
  </w:style>
  <w:style w:type="character" w:customStyle="1" w:styleId="WW8Num1828z1">
    <w:name w:val="WW8Num1828z1"/>
    <w:rPr>
      <w:rFonts w:ascii="Courier New" w:hAnsi="Courier New"/>
    </w:rPr>
  </w:style>
  <w:style w:type="character" w:customStyle="1" w:styleId="WW8Num1828z2">
    <w:name w:val="WW8Num1828z2"/>
    <w:rPr>
      <w:rFonts w:ascii="Wingdings" w:hAnsi="Wingdings"/>
    </w:rPr>
  </w:style>
  <w:style w:type="character" w:customStyle="1" w:styleId="WW8Num1828z3">
    <w:name w:val="WW8Num1828z3"/>
    <w:rPr>
      <w:rFonts w:ascii="Symbol" w:hAnsi="Symbol"/>
    </w:rPr>
  </w:style>
  <w:style w:type="character" w:customStyle="1" w:styleId="WW8Num1833z0">
    <w:name w:val="WW8Num1833z0"/>
    <w:rPr>
      <w:rFonts w:ascii="Arial" w:hAnsi="Arial"/>
      <w:sz w:val="24"/>
    </w:rPr>
  </w:style>
  <w:style w:type="character" w:customStyle="1" w:styleId="WW8Num1841z0">
    <w:name w:val="WW8Num1841z0"/>
    <w:rPr>
      <w:rFonts w:ascii="Wingdings" w:hAnsi="Wingdings"/>
    </w:rPr>
  </w:style>
  <w:style w:type="character" w:customStyle="1" w:styleId="WW8Num1842z0">
    <w:name w:val="WW8Num1842z0"/>
    <w:rPr>
      <w:color w:val="auto"/>
      <w:sz w:val="20"/>
    </w:rPr>
  </w:style>
  <w:style w:type="character" w:customStyle="1" w:styleId="WW8Num1846z0">
    <w:name w:val="WW8Num1846z0"/>
    <w:rPr>
      <w:rFonts w:ascii="Arial" w:hAnsi="Arial"/>
      <w:b/>
      <w:sz w:val="24"/>
    </w:rPr>
  </w:style>
  <w:style w:type="character" w:customStyle="1" w:styleId="WW8Num1848z0">
    <w:name w:val="WW8Num1848z0"/>
    <w:rPr>
      <w:rFonts w:ascii="Wingdings" w:hAnsi="Wingdings"/>
    </w:rPr>
  </w:style>
  <w:style w:type="character" w:customStyle="1" w:styleId="WW8Num1849z0">
    <w:name w:val="WW8Num1849z0"/>
    <w:rPr>
      <w:rFonts w:ascii="Symbol" w:hAnsi="Symbol"/>
    </w:rPr>
  </w:style>
  <w:style w:type="character" w:customStyle="1" w:styleId="WW8Num1850z0">
    <w:name w:val="WW8Num1850z0"/>
    <w:rPr>
      <w:rFonts w:ascii="Symbol" w:hAnsi="Symbol"/>
    </w:rPr>
  </w:style>
  <w:style w:type="character" w:customStyle="1" w:styleId="WW8Num1853z0">
    <w:name w:val="WW8Num1853z0"/>
    <w:rPr>
      <w:b/>
    </w:rPr>
  </w:style>
  <w:style w:type="character" w:customStyle="1" w:styleId="WW8Num1855z0">
    <w:name w:val="WW8Num1855z0"/>
    <w:rPr>
      <w:rFonts w:ascii="Symbol" w:hAnsi="Symbol"/>
    </w:rPr>
  </w:style>
  <w:style w:type="character" w:customStyle="1" w:styleId="WW8Num1856z0">
    <w:name w:val="WW8Num1856z0"/>
    <w:rPr>
      <w:rFonts w:ascii="Symbol" w:hAnsi="Symbol"/>
    </w:rPr>
  </w:style>
  <w:style w:type="character" w:customStyle="1" w:styleId="WW8Num1862z0">
    <w:name w:val="WW8Num1862z0"/>
    <w:rPr>
      <w:rFonts w:ascii="Symbol" w:hAnsi="Symbol"/>
    </w:rPr>
  </w:style>
  <w:style w:type="character" w:customStyle="1" w:styleId="WW8Num1863z0">
    <w:name w:val="WW8Num1863z0"/>
    <w:rPr>
      <w:color w:val="000000"/>
    </w:rPr>
  </w:style>
  <w:style w:type="character" w:customStyle="1" w:styleId="WW8Num1865z0">
    <w:name w:val="WW8Num1865z0"/>
    <w:rPr>
      <w:b/>
    </w:rPr>
  </w:style>
  <w:style w:type="character" w:customStyle="1" w:styleId="WW8Num1867z0">
    <w:name w:val="WW8Num1867z0"/>
    <w:rPr>
      <w:rFonts w:ascii="Symbol" w:hAnsi="Symbol"/>
    </w:rPr>
  </w:style>
  <w:style w:type="character" w:customStyle="1" w:styleId="WW8Num1870z0">
    <w:name w:val="WW8Num1870z0"/>
    <w:rPr>
      <w:rFonts w:ascii="Arial" w:hAnsi="Arial"/>
      <w:b/>
      <w:sz w:val="24"/>
    </w:rPr>
  </w:style>
  <w:style w:type="character" w:customStyle="1" w:styleId="WW8Num1871z0">
    <w:name w:val="WW8Num1871z0"/>
    <w:rPr>
      <w:sz w:val="24"/>
    </w:rPr>
  </w:style>
  <w:style w:type="character" w:customStyle="1" w:styleId="WW8Num1872z0">
    <w:name w:val="WW8Num1872z0"/>
    <w:rPr>
      <w:rFonts w:ascii="Symbol" w:hAnsi="Symbol"/>
    </w:rPr>
  </w:style>
  <w:style w:type="character" w:customStyle="1" w:styleId="WW8Num1879z0">
    <w:name w:val="WW8Num1879z0"/>
    <w:rPr>
      <w:color w:val="auto"/>
      <w:sz w:val="20"/>
    </w:rPr>
  </w:style>
  <w:style w:type="character" w:customStyle="1" w:styleId="WW8Num1881z0">
    <w:name w:val="WW8Num1881z0"/>
    <w:rPr>
      <w:b/>
    </w:rPr>
  </w:style>
  <w:style w:type="character" w:customStyle="1" w:styleId="WW8Num1886z0">
    <w:name w:val="WW8Num1886z0"/>
    <w:rPr>
      <w:rFonts w:ascii="Arial" w:hAnsi="Arial"/>
      <w:sz w:val="24"/>
    </w:rPr>
  </w:style>
  <w:style w:type="character" w:customStyle="1" w:styleId="WW8Num1888z0">
    <w:name w:val="WW8Num1888z0"/>
    <w:rPr>
      <w:rFonts w:ascii="Symbol" w:hAnsi="Symbol"/>
    </w:rPr>
  </w:style>
  <w:style w:type="character" w:customStyle="1" w:styleId="WW8Num1890z0">
    <w:name w:val="WW8Num1890z0"/>
    <w:rPr>
      <w:rFonts w:ascii="Wingdings" w:hAnsi="Wingdings"/>
    </w:rPr>
  </w:style>
  <w:style w:type="character" w:customStyle="1" w:styleId="WW8Num1890z1">
    <w:name w:val="WW8Num1890z1"/>
    <w:rPr>
      <w:rFonts w:ascii="Courier New" w:hAnsi="Courier New"/>
    </w:rPr>
  </w:style>
  <w:style w:type="character" w:customStyle="1" w:styleId="WW8Num1890z3">
    <w:name w:val="WW8Num1890z3"/>
    <w:rPr>
      <w:rFonts w:ascii="Symbol" w:hAnsi="Symbol"/>
    </w:rPr>
  </w:style>
  <w:style w:type="character" w:customStyle="1" w:styleId="WW8Num1891z0">
    <w:name w:val="WW8Num1891z0"/>
    <w:rPr>
      <w:rFonts w:ascii="Wingdings" w:hAnsi="Wingdings"/>
    </w:rPr>
  </w:style>
  <w:style w:type="character" w:customStyle="1" w:styleId="WW8Num1891z1">
    <w:name w:val="WW8Num1891z1"/>
    <w:rPr>
      <w:rFonts w:ascii="Courier New" w:hAnsi="Courier New"/>
    </w:rPr>
  </w:style>
  <w:style w:type="character" w:customStyle="1" w:styleId="WW8Num1891z2">
    <w:name w:val="WW8Num1891z2"/>
    <w:rPr>
      <w:rFonts w:ascii="Wingdings" w:hAnsi="Wingdings"/>
    </w:rPr>
  </w:style>
  <w:style w:type="character" w:customStyle="1" w:styleId="WW8Num1891z3">
    <w:name w:val="WW8Num1891z3"/>
    <w:rPr>
      <w:rFonts w:ascii="Symbol" w:hAnsi="Symbol"/>
    </w:rPr>
  </w:style>
  <w:style w:type="character" w:customStyle="1" w:styleId="WW8Num1894z0">
    <w:name w:val="WW8Num1894z0"/>
    <w:rPr>
      <w:rFonts w:ascii="Symbol" w:hAnsi="Symbol"/>
    </w:rPr>
  </w:style>
  <w:style w:type="character" w:customStyle="1" w:styleId="WW8Num1895z0">
    <w:name w:val="WW8Num1895z0"/>
  </w:style>
  <w:style w:type="character" w:customStyle="1" w:styleId="WW8NumSt49z0">
    <w:name w:val="WW8NumSt49z0"/>
    <w:rPr>
      <w:rFonts w:ascii="Symbol" w:hAnsi="Symbol"/>
    </w:rPr>
  </w:style>
  <w:style w:type="character" w:customStyle="1" w:styleId="WW8NumSt53z0">
    <w:name w:val="WW8NumSt53z0"/>
    <w:rPr>
      <w:rFonts w:ascii="Arial" w:hAnsi="Arial"/>
      <w:sz w:val="24"/>
      <w:u w:val="none"/>
    </w:rPr>
  </w:style>
  <w:style w:type="character" w:customStyle="1" w:styleId="WW8NumSt74z0">
    <w:name w:val="WW8NumSt74z0"/>
    <w:rPr>
      <w:rFonts w:ascii="Arial" w:hAnsi="Arial"/>
      <w:sz w:val="24"/>
    </w:rPr>
  </w:style>
  <w:style w:type="character" w:customStyle="1" w:styleId="WW8NumSt78z0">
    <w:name w:val="WW8NumSt78z0"/>
    <w:rPr>
      <w:rFonts w:ascii="Monotype Sorts" w:hAnsi="Monotype Sorts"/>
      <w:color w:val="000000"/>
      <w:sz w:val="24"/>
    </w:rPr>
  </w:style>
  <w:style w:type="character" w:customStyle="1" w:styleId="WW8NumSt80z0">
    <w:name w:val="WW8NumSt80z0"/>
    <w:rPr>
      <w:rFonts w:ascii="Monotype Sorts" w:hAnsi="Monotype Sorts"/>
      <w:color w:val="000000"/>
      <w:sz w:val="24"/>
    </w:rPr>
  </w:style>
  <w:style w:type="character" w:customStyle="1" w:styleId="WW8NumSt83z0">
    <w:name w:val="WW8NumSt83z0"/>
    <w:rPr>
      <w:rFonts w:ascii="Monotype Sorts" w:hAnsi="Monotype Sorts"/>
      <w:color w:val="000000"/>
      <w:sz w:val="24"/>
    </w:rPr>
  </w:style>
  <w:style w:type="character" w:customStyle="1" w:styleId="WW8NumSt84z0">
    <w:name w:val="WW8NumSt84z0"/>
    <w:rPr>
      <w:rFonts w:ascii="Symbol" w:hAnsi="Symbol"/>
    </w:rPr>
  </w:style>
  <w:style w:type="character" w:customStyle="1" w:styleId="WW8NumSt87z0">
    <w:name w:val="WW8NumSt87z0"/>
    <w:rPr>
      <w:rFonts w:ascii="Monotype Sorts" w:hAnsi="Monotype Sorts"/>
      <w:color w:val="000000"/>
      <w:sz w:val="24"/>
    </w:rPr>
  </w:style>
  <w:style w:type="character" w:customStyle="1" w:styleId="WW8NumSt114z0">
    <w:name w:val="WW8NumSt114z0"/>
    <w:rPr>
      <w:rFonts w:ascii="Wingdings" w:hAnsi="Wingdings"/>
    </w:rPr>
  </w:style>
  <w:style w:type="character" w:customStyle="1" w:styleId="WW8NumSt138z0">
    <w:name w:val="WW8NumSt138z0"/>
    <w:rPr>
      <w:rFonts w:ascii="Arial" w:hAnsi="Arial"/>
      <w:sz w:val="24"/>
    </w:rPr>
  </w:style>
  <w:style w:type="character" w:customStyle="1" w:styleId="WW8NumSt147z0">
    <w:name w:val="WW8NumSt147z0"/>
    <w:rPr>
      <w:rFonts w:ascii="Arial" w:hAnsi="Arial"/>
      <w:sz w:val="24"/>
    </w:rPr>
  </w:style>
  <w:style w:type="character" w:customStyle="1" w:styleId="WW8NumSt268z0">
    <w:name w:val="WW8NumSt268z0"/>
    <w:rPr>
      <w:rFonts w:ascii="Times New Roman" w:hAnsi="Times New Roman"/>
      <w:sz w:val="24"/>
      <w:u w:val="none"/>
    </w:rPr>
  </w:style>
  <w:style w:type="character" w:customStyle="1" w:styleId="WW8NumSt308z0">
    <w:name w:val="WW8NumSt308z0"/>
    <w:rPr>
      <w:rFonts w:ascii="Symbol" w:hAnsi="Symbol"/>
    </w:rPr>
  </w:style>
  <w:style w:type="character" w:customStyle="1" w:styleId="WW8NumSt338z0">
    <w:name w:val="WW8NumSt338z0"/>
    <w:rPr>
      <w:rFonts w:ascii="Symbol" w:hAnsi="Symbol"/>
    </w:rPr>
  </w:style>
  <w:style w:type="character" w:customStyle="1" w:styleId="WW8NumSt644z0">
    <w:name w:val="WW8NumSt644z0"/>
    <w:rPr>
      <w:rFonts w:ascii="Symbol" w:hAnsi="Symbol"/>
    </w:rPr>
  </w:style>
  <w:style w:type="character" w:customStyle="1" w:styleId="WW8NumSt1075z0">
    <w:name w:val="WW8NumSt1075z0"/>
    <w:rPr>
      <w:rFonts w:ascii="Symbol" w:hAnsi="Symbol"/>
    </w:rPr>
  </w:style>
  <w:style w:type="character" w:customStyle="1" w:styleId="WW8NumSt1082z0">
    <w:name w:val="WW8NumSt1082z0"/>
    <w:rPr>
      <w:rFonts w:ascii="Wingdings" w:hAnsi="Wingdings"/>
      <w:sz w:val="16"/>
    </w:rPr>
  </w:style>
  <w:style w:type="character" w:customStyle="1" w:styleId="WW-Fontepargpadro">
    <w:name w:val="WW-Fonte parág. padrão"/>
  </w:style>
  <w:style w:type="character" w:styleId="Nmerodepgina">
    <w:name w:val="page number"/>
    <w:semiHidden/>
    <w:rPr>
      <w:rFonts w:cs="Times New Roman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character" w:styleId="HiperlinkVisitado">
    <w:name w:val="FollowedHyperlink"/>
    <w:semiHidden/>
    <w:rPr>
      <w:rFonts w:cs="Times New Roman"/>
      <w:color w:val="800080"/>
      <w:u w:val="single"/>
    </w:rPr>
  </w:style>
  <w:style w:type="character" w:styleId="Forte">
    <w:name w:val="Strong"/>
    <w:uiPriority w:val="22"/>
    <w:qFormat/>
    <w:rPr>
      <w:rFonts w:cs="Times New Roman"/>
      <w:b/>
      <w:bCs/>
    </w:rPr>
  </w:style>
  <w:style w:type="character" w:customStyle="1" w:styleId="WW8Num7z1">
    <w:name w:val="WW8Num7z1"/>
    <w:rPr>
      <w:rFonts w:ascii="Symbol" w:hAnsi="Symbol"/>
      <w:sz w:val="18"/>
    </w:rPr>
  </w:style>
  <w:style w:type="character" w:customStyle="1" w:styleId="Smbolosdenumerao">
    <w:name w:val="Símbolos de numeração"/>
  </w:style>
  <w:style w:type="character" w:customStyle="1" w:styleId="WW-Fontepargpadro1">
    <w:name w:val="WW-Fonte parág. padrão1"/>
  </w:style>
  <w:style w:type="character" w:customStyle="1" w:styleId="Marcadores">
    <w:name w:val="Marcadores"/>
    <w:rPr>
      <w:rFonts w:ascii="StarSymbol" w:eastAsia="StarSymbol" w:hAnsi="StarSymbol"/>
      <w:sz w:val="18"/>
    </w:rPr>
  </w:style>
  <w:style w:type="character" w:customStyle="1" w:styleId="Teletipo">
    <w:name w:val="Teletipo"/>
    <w:rPr>
      <w:rFonts w:ascii="Bitstream Vera Sans Mono" w:eastAsia="Times New Roman" w:hAnsi="Bitstream Vera Sans Mono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6z0">
    <w:name w:val="WW8Num6z0"/>
    <w:rPr>
      <w:rFonts w:ascii="Symbol" w:hAnsi="Symbol"/>
      <w:sz w:val="18"/>
    </w:rPr>
  </w:style>
  <w:style w:type="character" w:customStyle="1" w:styleId="WW8Num7z0">
    <w:name w:val="WW8Num7z0"/>
    <w:rPr>
      <w:rFonts w:ascii="Bitstream Vera Sans" w:hAnsi="Bitstream Vera Sans"/>
      <w:sz w:val="18"/>
    </w:rPr>
  </w:style>
  <w:style w:type="character" w:customStyle="1" w:styleId="WW8Num8z1">
    <w:name w:val="WW8Num8z1"/>
    <w:rPr>
      <w:rFonts w:ascii="Symbol" w:hAnsi="Symbol"/>
      <w:sz w:val="18"/>
    </w:rPr>
  </w:style>
  <w:style w:type="character" w:customStyle="1" w:styleId="WW-Absatz-Standardschriftart11111">
    <w:name w:val="WW-Absatz-Standardschriftart11111"/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171z0">
    <w:name w:val="WW8Num171z0"/>
    <w:rPr>
      <w:sz w:val="22"/>
    </w:rPr>
  </w:style>
  <w:style w:type="paragraph" w:styleId="Corpodetexto">
    <w:name w:val="Body Text"/>
    <w:aliases w:val="body text,bt,body tesx,contents,Texto independiente,bt1,body text1,body tesx1,bt2,body text2,body tesx2,bt3,body text3,body tesx3,bt4,body text4,body tesx4,contents1,Texto independiente1,bt5,body text5,body tesx5,bt6,body text6,body tesx6"/>
    <w:basedOn w:val="Normal"/>
    <w:link w:val="CorpodetextoChar"/>
    <w:rPr>
      <w:sz w:val="24"/>
    </w:rPr>
  </w:style>
  <w:style w:type="character" w:customStyle="1" w:styleId="BodyTextChar">
    <w:name w:val="Body Text Char"/>
    <w:aliases w:val="body text Char,bt Char,body tesx Char,contents Char,Texto independiente Char,bt1 Char,body text1 Char,body tesx1 Char,bt2 Char,body text2 Char,body tesx2 Char,bt3 Char,body text3 Char,body tesx3 Char,bt4 Char,body text4 Char,bt5 Char"/>
    <w:semiHidden/>
    <w:locked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Lista">
    <w:name w:val="List"/>
    <w:basedOn w:val="Corpodetexto"/>
    <w:semiHidden/>
    <w:rPr>
      <w:rFonts w:cs="Tahoma"/>
    </w:rPr>
  </w:style>
  <w:style w:type="paragraph" w:styleId="Legenda">
    <w:name w:val="caption"/>
    <w:basedOn w:val="Normal"/>
    <w:next w:val="Normal"/>
    <w:qFormat/>
    <w:pPr>
      <w:tabs>
        <w:tab w:val="left" w:leader="dot" w:pos="5670"/>
      </w:tabs>
      <w:spacing w:line="360" w:lineRule="exact"/>
      <w:ind w:firstLine="2410"/>
    </w:pPr>
    <w:rPr>
      <w:rFonts w:ascii="Arial" w:hAnsi="Arial"/>
      <w:i/>
      <w:sz w:val="18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" w:hAnsi="Arial"/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leChar">
    <w:name w:val="Title Char"/>
    <w:locked/>
    <w:rPr>
      <w:rFonts w:ascii="Arial" w:hAnsi="Arial" w:cs="Times New Roman"/>
      <w:b/>
      <w:sz w:val="20"/>
      <w:szCs w:val="20"/>
      <w:lang w:val="x-none" w:eastAsia="ar-SA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ubttulo">
    <w:name w:val="Subtitle"/>
    <w:basedOn w:val="Normal"/>
    <w:next w:val="Corpodetexto"/>
    <w:qFormat/>
    <w:pPr>
      <w:ind w:left="1701" w:hanging="1701"/>
      <w:jc w:val="center"/>
    </w:pPr>
    <w:rPr>
      <w:b/>
      <w:sz w:val="24"/>
    </w:rPr>
  </w:style>
  <w:style w:type="character" w:customStyle="1" w:styleId="SubtitleChar">
    <w:name w:val="Subtitle Char"/>
    <w:locked/>
    <w:rPr>
      <w:rFonts w:ascii="Times New Roman" w:hAnsi="Times New Roman" w:cs="Times New Roman"/>
      <w:b/>
      <w:sz w:val="20"/>
      <w:szCs w:val="20"/>
      <w:lang w:val="x-none" w:eastAsia="ar-SA" w:bidi="ar-SA"/>
    </w:rPr>
  </w:style>
  <w:style w:type="paragraph" w:styleId="Recuodecorpodetexto">
    <w:name w:val="Body Text Indent"/>
    <w:basedOn w:val="Normal"/>
    <w:semiHidden/>
    <w:pPr>
      <w:jc w:val="both"/>
    </w:pPr>
    <w:rPr>
      <w:b/>
      <w:sz w:val="24"/>
    </w:rPr>
  </w:style>
  <w:style w:type="character" w:customStyle="1" w:styleId="BodyTextIndentChar">
    <w:name w:val="Body Text Indent Char"/>
    <w:semiHidden/>
    <w:locked/>
    <w:rPr>
      <w:rFonts w:ascii="Times New Roman" w:hAnsi="Times New Roman" w:cs="Times New Roman"/>
      <w:b/>
      <w:sz w:val="20"/>
      <w:szCs w:val="20"/>
      <w:lang w:val="x-none" w:eastAsia="ar-SA" w:bidi="ar-SA"/>
    </w:rPr>
  </w:style>
  <w:style w:type="paragraph" w:styleId="Recuodecorpodetexto2">
    <w:name w:val="Body Text Indent 2"/>
    <w:basedOn w:val="Normal"/>
    <w:semiHidden/>
    <w:pPr>
      <w:ind w:left="1134" w:hanging="714"/>
    </w:pPr>
    <w:rPr>
      <w:sz w:val="24"/>
    </w:rPr>
  </w:style>
  <w:style w:type="character" w:customStyle="1" w:styleId="BodyTextIndent2Char">
    <w:name w:val="Body Text Indent 2 Char"/>
    <w:semiHidden/>
    <w:locked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Recuodecorpodetexto3">
    <w:name w:val="Body Text Indent 3"/>
    <w:basedOn w:val="Normal"/>
    <w:semiHidden/>
    <w:pPr>
      <w:ind w:firstLine="426"/>
    </w:pPr>
    <w:rPr>
      <w:sz w:val="24"/>
    </w:rPr>
  </w:style>
  <w:style w:type="character" w:customStyle="1" w:styleId="BodyTextIndent3Char">
    <w:name w:val="Body Text Indent 3 Char"/>
    <w:semiHidden/>
    <w:locked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customStyle="1" w:styleId="BodyText21">
    <w:name w:val="Body Text 21"/>
    <w:basedOn w:val="Normal"/>
    <w:pPr>
      <w:jc w:val="both"/>
    </w:pPr>
    <w:rPr>
      <w:sz w:val="24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FooterChar">
    <w:name w:val="Footer Char"/>
    <w:semiHidden/>
    <w:locked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Cabealho">
    <w:name w:val="header"/>
    <w:aliases w:val="Heading 1a,foote"/>
    <w:basedOn w:val="Normal"/>
    <w:semiHidden/>
    <w:pPr>
      <w:tabs>
        <w:tab w:val="center" w:pos="4419"/>
        <w:tab w:val="right" w:pos="8838"/>
      </w:tabs>
    </w:pPr>
  </w:style>
  <w:style w:type="character" w:customStyle="1" w:styleId="HeaderChar">
    <w:name w:val="Header Char"/>
    <w:aliases w:val="Heading 1a Char,foote Char"/>
    <w:semiHidden/>
    <w:locked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customStyle="1" w:styleId="P30">
    <w:name w:val="P30"/>
    <w:basedOn w:val="Normal"/>
    <w:pPr>
      <w:jc w:val="both"/>
    </w:pPr>
    <w:rPr>
      <w:b/>
      <w:sz w:val="24"/>
    </w:rPr>
  </w:style>
  <w:style w:type="paragraph" w:customStyle="1" w:styleId="f10">
    <w:name w:val="f10"/>
    <w:basedOn w:val="Normal"/>
    <w:pPr>
      <w:ind w:left="993" w:hanging="709"/>
      <w:jc w:val="both"/>
    </w:pPr>
    <w:rPr>
      <w:sz w:val="24"/>
    </w:rPr>
  </w:style>
  <w:style w:type="paragraph" w:customStyle="1" w:styleId="Estilo1">
    <w:name w:val="Estilo1"/>
    <w:basedOn w:val="Corpodetexto"/>
    <w:pPr>
      <w:ind w:right="-51"/>
      <w:jc w:val="both"/>
    </w:pPr>
  </w:style>
  <w:style w:type="paragraph" w:styleId="Corpodetexto2">
    <w:name w:val="Body Text 2"/>
    <w:basedOn w:val="Normal"/>
    <w:semiHidden/>
    <w:pPr>
      <w:widowControl w:val="0"/>
      <w:tabs>
        <w:tab w:val="left" w:pos="8646"/>
        <w:tab w:val="left" w:pos="8788"/>
        <w:tab w:val="left" w:pos="10632"/>
      </w:tabs>
      <w:ind w:right="-1"/>
      <w:jc w:val="both"/>
    </w:pPr>
    <w:rPr>
      <w:rFonts w:ascii="Arial" w:hAnsi="Arial"/>
      <w:sz w:val="24"/>
    </w:rPr>
  </w:style>
  <w:style w:type="character" w:customStyle="1" w:styleId="BodyText2Char">
    <w:name w:val="Body Text 2 Char"/>
    <w:semiHidden/>
    <w:locked/>
    <w:rPr>
      <w:rFonts w:ascii="Arial" w:hAnsi="Arial" w:cs="Times New Roman"/>
      <w:sz w:val="20"/>
      <w:szCs w:val="20"/>
      <w:lang w:val="x-none" w:eastAsia="ar-SA" w:bidi="ar-SA"/>
    </w:rPr>
  </w:style>
  <w:style w:type="paragraph" w:styleId="Textoembloco">
    <w:name w:val="Block Text"/>
    <w:basedOn w:val="Normal"/>
    <w:semiHidden/>
    <w:pPr>
      <w:ind w:left="993" w:right="-1" w:hanging="567"/>
      <w:jc w:val="both"/>
    </w:pPr>
    <w:rPr>
      <w:sz w:val="24"/>
    </w:rPr>
  </w:style>
  <w:style w:type="paragraph" w:customStyle="1" w:styleId="10">
    <w:name w:val="10"/>
    <w:basedOn w:val="Normal"/>
    <w:pPr>
      <w:ind w:left="851" w:hanging="567"/>
      <w:jc w:val="both"/>
    </w:pPr>
    <w:rPr>
      <w:sz w:val="24"/>
    </w:rPr>
  </w:style>
  <w:style w:type="paragraph" w:customStyle="1" w:styleId="11">
    <w:name w:val="11"/>
    <w:basedOn w:val="Normal"/>
    <w:pPr>
      <w:ind w:left="1701" w:hanging="850"/>
      <w:jc w:val="both"/>
    </w:pPr>
    <w:rPr>
      <w:sz w:val="24"/>
    </w:rPr>
  </w:style>
  <w:style w:type="paragraph" w:styleId="Corpodetexto3">
    <w:name w:val="Body Text 3"/>
    <w:basedOn w:val="Normal"/>
    <w:semiHidden/>
    <w:pPr>
      <w:jc w:val="both"/>
    </w:pPr>
    <w:rPr>
      <w:sz w:val="24"/>
    </w:rPr>
  </w:style>
  <w:style w:type="character" w:customStyle="1" w:styleId="BodyText3Char">
    <w:name w:val="Body Text 3 Char"/>
    <w:semiHidden/>
    <w:locked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customStyle="1" w:styleId="Corpodetexto21">
    <w:name w:val="Corpo de texto 21"/>
    <w:basedOn w:val="Normal"/>
    <w:pPr>
      <w:spacing w:line="240" w:lineRule="atLeast"/>
      <w:jc w:val="both"/>
    </w:pPr>
  </w:style>
  <w:style w:type="paragraph" w:styleId="Textodenotaderodap">
    <w:name w:val="footnote text"/>
    <w:basedOn w:val="Normal"/>
    <w:semiHidden/>
  </w:style>
  <w:style w:type="character" w:customStyle="1" w:styleId="FootnoteTextChar">
    <w:name w:val="Footnote Text Char"/>
    <w:semiHidden/>
    <w:locked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NormalWeb">
    <w:name w:val="Normal (Web)"/>
    <w:basedOn w:val="Normal"/>
    <w:uiPriority w:val="99"/>
    <w:semiHidden/>
    <w:pPr>
      <w:spacing w:before="100" w:after="100"/>
    </w:pPr>
    <w:rPr>
      <w:sz w:val="24"/>
      <w:szCs w:val="24"/>
    </w:rPr>
  </w:style>
  <w:style w:type="paragraph" w:customStyle="1" w:styleId="Normal2">
    <w:name w:val="Normal 2"/>
    <w:basedOn w:val="Recuodecorpodetexto"/>
    <w:pPr>
      <w:ind w:left="-77"/>
    </w:pPr>
    <w:rPr>
      <w:b w:val="0"/>
      <w:color w:val="000000"/>
      <w:sz w:val="20"/>
    </w:rPr>
  </w:style>
  <w:style w:type="paragraph" w:styleId="TextosemFormatao">
    <w:name w:val="Plain Text"/>
    <w:basedOn w:val="Normal"/>
    <w:semiHidden/>
    <w:rPr>
      <w:rFonts w:ascii="Courier New" w:hAnsi="Courier New" w:cs="Courier New"/>
    </w:rPr>
  </w:style>
  <w:style w:type="character" w:customStyle="1" w:styleId="PlainTextChar">
    <w:name w:val="Plain Text Char"/>
    <w:semiHidden/>
    <w:locked/>
    <w:rPr>
      <w:rFonts w:ascii="Courier New" w:hAnsi="Courier New" w:cs="Courier New"/>
      <w:sz w:val="20"/>
      <w:szCs w:val="20"/>
      <w:lang w:val="x-none" w:eastAsia="ar-SA" w:bidi="ar-SA"/>
    </w:rPr>
  </w:style>
  <w:style w:type="paragraph" w:customStyle="1" w:styleId="Tcuremetente">
    <w:name w:val="Tcu_remetente"/>
    <w:basedOn w:val="Normal"/>
    <w:pPr>
      <w:jc w:val="center"/>
    </w:pPr>
    <w:rPr>
      <w:spacing w:val="-5"/>
      <w:sz w:val="26"/>
      <w:szCs w:val="24"/>
    </w:rPr>
  </w:style>
  <w:style w:type="paragraph" w:styleId="Commarcadores2">
    <w:name w:val="List Bullet 2"/>
    <w:basedOn w:val="Normal"/>
    <w:semiHidden/>
  </w:style>
  <w:style w:type="paragraph" w:styleId="Commarcadores3">
    <w:name w:val="List Bullet 3"/>
    <w:basedOn w:val="Normal"/>
    <w:semiHidden/>
  </w:style>
  <w:style w:type="paragraph" w:styleId="Commarcadores4">
    <w:name w:val="List Bullet 4"/>
    <w:basedOn w:val="Normal"/>
    <w:semiHidden/>
  </w:style>
  <w:style w:type="paragraph" w:customStyle="1" w:styleId="Estilo2">
    <w:name w:val="Estilo2"/>
    <w:basedOn w:val="Estilo1"/>
    <w:pPr>
      <w:ind w:left="2694" w:right="0" w:hanging="284"/>
    </w:pPr>
  </w:style>
  <w:style w:type="paragraph" w:customStyle="1" w:styleId="xl80">
    <w:name w:val="xl80"/>
    <w:basedOn w:val="Normal"/>
    <w:pPr>
      <w:spacing w:before="100" w:after="100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paragrafo">
    <w:name w:val="paragrafo"/>
    <w:basedOn w:val="Normal"/>
    <w:pPr>
      <w:tabs>
        <w:tab w:val="left" w:pos="1418"/>
      </w:tabs>
      <w:spacing w:before="120" w:after="120" w:line="360" w:lineRule="auto"/>
      <w:ind w:firstLine="851"/>
      <w:jc w:val="both"/>
    </w:pPr>
    <w:rPr>
      <w:sz w:val="24"/>
    </w:rPr>
  </w:style>
  <w:style w:type="paragraph" w:customStyle="1" w:styleId="xl25">
    <w:name w:val="xl25"/>
    <w:basedOn w:val="Normal"/>
    <w:pPr>
      <w:spacing w:before="100" w:after="100"/>
      <w:jc w:val="center"/>
      <w:textAlignment w:val="center"/>
    </w:pPr>
    <w:rPr>
      <w:rFonts w:ascii="Arial" w:eastAsia="Arial Unicode MS" w:hAnsi="Arial" w:cs="Arial"/>
    </w:rPr>
  </w:style>
  <w:style w:type="paragraph" w:customStyle="1" w:styleId="xl33">
    <w:name w:val="xl33"/>
    <w:basedOn w:val="Normal"/>
    <w:pPr>
      <w:pBdr>
        <w:left w:val="single" w:sz="4" w:space="0" w:color="000000"/>
        <w:bottom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HeadingBase">
    <w:name w:val="Heading Base"/>
    <w:basedOn w:val="Normal"/>
    <w:next w:val="Corpodetexto"/>
    <w:pPr>
      <w:keepLines/>
      <w:widowControl w:val="0"/>
      <w:snapToGrid w:val="0"/>
      <w:spacing w:before="640" w:after="120"/>
    </w:pPr>
    <w:rPr>
      <w:rFonts w:ascii="Courier New" w:hAnsi="Courier New"/>
      <w:b/>
      <w:caps/>
      <w:sz w:val="24"/>
      <w:lang w:val="en-US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Bitstream Vera Sans" w:eastAsia="Mincho" w:hAnsi="Bitstream Vera Sans" w:cs="Tahoma"/>
      <w:sz w:val="28"/>
      <w:szCs w:val="28"/>
    </w:rPr>
  </w:style>
  <w:style w:type="paragraph" w:customStyle="1" w:styleId="Ttulo10">
    <w:name w:val="Título 10"/>
    <w:basedOn w:val="Ttulo"/>
    <w:next w:val="Corpodetexto"/>
    <w:pPr>
      <w:keepNext/>
      <w:spacing w:before="240" w:after="120"/>
      <w:jc w:val="left"/>
    </w:pPr>
    <w:rPr>
      <w:rFonts w:ascii="Bitstream Vera Sans" w:eastAsia="Mincho" w:hAnsi="Bitstream Vera Sans"/>
      <w:bCs/>
      <w:sz w:val="21"/>
      <w:szCs w:val="21"/>
      <w14:shadow w14:blurRad="0" w14:dist="0" w14:dir="0" w14:sx="0" w14:sy="0" w14:kx="0" w14:ky="0" w14:algn="none">
        <w14:srgbClr w14:val="000000"/>
      </w14:shadow>
    </w:rPr>
  </w:style>
  <w:style w:type="paragraph" w:customStyle="1" w:styleId="Linhahorizontal">
    <w:name w:val="Linha horizontal"/>
    <w:basedOn w:val="Normal"/>
    <w:next w:val="Corpodetexto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InicioParagrafoNumerado">
    <w:name w:val="Inicio_Paragrafo_Numerado"/>
    <w:basedOn w:val="Normal"/>
    <w:pPr>
      <w:tabs>
        <w:tab w:val="num" w:pos="0"/>
        <w:tab w:val="right" w:pos="1418"/>
        <w:tab w:val="left" w:pos="1701"/>
        <w:tab w:val="left" w:pos="5387"/>
      </w:tabs>
      <w:spacing w:before="360"/>
      <w:jc w:val="both"/>
    </w:pPr>
    <w:rPr>
      <w:sz w:val="24"/>
    </w:rPr>
  </w:style>
  <w:style w:type="paragraph" w:customStyle="1" w:styleId="legenda0">
    <w:name w:val="legenda"/>
    <w:basedOn w:val="Normal"/>
    <w:pPr>
      <w:suppressAutoHyphens w:val="0"/>
    </w:pPr>
    <w:rPr>
      <w:sz w:val="24"/>
      <w:lang w:eastAsia="pt-BR"/>
    </w:rPr>
  </w:style>
  <w:style w:type="paragraph" w:customStyle="1" w:styleId="Recuodecorpodetexto21">
    <w:name w:val="Recuo de corpo de texto 21"/>
    <w:basedOn w:val="Normal"/>
    <w:pPr>
      <w:widowControl w:val="0"/>
      <w:ind w:firstLine="709"/>
      <w:jc w:val="both"/>
    </w:pPr>
    <w:rPr>
      <w:sz w:val="24"/>
    </w:rPr>
  </w:style>
  <w:style w:type="paragraph" w:customStyle="1" w:styleId="WW-Corpodetexto2">
    <w:name w:val="WW-Corpo de texto 2"/>
    <w:basedOn w:val="Normal"/>
    <w:pPr>
      <w:tabs>
        <w:tab w:val="left" w:pos="1418"/>
      </w:tabs>
      <w:jc w:val="both"/>
    </w:pPr>
    <w:rPr>
      <w:sz w:val="24"/>
      <w:szCs w:val="24"/>
    </w:rPr>
  </w:style>
  <w:style w:type="paragraph" w:customStyle="1" w:styleId="Corpo">
    <w:name w:val="Corpo"/>
    <w:pPr>
      <w:autoSpaceDE w:val="0"/>
      <w:autoSpaceDN w:val="0"/>
      <w:adjustRightInd w:val="0"/>
    </w:pPr>
    <w:rPr>
      <w:rFonts w:ascii="Times New" w:hAnsi="Times New"/>
    </w:rPr>
  </w:style>
  <w:style w:type="paragraph" w:customStyle="1" w:styleId="bodytext210">
    <w:name w:val="bodytext21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adro">
    <w:name w:val="Padrão"/>
    <w:pPr>
      <w:widowControl w:val="0"/>
      <w:autoSpaceDN w:val="0"/>
      <w:adjustRightInd w:val="0"/>
    </w:pPr>
    <w:rPr>
      <w:rFonts w:ascii="Times New Roman" w:hAnsi="Times New Roman"/>
      <w:lang w:eastAsia="en-US"/>
    </w:rPr>
  </w:style>
  <w:style w:type="paragraph" w:styleId="Textodecomentrio">
    <w:name w:val="annotation text"/>
    <w:basedOn w:val="Normal"/>
    <w:link w:val="TextodecomentrioChar"/>
    <w:semiHidden/>
    <w:pPr>
      <w:widowControl w:val="0"/>
      <w:suppressAutoHyphens w:val="0"/>
      <w:spacing w:before="120" w:after="120"/>
      <w:jc w:val="both"/>
    </w:pPr>
    <w:rPr>
      <w:rFonts w:ascii="Arial" w:hAnsi="Arial"/>
      <w:lang w:eastAsia="pt-BR"/>
    </w:rPr>
  </w:style>
  <w:style w:type="character" w:customStyle="1" w:styleId="CommentTextChar">
    <w:name w:val="Comment Text Char"/>
    <w:semiHidden/>
    <w:locked/>
    <w:rPr>
      <w:rFonts w:ascii="Arial" w:hAnsi="Arial" w:cs="Times New Roman"/>
      <w:sz w:val="20"/>
      <w:szCs w:val="20"/>
      <w:lang w:val="x-none" w:eastAsia="pt-BR"/>
    </w:rPr>
  </w:style>
  <w:style w:type="paragraph" w:customStyle="1" w:styleId="Frmula">
    <w:name w:val="Fórmula"/>
    <w:basedOn w:val="Normal"/>
    <w:pPr>
      <w:spacing w:before="120" w:after="180"/>
      <w:jc w:val="center"/>
    </w:pPr>
    <w:rPr>
      <w:sz w:val="24"/>
      <w:lang w:val="en-US"/>
    </w:rPr>
  </w:style>
  <w:style w:type="paragraph" w:customStyle="1" w:styleId="Carta">
    <w:name w:val="Carta"/>
    <w:basedOn w:val="Normal"/>
    <w:pPr>
      <w:suppressAutoHyphens w:val="0"/>
    </w:pPr>
    <w:rPr>
      <w:sz w:val="24"/>
      <w:lang w:val="en-US" w:eastAsia="pt-BR"/>
    </w:rPr>
  </w:style>
  <w:style w:type="paragraph" w:customStyle="1" w:styleId="helena">
    <w:name w:val="helena"/>
    <w:basedOn w:val="Normal"/>
    <w:pPr>
      <w:suppressAutoHyphens w:val="0"/>
      <w:jc w:val="both"/>
    </w:pPr>
    <w:rPr>
      <w:rFonts w:ascii="Arial" w:hAnsi="Arial"/>
      <w:sz w:val="24"/>
      <w:lang w:eastAsia="pt-BR"/>
    </w:rPr>
  </w:style>
  <w:style w:type="paragraph" w:customStyle="1" w:styleId="P1">
    <w:name w:val="P1"/>
    <w:basedOn w:val="Normal"/>
    <w:pPr>
      <w:spacing w:after="100"/>
      <w:jc w:val="both"/>
    </w:pPr>
    <w:rPr>
      <w:sz w:val="24"/>
    </w:rPr>
  </w:style>
  <w:style w:type="paragraph" w:customStyle="1" w:styleId="G5">
    <w:name w:val="G5"/>
    <w:basedOn w:val="Normal"/>
    <w:pPr>
      <w:jc w:val="both"/>
    </w:pPr>
    <w:rPr>
      <w:b/>
      <w:sz w:val="24"/>
    </w:rPr>
  </w:style>
  <w:style w:type="paragraph" w:customStyle="1" w:styleId="c1">
    <w:name w:val="c1"/>
    <w:basedOn w:val="Normal"/>
    <w:pPr>
      <w:widowControl w:val="0"/>
      <w:jc w:val="center"/>
    </w:pPr>
    <w:rPr>
      <w:sz w:val="24"/>
    </w:rPr>
  </w:style>
  <w:style w:type="paragraph" w:customStyle="1" w:styleId="western">
    <w:name w:val="western"/>
    <w:basedOn w:val="Normal"/>
    <w:pPr>
      <w:spacing w:before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Normal"/>
    <w:pPr>
      <w:suppressAutoHyphens w:val="0"/>
      <w:spacing w:before="100" w:beforeAutospacing="1" w:after="100" w:afterAutospacing="1"/>
      <w:jc w:val="center"/>
    </w:pPr>
    <w:rPr>
      <w:rFonts w:eastAsia="Arial Unicode MS"/>
      <w:sz w:val="22"/>
      <w:szCs w:val="22"/>
      <w:lang w:eastAsia="pt-BR"/>
    </w:rPr>
  </w:style>
  <w:style w:type="paragraph" w:customStyle="1" w:styleId="meu">
    <w:name w:val="meu"/>
    <w:basedOn w:val="Normal"/>
    <w:pPr>
      <w:ind w:firstLine="851"/>
      <w:jc w:val="both"/>
    </w:pPr>
    <w:rPr>
      <w:rFonts w:ascii="Arial" w:hAnsi="Arial"/>
      <w:sz w:val="24"/>
    </w:rPr>
  </w:style>
  <w:style w:type="paragraph" w:customStyle="1" w:styleId="Assinaturas">
    <w:name w:val="Assinaturas"/>
    <w:basedOn w:val="Normal"/>
    <w:pPr>
      <w:tabs>
        <w:tab w:val="left" w:pos="3119"/>
        <w:tab w:val="left" w:pos="3544"/>
        <w:tab w:val="left" w:pos="5954"/>
        <w:tab w:val="left" w:pos="6379"/>
      </w:tabs>
      <w:spacing w:before="1920"/>
      <w:jc w:val="center"/>
    </w:pPr>
    <w:rPr>
      <w:caps/>
      <w:sz w:val="24"/>
    </w:rPr>
  </w:style>
  <w:style w:type="paragraph" w:customStyle="1" w:styleId="InicioPargrafo">
    <w:name w:val="Inicio_Parágrafo"/>
    <w:basedOn w:val="Normal"/>
    <w:pPr>
      <w:tabs>
        <w:tab w:val="right" w:pos="1418"/>
        <w:tab w:val="left" w:pos="1701"/>
        <w:tab w:val="left" w:pos="5387"/>
      </w:tabs>
      <w:suppressAutoHyphens w:val="0"/>
      <w:spacing w:before="360"/>
      <w:ind w:firstLine="1418"/>
      <w:jc w:val="both"/>
    </w:pPr>
    <w:rPr>
      <w:rFonts w:ascii="Arial" w:hAnsi="Arial" w:cs="Arial"/>
      <w:sz w:val="24"/>
      <w:lang w:eastAsia="pt-BR"/>
    </w:rPr>
  </w:style>
  <w:style w:type="paragraph" w:customStyle="1" w:styleId="BodyTextIndent21">
    <w:name w:val="Body Text Indent 21"/>
    <w:basedOn w:val="Normal"/>
    <w:pPr>
      <w:widowControl w:val="0"/>
      <w:suppressAutoHyphens w:val="0"/>
      <w:ind w:left="1560"/>
    </w:pPr>
    <w:rPr>
      <w:rFonts w:ascii="Arial" w:hAnsi="Arial"/>
      <w:sz w:val="24"/>
      <w:lang w:eastAsia="pt-BR"/>
    </w:rPr>
  </w:style>
  <w:style w:type="character" w:customStyle="1" w:styleId="WW8NumSt1179z0">
    <w:name w:val="WW8NumSt1179z0"/>
    <w:rPr>
      <w:rFonts w:ascii="Wingdings" w:hAnsi="Wingdings"/>
      <w:sz w:val="16"/>
    </w:rPr>
  </w:style>
  <w:style w:type="paragraph" w:customStyle="1" w:styleId="xl53">
    <w:name w:val="xl53"/>
    <w:basedOn w:val="Normal"/>
    <w:pP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eastAsia="pt-BR"/>
    </w:rPr>
  </w:style>
  <w:style w:type="paragraph" w:customStyle="1" w:styleId="Standard">
    <w:name w:val="Standard"/>
    <w:qFormat/>
    <w:pPr>
      <w:widowControl w:val="0"/>
      <w:suppressAutoHyphens/>
    </w:pPr>
    <w:rPr>
      <w:rFonts w:ascii="Times New Roman" w:hAnsi="Times New Roman" w:cs="Tahoma"/>
      <w:kern w:val="16"/>
      <w:sz w:val="24"/>
      <w:szCs w:val="24"/>
      <w:lang w:eastAsia="en-U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6z1">
    <w:name w:val="WW8Num6z1"/>
    <w:rPr>
      <w:rFonts w:ascii="Wingdings" w:hAnsi="Wingdings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0z0">
    <w:name w:val="WW8Num10z0"/>
    <w:rPr>
      <w:rFonts w:ascii="Symbol" w:hAnsi="Symbol"/>
    </w:rPr>
  </w:style>
  <w:style w:type="character" w:customStyle="1" w:styleId="WW8Num14z1">
    <w:name w:val="WW8Num14z1"/>
    <w:rPr>
      <w:rFonts w:ascii="Wingdings" w:hAnsi="Wingdings"/>
    </w:rPr>
  </w:style>
  <w:style w:type="character" w:customStyle="1" w:styleId="WW-Absatz-Standardschriftart1111111111">
    <w:name w:val="WW-Absatz-Standardschriftart1111111111"/>
  </w:style>
  <w:style w:type="character" w:customStyle="1" w:styleId="WW8Num15z1">
    <w:name w:val="WW8Num15z1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6z2">
    <w:name w:val="WW8Num6z2"/>
    <w:rPr>
      <w:rFonts w:ascii="Times New Roman" w:hAnsi="Times New Roman"/>
    </w:rPr>
  </w:style>
  <w:style w:type="character" w:customStyle="1" w:styleId="WW8Num6z4">
    <w:name w:val="WW8Num6z4"/>
    <w:rPr>
      <w:rFonts w:ascii="Courier New" w:hAnsi="Courier New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11z1">
    <w:name w:val="WW8Num11z1"/>
    <w:rPr>
      <w:rFonts w:ascii="Wingdings" w:hAnsi="Wingdings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8Num11z2">
    <w:name w:val="WW8Num11z2"/>
    <w:rPr>
      <w:rFonts w:ascii="Times New Roman" w:hAnsi="Times New Roman"/>
    </w:rPr>
  </w:style>
  <w:style w:type="character" w:customStyle="1" w:styleId="WW8Num11z4">
    <w:name w:val="WW8Num11z4"/>
    <w:rPr>
      <w:rFonts w:ascii="Courier New" w:hAnsi="Courier New"/>
    </w:rPr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8Num14z2">
    <w:name w:val="WW8Num14z2"/>
    <w:rPr>
      <w:rFonts w:ascii="Times New Roman" w:hAnsi="Times New Roman"/>
    </w:rPr>
  </w:style>
  <w:style w:type="character" w:customStyle="1" w:styleId="WW8Num14z4">
    <w:name w:val="WW8Num14z4"/>
    <w:rPr>
      <w:rFonts w:ascii="Courier New" w:hAnsi="Courier New"/>
    </w:rPr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8Num3z1">
    <w:name w:val="WW8Num3z1"/>
    <w:rPr>
      <w:rFonts w:ascii="Arial" w:hAnsi="Arial"/>
      <w:color w:val="auto"/>
      <w:position w:val="0"/>
      <w:sz w:val="24"/>
      <w:u w:val="none"/>
      <w:vertAlign w:val="baseline"/>
    </w:rPr>
  </w:style>
  <w:style w:type="character" w:customStyle="1" w:styleId="WW8Num3z2">
    <w:name w:val="WW8Num3z2"/>
    <w:rPr>
      <w:rFonts w:ascii="Arial" w:hAnsi="Arial"/>
      <w:position w:val="0"/>
      <w:sz w:val="24"/>
      <w:vertAlign w:val="baseline"/>
    </w:rPr>
  </w:style>
  <w:style w:type="character" w:customStyle="1" w:styleId="WW8Num3z4">
    <w:name w:val="WW8Num3z4"/>
    <w:rPr>
      <w:position w:val="0"/>
      <w:sz w:val="24"/>
      <w:vertAlign w:val="baseline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5z2">
    <w:name w:val="WW8Num15z2"/>
    <w:rPr>
      <w:b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4">
    <w:name w:val="WW8Num25z4"/>
    <w:rPr>
      <w:rFonts w:ascii="Courier New" w:hAnsi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1">
    <w:name w:val="WW8Num35z1"/>
    <w:rPr>
      <w:rFonts w:ascii="Times New Roman" w:hAnsi="Times New Roman"/>
      <w:position w:val="0"/>
      <w:sz w:val="20"/>
      <w:vertAlign w:val="baseline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9z1">
    <w:name w:val="WW8Num39z1"/>
    <w:rPr>
      <w:rFonts w:ascii="Times New Roman" w:hAnsi="Times New Roman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39z4">
    <w:name w:val="WW8Num39z4"/>
    <w:rPr>
      <w:rFonts w:ascii="Courier New" w:hAnsi="Courier New"/>
    </w:rPr>
  </w:style>
  <w:style w:type="character" w:customStyle="1" w:styleId="WW8Num40z0">
    <w:name w:val="WW8Num40z0"/>
    <w:rPr>
      <w:rFonts w:ascii="Times New Roman" w:hAnsi="Times New Roman"/>
      <w:sz w:val="20"/>
    </w:rPr>
  </w:style>
  <w:style w:type="character" w:customStyle="1" w:styleId="WW8Num43z1">
    <w:name w:val="WW8Num43z1"/>
    <w:rPr>
      <w:rFonts w:ascii="Arial" w:hAnsi="Arial"/>
      <w:color w:val="auto"/>
      <w:position w:val="0"/>
      <w:sz w:val="24"/>
      <w:u w:val="none"/>
      <w:vertAlign w:val="baseline"/>
    </w:rPr>
  </w:style>
  <w:style w:type="character" w:customStyle="1" w:styleId="WW8Num43z2">
    <w:name w:val="WW8Num43z2"/>
    <w:rPr>
      <w:rFonts w:ascii="Arial" w:hAnsi="Arial"/>
      <w:position w:val="0"/>
      <w:sz w:val="24"/>
      <w:vertAlign w:val="baseline"/>
    </w:rPr>
  </w:style>
  <w:style w:type="character" w:customStyle="1" w:styleId="WW8Num43z4">
    <w:name w:val="WW8Num43z4"/>
    <w:rPr>
      <w:position w:val="0"/>
      <w:sz w:val="24"/>
      <w:vertAlign w:val="baseline"/>
    </w:rPr>
  </w:style>
  <w:style w:type="character" w:customStyle="1" w:styleId="WW8Num45z1">
    <w:name w:val="WW8Num45z1"/>
    <w:rPr>
      <w:rFonts w:ascii="Arial" w:hAnsi="Arial"/>
      <w:color w:val="auto"/>
      <w:position w:val="0"/>
      <w:sz w:val="24"/>
      <w:u w:val="none"/>
      <w:vertAlign w:val="baseline"/>
    </w:rPr>
  </w:style>
  <w:style w:type="character" w:customStyle="1" w:styleId="WW8Num45z2">
    <w:name w:val="WW8Num45z2"/>
    <w:rPr>
      <w:rFonts w:ascii="Arial" w:hAnsi="Arial"/>
      <w:position w:val="0"/>
      <w:sz w:val="24"/>
      <w:vertAlign w:val="baseline"/>
    </w:rPr>
  </w:style>
  <w:style w:type="character" w:customStyle="1" w:styleId="WW8Num45z4">
    <w:name w:val="WW8Num45z4"/>
    <w:rPr>
      <w:position w:val="0"/>
      <w:sz w:val="24"/>
      <w:vertAlign w:val="baseline"/>
    </w:rPr>
  </w:style>
  <w:style w:type="character" w:customStyle="1" w:styleId="WW8Num51z0">
    <w:name w:val="WW8Num51z0"/>
    <w:rPr>
      <w:rFonts w:ascii="Symbol" w:hAnsi="Symbol"/>
    </w:rPr>
  </w:style>
  <w:style w:type="character" w:customStyle="1" w:styleId="WW8Num51z1">
    <w:name w:val="WW8Num51z1"/>
    <w:rPr>
      <w:rFonts w:ascii="Courier New" w:hAnsi="Courier New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4z0">
    <w:name w:val="WW8Num54z0"/>
    <w:rPr>
      <w:rFonts w:ascii="Times New Roman" w:hAnsi="Times New Roman"/>
    </w:rPr>
  </w:style>
  <w:style w:type="character" w:customStyle="1" w:styleId="WW8Num54z1">
    <w:name w:val="WW8Num54z1"/>
    <w:rPr>
      <w:rFonts w:ascii="Courier New" w:hAnsi="Courier New"/>
    </w:rPr>
  </w:style>
  <w:style w:type="character" w:customStyle="1" w:styleId="WW8Num54z2">
    <w:name w:val="WW8Num54z2"/>
    <w:rPr>
      <w:rFonts w:ascii="Wingdings" w:hAnsi="Wingdings"/>
    </w:rPr>
  </w:style>
  <w:style w:type="character" w:customStyle="1" w:styleId="WW8Num54z3">
    <w:name w:val="WW8Num54z3"/>
    <w:rPr>
      <w:rFonts w:ascii="Symbol" w:hAnsi="Symbol"/>
    </w:rPr>
  </w:style>
  <w:style w:type="character" w:customStyle="1" w:styleId="WW8Num55z0">
    <w:name w:val="WW8Num55z0"/>
    <w:rPr>
      <w:b/>
    </w:rPr>
  </w:style>
  <w:style w:type="character" w:customStyle="1" w:styleId="WW8Num57z0">
    <w:name w:val="WW8Num57z0"/>
    <w:rPr>
      <w:rFonts w:ascii="Symbol" w:hAnsi="Symbol"/>
    </w:rPr>
  </w:style>
  <w:style w:type="character" w:customStyle="1" w:styleId="WW8Num57z1">
    <w:name w:val="WW8Num57z1"/>
    <w:rPr>
      <w:rFonts w:ascii="Courier New" w:hAnsi="Courier New"/>
    </w:rPr>
  </w:style>
  <w:style w:type="character" w:customStyle="1" w:styleId="WW8Num57z2">
    <w:name w:val="WW8Num57z2"/>
    <w:rPr>
      <w:rFonts w:ascii="Wingdings" w:hAnsi="Wingdings"/>
    </w:rPr>
  </w:style>
  <w:style w:type="character" w:customStyle="1" w:styleId="WW8Num58z0">
    <w:name w:val="WW8Num58z0"/>
    <w:rPr>
      <w:rFonts w:ascii="Times New Roman" w:hAnsi="Times New Roman"/>
      <w:sz w:val="20"/>
    </w:rPr>
  </w:style>
  <w:style w:type="character" w:customStyle="1" w:styleId="WW8Num59z1">
    <w:name w:val="WW8Num59z1"/>
    <w:rPr>
      <w:rFonts w:ascii="Courier New" w:hAnsi="Courier New"/>
    </w:rPr>
  </w:style>
  <w:style w:type="character" w:customStyle="1" w:styleId="WW8Num59z2">
    <w:name w:val="WW8Num59z2"/>
    <w:rPr>
      <w:rFonts w:ascii="Wingdings" w:hAnsi="Wingdings"/>
    </w:rPr>
  </w:style>
  <w:style w:type="character" w:customStyle="1" w:styleId="WW8Num61z1">
    <w:name w:val="WW8Num61z1"/>
    <w:rPr>
      <w:rFonts w:ascii="Courier New" w:hAnsi="Courier New"/>
    </w:rPr>
  </w:style>
  <w:style w:type="character" w:customStyle="1" w:styleId="WW8Num61z2">
    <w:name w:val="WW8Num61z2"/>
    <w:rPr>
      <w:rFonts w:ascii="Wingdings" w:hAnsi="Wingdings"/>
    </w:rPr>
  </w:style>
  <w:style w:type="character" w:customStyle="1" w:styleId="WW8Num62z1">
    <w:name w:val="WW8Num62z1"/>
    <w:rPr>
      <w:rFonts w:ascii="Arial" w:hAnsi="Arial"/>
      <w:color w:val="auto"/>
      <w:position w:val="0"/>
      <w:sz w:val="24"/>
      <w:u w:val="none"/>
      <w:vertAlign w:val="baseline"/>
    </w:rPr>
  </w:style>
  <w:style w:type="character" w:customStyle="1" w:styleId="WW8Num62z2">
    <w:name w:val="WW8Num62z2"/>
    <w:rPr>
      <w:rFonts w:ascii="Arial" w:hAnsi="Arial"/>
      <w:position w:val="0"/>
      <w:sz w:val="24"/>
      <w:vertAlign w:val="baseline"/>
    </w:rPr>
  </w:style>
  <w:style w:type="character" w:customStyle="1" w:styleId="WW8Num62z4">
    <w:name w:val="WW8Num62z4"/>
    <w:rPr>
      <w:position w:val="0"/>
      <w:sz w:val="24"/>
      <w:vertAlign w:val="baseline"/>
    </w:rPr>
  </w:style>
  <w:style w:type="character" w:customStyle="1" w:styleId="WW8Num63z0">
    <w:name w:val="WW8Num63z0"/>
    <w:rPr>
      <w:rFonts w:ascii="Symbol" w:hAnsi="Symbol"/>
    </w:rPr>
  </w:style>
  <w:style w:type="character" w:customStyle="1" w:styleId="WW8Num64z0">
    <w:name w:val="WW8Num64z0"/>
    <w:rPr>
      <w:rFonts w:ascii="Symbol" w:hAnsi="Symbol"/>
    </w:rPr>
  </w:style>
  <w:style w:type="character" w:customStyle="1" w:styleId="WW8Num64z1">
    <w:name w:val="WW8Num64z1"/>
    <w:rPr>
      <w:rFonts w:ascii="Courier New" w:hAnsi="Courier New"/>
    </w:rPr>
  </w:style>
  <w:style w:type="character" w:customStyle="1" w:styleId="WW8Num64z2">
    <w:name w:val="WW8Num64z2"/>
    <w:rPr>
      <w:rFonts w:ascii="Wingdings" w:hAnsi="Wingdings"/>
    </w:rPr>
  </w:style>
  <w:style w:type="character" w:customStyle="1" w:styleId="WW8Num65z0">
    <w:name w:val="WW8Num65z0"/>
    <w:rPr>
      <w:rFonts w:ascii="Wingdings" w:hAnsi="Wingdings"/>
    </w:rPr>
  </w:style>
  <w:style w:type="character" w:customStyle="1" w:styleId="WW8Num69z0">
    <w:name w:val="WW8Num69z0"/>
    <w:rPr>
      <w:rFonts w:ascii="Symbol" w:hAnsi="Symbol"/>
    </w:rPr>
  </w:style>
  <w:style w:type="character" w:customStyle="1" w:styleId="WW8Num69z1">
    <w:name w:val="WW8Num69z1"/>
    <w:rPr>
      <w:rFonts w:ascii="Courier New" w:hAnsi="Courier New"/>
    </w:rPr>
  </w:style>
  <w:style w:type="character" w:customStyle="1" w:styleId="WW8Num69z2">
    <w:name w:val="WW8Num69z2"/>
    <w:rPr>
      <w:rFonts w:ascii="Wingdings" w:hAnsi="Wingdings"/>
    </w:rPr>
  </w:style>
  <w:style w:type="character" w:customStyle="1" w:styleId="WW8Num70z1">
    <w:name w:val="WW8Num70z1"/>
    <w:rPr>
      <w:rFonts w:ascii="Arial" w:hAnsi="Arial"/>
      <w:color w:val="auto"/>
      <w:position w:val="0"/>
      <w:sz w:val="24"/>
      <w:u w:val="none"/>
      <w:vertAlign w:val="baseline"/>
    </w:rPr>
  </w:style>
  <w:style w:type="character" w:customStyle="1" w:styleId="WW8Num70z2">
    <w:name w:val="WW8Num70z2"/>
    <w:rPr>
      <w:rFonts w:ascii="Arial" w:hAnsi="Arial"/>
      <w:position w:val="0"/>
      <w:sz w:val="24"/>
      <w:vertAlign w:val="baseline"/>
    </w:rPr>
  </w:style>
  <w:style w:type="character" w:customStyle="1" w:styleId="WW8Num70z4">
    <w:name w:val="WW8Num70z4"/>
    <w:rPr>
      <w:position w:val="0"/>
      <w:sz w:val="24"/>
      <w:vertAlign w:val="baseline"/>
    </w:rPr>
  </w:style>
  <w:style w:type="character" w:customStyle="1" w:styleId="WW8Num71z0">
    <w:name w:val="WW8Num71z0"/>
    <w:rPr>
      <w:rFonts w:ascii="Arial" w:hAnsi="Arial"/>
      <w:b/>
      <w:color w:val="auto"/>
      <w:position w:val="0"/>
      <w:sz w:val="24"/>
      <w:u w:val="none"/>
      <w:vertAlign w:val="baseline"/>
    </w:rPr>
  </w:style>
  <w:style w:type="character" w:customStyle="1" w:styleId="WW8Num71z1">
    <w:name w:val="WW8Num71z1"/>
    <w:rPr>
      <w:rFonts w:ascii="Arial" w:hAnsi="Arial"/>
      <w:color w:val="auto"/>
      <w:position w:val="0"/>
      <w:sz w:val="24"/>
      <w:u w:val="none"/>
      <w:vertAlign w:val="baseline"/>
    </w:rPr>
  </w:style>
  <w:style w:type="character" w:customStyle="1" w:styleId="WW8Num71z2">
    <w:name w:val="WW8Num71z2"/>
    <w:rPr>
      <w:rFonts w:ascii="Arial" w:hAnsi="Arial"/>
      <w:position w:val="0"/>
      <w:sz w:val="24"/>
      <w:vertAlign w:val="baseline"/>
    </w:rPr>
  </w:style>
  <w:style w:type="character" w:customStyle="1" w:styleId="WW8Num71z4">
    <w:name w:val="WW8Num71z4"/>
    <w:rPr>
      <w:position w:val="0"/>
      <w:sz w:val="24"/>
      <w:vertAlign w:val="baseline"/>
    </w:rPr>
  </w:style>
  <w:style w:type="character" w:customStyle="1" w:styleId="WW8Num74z0">
    <w:name w:val="WW8Num74z0"/>
    <w:rPr>
      <w:rFonts w:ascii="Times New Roman" w:hAnsi="Times New Roman"/>
      <w:sz w:val="20"/>
    </w:rPr>
  </w:style>
  <w:style w:type="character" w:customStyle="1" w:styleId="WW8Num79z0">
    <w:name w:val="WW8Num79z0"/>
    <w:rPr>
      <w:rFonts w:ascii="Symbol" w:hAnsi="Symbol"/>
    </w:rPr>
  </w:style>
  <w:style w:type="character" w:customStyle="1" w:styleId="WW8Num84z0">
    <w:name w:val="WW8Num84z0"/>
    <w:rPr>
      <w:rFonts w:ascii="Symbol" w:hAnsi="Symbol"/>
    </w:rPr>
  </w:style>
  <w:style w:type="character" w:customStyle="1" w:styleId="WW8Num85z0">
    <w:name w:val="WW8Num85z0"/>
    <w:rPr>
      <w:rFonts w:ascii="Times New Roman" w:hAnsi="Times New Roman"/>
      <w:sz w:val="24"/>
    </w:rPr>
  </w:style>
  <w:style w:type="character" w:customStyle="1" w:styleId="WW8Num85z1">
    <w:name w:val="WW8Num85z1"/>
    <w:rPr>
      <w:rFonts w:ascii="Courier New" w:hAnsi="Courier New"/>
    </w:rPr>
  </w:style>
  <w:style w:type="character" w:customStyle="1" w:styleId="WW8Num85z2">
    <w:name w:val="WW8Num85z2"/>
    <w:rPr>
      <w:rFonts w:ascii="Wingdings" w:hAnsi="Wingdings"/>
    </w:rPr>
  </w:style>
  <w:style w:type="character" w:customStyle="1" w:styleId="WW8Num85z3">
    <w:name w:val="WW8Num85z3"/>
    <w:rPr>
      <w:rFonts w:ascii="Symbol" w:hAnsi="Symbol"/>
    </w:rPr>
  </w:style>
  <w:style w:type="character" w:customStyle="1" w:styleId="WW8Num86z0">
    <w:name w:val="WW8Num86z0"/>
    <w:rPr>
      <w:rFonts w:ascii="Symbol" w:hAnsi="Symbol"/>
    </w:rPr>
  </w:style>
  <w:style w:type="character" w:customStyle="1" w:styleId="WW8Num86z1">
    <w:name w:val="WW8Num86z1"/>
    <w:rPr>
      <w:rFonts w:ascii="Courier New" w:hAnsi="Courier New"/>
    </w:rPr>
  </w:style>
  <w:style w:type="character" w:customStyle="1" w:styleId="WW8Num86z2">
    <w:name w:val="WW8Num86z2"/>
    <w:rPr>
      <w:rFonts w:ascii="Wingdings" w:hAnsi="Wingdings"/>
    </w:rPr>
  </w:style>
  <w:style w:type="character" w:customStyle="1" w:styleId="WW8Num88z0">
    <w:name w:val="WW8Num88z0"/>
    <w:rPr>
      <w:rFonts w:ascii="Symbol" w:hAnsi="Symbol"/>
    </w:rPr>
  </w:style>
  <w:style w:type="character" w:customStyle="1" w:styleId="WW8Num88z1">
    <w:name w:val="WW8Num88z1"/>
    <w:rPr>
      <w:rFonts w:ascii="Courier New" w:hAnsi="Courier New"/>
    </w:rPr>
  </w:style>
  <w:style w:type="character" w:customStyle="1" w:styleId="WW8Num88z2">
    <w:name w:val="WW8Num88z2"/>
    <w:rPr>
      <w:rFonts w:ascii="Wingdings" w:hAnsi="Wingdings"/>
    </w:rPr>
  </w:style>
  <w:style w:type="character" w:customStyle="1" w:styleId="WW8Num89z0">
    <w:name w:val="WW8Num89z0"/>
    <w:rPr>
      <w:rFonts w:ascii="Wingdings" w:hAnsi="Wingdings"/>
    </w:rPr>
  </w:style>
  <w:style w:type="character" w:customStyle="1" w:styleId="WW8Num89z1">
    <w:name w:val="WW8Num89z1"/>
    <w:rPr>
      <w:rFonts w:ascii="Courier New" w:hAnsi="Courier New"/>
    </w:rPr>
  </w:style>
  <w:style w:type="character" w:customStyle="1" w:styleId="WW8Num89z3">
    <w:name w:val="WW8Num89z3"/>
    <w:rPr>
      <w:rFonts w:ascii="Symbol" w:hAnsi="Symbol"/>
    </w:rPr>
  </w:style>
  <w:style w:type="character" w:customStyle="1" w:styleId="WW8Num91z0">
    <w:name w:val="WW8Num91z0"/>
    <w:rPr>
      <w:rFonts w:ascii="Times New Roman" w:hAnsi="Times New Roman"/>
      <w:sz w:val="20"/>
    </w:rPr>
  </w:style>
  <w:style w:type="character" w:customStyle="1" w:styleId="WW8Num96z0">
    <w:name w:val="WW8Num96z0"/>
    <w:rPr>
      <w:rFonts w:ascii="Arial" w:hAnsi="Arial"/>
      <w:b/>
      <w:color w:val="auto"/>
      <w:position w:val="0"/>
      <w:sz w:val="24"/>
      <w:u w:val="none"/>
      <w:vertAlign w:val="baseline"/>
    </w:rPr>
  </w:style>
  <w:style w:type="character" w:customStyle="1" w:styleId="WW8Num96z1">
    <w:name w:val="WW8Num96z1"/>
    <w:rPr>
      <w:rFonts w:ascii="Arial" w:hAnsi="Arial"/>
      <w:color w:val="auto"/>
      <w:position w:val="0"/>
      <w:sz w:val="24"/>
      <w:u w:val="none"/>
      <w:vertAlign w:val="baseline"/>
    </w:rPr>
  </w:style>
  <w:style w:type="character" w:customStyle="1" w:styleId="WW8Num96z2">
    <w:name w:val="WW8Num96z2"/>
    <w:rPr>
      <w:rFonts w:ascii="Arial" w:hAnsi="Arial"/>
      <w:position w:val="0"/>
      <w:sz w:val="24"/>
      <w:vertAlign w:val="baseline"/>
    </w:rPr>
  </w:style>
  <w:style w:type="character" w:customStyle="1" w:styleId="WW8Num96z4">
    <w:name w:val="WW8Num96z4"/>
    <w:rPr>
      <w:position w:val="0"/>
      <w:sz w:val="24"/>
      <w:vertAlign w:val="baseline"/>
    </w:rPr>
  </w:style>
  <w:style w:type="character" w:customStyle="1" w:styleId="WW8Num99z2">
    <w:name w:val="WW8Num99z2"/>
    <w:rPr>
      <w:rFonts w:ascii="Wingdings" w:hAnsi="Wingdings"/>
    </w:rPr>
  </w:style>
  <w:style w:type="character" w:customStyle="1" w:styleId="WW8Num99z4">
    <w:name w:val="WW8Num99z4"/>
    <w:rPr>
      <w:rFonts w:ascii="Courier New" w:hAnsi="Courier New"/>
    </w:rPr>
  </w:style>
  <w:style w:type="character" w:customStyle="1" w:styleId="WW8Num102z1">
    <w:name w:val="WW8Num102z1"/>
    <w:rPr>
      <w:b/>
    </w:rPr>
  </w:style>
  <w:style w:type="character" w:customStyle="1" w:styleId="WW8Num105z0">
    <w:name w:val="WW8Num105z0"/>
    <w:rPr>
      <w:rFonts w:ascii="Times New Roman" w:hAnsi="Times New Roman"/>
      <w:sz w:val="20"/>
    </w:rPr>
  </w:style>
  <w:style w:type="character" w:customStyle="1" w:styleId="WW8Num107z0">
    <w:name w:val="WW8Num107z0"/>
    <w:rPr>
      <w:rFonts w:ascii="Courier New" w:hAnsi="Courier New"/>
    </w:rPr>
  </w:style>
  <w:style w:type="character" w:customStyle="1" w:styleId="WW8Num107z1">
    <w:name w:val="WW8Num107z1"/>
    <w:rPr>
      <w:rFonts w:ascii="Times New Roman" w:hAnsi="Times New Roman"/>
    </w:rPr>
  </w:style>
  <w:style w:type="character" w:customStyle="1" w:styleId="WW8Num107z2">
    <w:name w:val="WW8Num107z2"/>
    <w:rPr>
      <w:rFonts w:ascii="Wingdings" w:hAnsi="Wingdings"/>
    </w:rPr>
  </w:style>
  <w:style w:type="character" w:customStyle="1" w:styleId="WW8Num107z3">
    <w:name w:val="WW8Num107z3"/>
    <w:rPr>
      <w:rFonts w:ascii="Symbol" w:hAnsi="Symbol"/>
    </w:rPr>
  </w:style>
  <w:style w:type="character" w:customStyle="1" w:styleId="WW8Num108z0">
    <w:name w:val="WW8Num108z0"/>
    <w:rPr>
      <w:rFonts w:ascii="Arial" w:hAnsi="Arial"/>
      <w:b/>
      <w:color w:val="auto"/>
      <w:position w:val="0"/>
      <w:sz w:val="24"/>
      <w:u w:val="none"/>
      <w:vertAlign w:val="baseline"/>
    </w:rPr>
  </w:style>
  <w:style w:type="character" w:customStyle="1" w:styleId="WW8Num108z1">
    <w:name w:val="WW8Num108z1"/>
    <w:rPr>
      <w:rFonts w:ascii="Arial" w:hAnsi="Arial"/>
      <w:color w:val="auto"/>
      <w:position w:val="0"/>
      <w:sz w:val="24"/>
      <w:u w:val="none"/>
      <w:vertAlign w:val="baseline"/>
    </w:rPr>
  </w:style>
  <w:style w:type="character" w:customStyle="1" w:styleId="WW8Num108z2">
    <w:name w:val="WW8Num108z2"/>
    <w:rPr>
      <w:rFonts w:ascii="Arial" w:hAnsi="Arial"/>
      <w:position w:val="0"/>
      <w:sz w:val="24"/>
      <w:vertAlign w:val="baseline"/>
    </w:rPr>
  </w:style>
  <w:style w:type="character" w:customStyle="1" w:styleId="WW8Num108z4">
    <w:name w:val="WW8Num108z4"/>
    <w:rPr>
      <w:position w:val="0"/>
      <w:sz w:val="24"/>
      <w:vertAlign w:val="baseline"/>
    </w:rPr>
  </w:style>
  <w:style w:type="character" w:customStyle="1" w:styleId="WW8Num109z1">
    <w:name w:val="WW8Num109z1"/>
    <w:rPr>
      <w:rFonts w:ascii="Courier New" w:hAnsi="Courier New"/>
    </w:rPr>
  </w:style>
  <w:style w:type="character" w:customStyle="1" w:styleId="WW8Num109z2">
    <w:name w:val="WW8Num109z2"/>
    <w:rPr>
      <w:rFonts w:ascii="Wingdings" w:hAnsi="Wingdings"/>
    </w:rPr>
  </w:style>
  <w:style w:type="character" w:customStyle="1" w:styleId="WW8Num109z3">
    <w:name w:val="WW8Num109z3"/>
    <w:rPr>
      <w:rFonts w:ascii="Symbol" w:hAnsi="Symbol"/>
    </w:rPr>
  </w:style>
  <w:style w:type="character" w:customStyle="1" w:styleId="WW8Num110z0">
    <w:name w:val="WW8Num110z0"/>
    <w:rPr>
      <w:rFonts w:ascii="Times New Roman" w:hAnsi="Times New Roman"/>
    </w:rPr>
  </w:style>
  <w:style w:type="character" w:customStyle="1" w:styleId="WW8Num110z1">
    <w:name w:val="WW8Num110z1"/>
    <w:rPr>
      <w:rFonts w:ascii="Courier New" w:hAnsi="Courier New"/>
    </w:rPr>
  </w:style>
  <w:style w:type="character" w:customStyle="1" w:styleId="WW8Num110z2">
    <w:name w:val="WW8Num110z2"/>
    <w:rPr>
      <w:rFonts w:ascii="Wingdings" w:hAnsi="Wingdings"/>
    </w:rPr>
  </w:style>
  <w:style w:type="character" w:customStyle="1" w:styleId="WW8Num110z3">
    <w:name w:val="WW8Num110z3"/>
    <w:rPr>
      <w:rFonts w:ascii="Symbol" w:hAnsi="Symbol"/>
    </w:rPr>
  </w:style>
  <w:style w:type="character" w:customStyle="1" w:styleId="WW8Num117z0">
    <w:name w:val="WW8Num117z0"/>
    <w:rPr>
      <w:rFonts w:ascii="Symbol" w:hAnsi="Symbol"/>
    </w:rPr>
  </w:style>
  <w:style w:type="character" w:customStyle="1" w:styleId="WW8Num117z1">
    <w:name w:val="WW8Num117z1"/>
    <w:rPr>
      <w:rFonts w:ascii="Courier New" w:hAnsi="Courier New"/>
    </w:rPr>
  </w:style>
  <w:style w:type="character" w:customStyle="1" w:styleId="WW8Num117z2">
    <w:name w:val="WW8Num117z2"/>
    <w:rPr>
      <w:rFonts w:ascii="Wingdings" w:hAnsi="Wingdings"/>
    </w:rPr>
  </w:style>
  <w:style w:type="character" w:customStyle="1" w:styleId="WW8Num123z0">
    <w:name w:val="WW8Num123z0"/>
    <w:rPr>
      <w:rFonts w:ascii="Times New Roman" w:hAnsi="Times New Roman"/>
      <w:sz w:val="20"/>
    </w:rPr>
  </w:style>
  <w:style w:type="character" w:customStyle="1" w:styleId="WW8Num130z1">
    <w:name w:val="WW8Num130z1"/>
    <w:rPr>
      <w:rFonts w:ascii="Wingdings" w:hAnsi="Wingdings"/>
    </w:rPr>
  </w:style>
  <w:style w:type="character" w:customStyle="1" w:styleId="WW8Num130z2">
    <w:name w:val="WW8Num130z2"/>
    <w:rPr>
      <w:rFonts w:ascii="Times New Roman" w:hAnsi="Times New Roman"/>
    </w:rPr>
  </w:style>
  <w:style w:type="character" w:customStyle="1" w:styleId="WW8Num130z4">
    <w:name w:val="WW8Num130z4"/>
    <w:rPr>
      <w:rFonts w:ascii="Courier New" w:hAnsi="Courier New"/>
    </w:rPr>
  </w:style>
  <w:style w:type="character" w:customStyle="1" w:styleId="WW8Num131z0">
    <w:name w:val="WW8Num131z0"/>
    <w:rPr>
      <w:rFonts w:ascii="Times New Roman" w:hAnsi="Times New Roman"/>
      <w:sz w:val="20"/>
    </w:rPr>
  </w:style>
  <w:style w:type="character" w:customStyle="1" w:styleId="WW8Num132z1">
    <w:name w:val="WW8Num132z1"/>
    <w:rPr>
      <w:rFonts w:ascii="Times New Roman" w:hAnsi="Times New Roman"/>
    </w:rPr>
  </w:style>
  <w:style w:type="character" w:customStyle="1" w:styleId="WW8Num132z2">
    <w:name w:val="WW8Num132z2"/>
    <w:rPr>
      <w:rFonts w:ascii="Wingdings" w:hAnsi="Wingdings"/>
    </w:rPr>
  </w:style>
  <w:style w:type="character" w:customStyle="1" w:styleId="WW8Num132z3">
    <w:name w:val="WW8Num132z3"/>
    <w:rPr>
      <w:rFonts w:ascii="Symbol" w:hAnsi="Symbol"/>
    </w:rPr>
  </w:style>
  <w:style w:type="character" w:customStyle="1" w:styleId="WW8Num132z4">
    <w:name w:val="WW8Num132z4"/>
    <w:rPr>
      <w:rFonts w:ascii="Courier New" w:hAnsi="Courier New"/>
    </w:rPr>
  </w:style>
  <w:style w:type="character" w:customStyle="1" w:styleId="WW8Num133z0">
    <w:name w:val="WW8Num133z0"/>
    <w:rPr>
      <w:b/>
      <w:sz w:val="32"/>
    </w:rPr>
  </w:style>
  <w:style w:type="character" w:customStyle="1" w:styleId="WW8Num135z0">
    <w:name w:val="WW8Num135z0"/>
    <w:rPr>
      <w:rFonts w:ascii="Times New Roman" w:hAnsi="Times New Roman"/>
      <w:sz w:val="20"/>
    </w:rPr>
  </w:style>
  <w:style w:type="character" w:customStyle="1" w:styleId="WW8Num136z1">
    <w:name w:val="WW8Num136z1"/>
    <w:rPr>
      <w:rFonts w:ascii="Courier New" w:hAnsi="Courier New"/>
    </w:rPr>
  </w:style>
  <w:style w:type="character" w:customStyle="1" w:styleId="WW8Num136z2">
    <w:name w:val="WW8Num136z2"/>
    <w:rPr>
      <w:rFonts w:ascii="Wingdings" w:hAnsi="Wingdings"/>
    </w:rPr>
  </w:style>
  <w:style w:type="character" w:customStyle="1" w:styleId="WW8Num136z3">
    <w:name w:val="WW8Num136z3"/>
    <w:rPr>
      <w:rFonts w:ascii="Symbol" w:hAnsi="Symbol"/>
    </w:rPr>
  </w:style>
  <w:style w:type="character" w:customStyle="1" w:styleId="WW8Num137z0">
    <w:name w:val="WW8Num137z0"/>
    <w:rPr>
      <w:rFonts w:ascii="Arial" w:hAnsi="Arial"/>
      <w:color w:val="auto"/>
      <w:position w:val="0"/>
      <w:sz w:val="24"/>
      <w:u w:val="none"/>
      <w:vertAlign w:val="baseline"/>
    </w:rPr>
  </w:style>
  <w:style w:type="character" w:customStyle="1" w:styleId="WW8Num137z2">
    <w:name w:val="WW8Num137z2"/>
    <w:rPr>
      <w:rFonts w:ascii="Arial" w:hAnsi="Arial"/>
      <w:position w:val="0"/>
      <w:sz w:val="24"/>
      <w:vertAlign w:val="baseline"/>
    </w:rPr>
  </w:style>
  <w:style w:type="character" w:customStyle="1" w:styleId="WW8Num137z4">
    <w:name w:val="WW8Num137z4"/>
    <w:rPr>
      <w:position w:val="0"/>
      <w:sz w:val="24"/>
      <w:vertAlign w:val="baseline"/>
    </w:rPr>
  </w:style>
  <w:style w:type="character" w:customStyle="1" w:styleId="WW8Num144z0">
    <w:name w:val="WW8Num144z0"/>
    <w:rPr>
      <w:rFonts w:ascii="Symbol" w:hAnsi="Symbol"/>
      <w:color w:val="auto"/>
    </w:rPr>
  </w:style>
  <w:style w:type="character" w:customStyle="1" w:styleId="WW8Num144z1">
    <w:name w:val="WW8Num144z1"/>
    <w:rPr>
      <w:rFonts w:ascii="Courier New" w:hAnsi="Courier New"/>
    </w:rPr>
  </w:style>
  <w:style w:type="character" w:customStyle="1" w:styleId="WW8Num144z2">
    <w:name w:val="WW8Num144z2"/>
    <w:rPr>
      <w:rFonts w:ascii="Wingdings" w:hAnsi="Wingdings"/>
    </w:rPr>
  </w:style>
  <w:style w:type="character" w:customStyle="1" w:styleId="WW8Num144z3">
    <w:name w:val="WW8Num144z3"/>
    <w:rPr>
      <w:rFonts w:ascii="Symbol" w:hAnsi="Symbol"/>
    </w:rPr>
  </w:style>
  <w:style w:type="character" w:customStyle="1" w:styleId="WW8Num150z0">
    <w:name w:val="WW8Num150z0"/>
    <w:rPr>
      <w:rFonts w:ascii="Times New Roman" w:hAnsi="Times New Roman"/>
      <w:sz w:val="20"/>
    </w:rPr>
  </w:style>
  <w:style w:type="character" w:customStyle="1" w:styleId="WW8Num153z0">
    <w:name w:val="WW8Num153z0"/>
    <w:rPr>
      <w:rFonts w:ascii="Times New Roman" w:hAnsi="Times New Roman"/>
    </w:rPr>
  </w:style>
  <w:style w:type="character" w:customStyle="1" w:styleId="WW8Num153z1">
    <w:name w:val="WW8Num153z1"/>
    <w:rPr>
      <w:rFonts w:ascii="Courier New" w:hAnsi="Courier New"/>
    </w:rPr>
  </w:style>
  <w:style w:type="character" w:customStyle="1" w:styleId="WW8Num153z2">
    <w:name w:val="WW8Num153z2"/>
    <w:rPr>
      <w:rFonts w:ascii="Wingdings" w:hAnsi="Wingdings"/>
    </w:rPr>
  </w:style>
  <w:style w:type="character" w:customStyle="1" w:styleId="WW8Num153z3">
    <w:name w:val="WW8Num153z3"/>
    <w:rPr>
      <w:rFonts w:ascii="Symbol" w:hAnsi="Symbol"/>
    </w:rPr>
  </w:style>
  <w:style w:type="character" w:customStyle="1" w:styleId="WW8Num161z0">
    <w:name w:val="WW8Num161z0"/>
    <w:rPr>
      <w:rFonts w:ascii="Wingdings" w:hAnsi="Wingdings"/>
    </w:rPr>
  </w:style>
  <w:style w:type="character" w:customStyle="1" w:styleId="WW8Num161z1">
    <w:name w:val="WW8Num161z1"/>
    <w:rPr>
      <w:rFonts w:ascii="Courier New" w:hAnsi="Courier New"/>
    </w:rPr>
  </w:style>
  <w:style w:type="character" w:customStyle="1" w:styleId="WW8Num161z3">
    <w:name w:val="WW8Num161z3"/>
    <w:rPr>
      <w:rFonts w:ascii="Symbol" w:hAnsi="Symbol"/>
    </w:rPr>
  </w:style>
  <w:style w:type="character" w:customStyle="1" w:styleId="WW8Num163z1">
    <w:name w:val="WW8Num163z1"/>
    <w:rPr>
      <w:rFonts w:ascii="Courier New" w:hAnsi="Courier New"/>
    </w:rPr>
  </w:style>
  <w:style w:type="character" w:customStyle="1" w:styleId="WW8Num163z2">
    <w:name w:val="WW8Num163z2"/>
    <w:rPr>
      <w:rFonts w:ascii="Wingdings" w:hAnsi="Wingdings"/>
    </w:rPr>
  </w:style>
  <w:style w:type="character" w:customStyle="1" w:styleId="WW8Num163z3">
    <w:name w:val="WW8Num163z3"/>
    <w:rPr>
      <w:rFonts w:ascii="Symbol" w:hAnsi="Symbol"/>
    </w:rPr>
  </w:style>
  <w:style w:type="character" w:customStyle="1" w:styleId="WW8Num164z1">
    <w:name w:val="WW8Num164z1"/>
    <w:rPr>
      <w:rFonts w:ascii="Courier New" w:hAnsi="Courier New"/>
    </w:rPr>
  </w:style>
  <w:style w:type="character" w:customStyle="1" w:styleId="WW8Num164z2">
    <w:name w:val="WW8Num164z2"/>
    <w:rPr>
      <w:rFonts w:ascii="Wingdings" w:hAnsi="Wingdings"/>
    </w:rPr>
  </w:style>
  <w:style w:type="character" w:customStyle="1" w:styleId="WW8Num165z0">
    <w:name w:val="WW8Num165z0"/>
    <w:rPr>
      <w:rFonts w:ascii="Arial" w:hAnsi="Arial"/>
      <w:b/>
      <w:color w:val="auto"/>
      <w:position w:val="0"/>
      <w:sz w:val="24"/>
      <w:u w:val="none"/>
      <w:vertAlign w:val="baseline"/>
    </w:rPr>
  </w:style>
  <w:style w:type="character" w:customStyle="1" w:styleId="WW8Num165z1">
    <w:name w:val="WW8Num165z1"/>
    <w:rPr>
      <w:rFonts w:ascii="Arial" w:hAnsi="Arial"/>
      <w:color w:val="auto"/>
      <w:position w:val="0"/>
      <w:sz w:val="24"/>
      <w:u w:val="none"/>
      <w:vertAlign w:val="baseline"/>
    </w:rPr>
  </w:style>
  <w:style w:type="character" w:customStyle="1" w:styleId="WW8Num165z2">
    <w:name w:val="WW8Num165z2"/>
    <w:rPr>
      <w:rFonts w:ascii="Arial" w:hAnsi="Arial"/>
      <w:position w:val="0"/>
      <w:sz w:val="24"/>
      <w:vertAlign w:val="baseline"/>
    </w:rPr>
  </w:style>
  <w:style w:type="character" w:customStyle="1" w:styleId="WW8Num165z4">
    <w:name w:val="WW8Num165z4"/>
    <w:rPr>
      <w:position w:val="0"/>
      <w:sz w:val="24"/>
      <w:vertAlign w:val="baseline"/>
    </w:rPr>
  </w:style>
  <w:style w:type="character" w:customStyle="1" w:styleId="WW8Num166z0">
    <w:name w:val="WW8Num166z0"/>
    <w:rPr>
      <w:rFonts w:ascii="Times New Roman" w:hAnsi="Times New Roman"/>
      <w:sz w:val="20"/>
    </w:rPr>
  </w:style>
  <w:style w:type="character" w:customStyle="1" w:styleId="WW8Num167z1">
    <w:name w:val="WW8Num167z1"/>
    <w:rPr>
      <w:u w:val="none"/>
    </w:rPr>
  </w:style>
  <w:style w:type="character" w:customStyle="1" w:styleId="WW8Num167z2">
    <w:name w:val="WW8Num167z2"/>
    <w:rPr>
      <w:rFonts w:ascii="Times New Roman" w:hAnsi="Times New Roman"/>
    </w:rPr>
  </w:style>
  <w:style w:type="character" w:customStyle="1" w:styleId="WW8Num170z1">
    <w:name w:val="WW8Num170z1"/>
    <w:rPr>
      <w:rFonts w:ascii="Courier New" w:hAnsi="Courier New"/>
    </w:rPr>
  </w:style>
  <w:style w:type="character" w:customStyle="1" w:styleId="WW8Num170z2">
    <w:name w:val="WW8Num170z2"/>
    <w:rPr>
      <w:rFonts w:ascii="Wingdings" w:hAnsi="Wingdings"/>
    </w:rPr>
  </w:style>
  <w:style w:type="character" w:customStyle="1" w:styleId="WW8Num172z0">
    <w:name w:val="WW8Num172z0"/>
    <w:rPr>
      <w:rFonts w:ascii="Arial" w:hAnsi="Arial"/>
      <w:b/>
      <w:color w:val="auto"/>
      <w:position w:val="0"/>
      <w:sz w:val="24"/>
      <w:u w:val="none"/>
      <w:vertAlign w:val="baseline"/>
    </w:rPr>
  </w:style>
  <w:style w:type="character" w:customStyle="1" w:styleId="WW8Num172z1">
    <w:name w:val="WW8Num172z1"/>
    <w:rPr>
      <w:rFonts w:ascii="Arial" w:hAnsi="Arial"/>
      <w:color w:val="auto"/>
      <w:position w:val="0"/>
      <w:sz w:val="24"/>
      <w:u w:val="none"/>
      <w:vertAlign w:val="baseline"/>
    </w:rPr>
  </w:style>
  <w:style w:type="character" w:customStyle="1" w:styleId="WW8Num172z2">
    <w:name w:val="WW8Num172z2"/>
    <w:rPr>
      <w:rFonts w:ascii="Arial" w:hAnsi="Arial"/>
      <w:position w:val="0"/>
      <w:sz w:val="24"/>
      <w:vertAlign w:val="baseline"/>
    </w:rPr>
  </w:style>
  <w:style w:type="character" w:customStyle="1" w:styleId="WW8Num172z4">
    <w:name w:val="WW8Num172z4"/>
    <w:rPr>
      <w:position w:val="0"/>
      <w:sz w:val="24"/>
      <w:vertAlign w:val="baseline"/>
    </w:rPr>
  </w:style>
  <w:style w:type="character" w:customStyle="1" w:styleId="WW8Num173z0">
    <w:name w:val="WW8Num173z0"/>
    <w:rPr>
      <w:rFonts w:ascii="Symbol" w:hAnsi="Symbol"/>
    </w:rPr>
  </w:style>
  <w:style w:type="character" w:customStyle="1" w:styleId="WW8Num173z1">
    <w:name w:val="WW8Num173z1"/>
    <w:rPr>
      <w:rFonts w:ascii="Courier New" w:hAnsi="Courier New"/>
    </w:rPr>
  </w:style>
  <w:style w:type="character" w:customStyle="1" w:styleId="WW8Num173z2">
    <w:name w:val="WW8Num173z2"/>
    <w:rPr>
      <w:rFonts w:ascii="Wingdings" w:hAnsi="Wingdings"/>
    </w:rPr>
  </w:style>
  <w:style w:type="character" w:customStyle="1" w:styleId="WW8Num174z0">
    <w:name w:val="WW8Num174z0"/>
    <w:rPr>
      <w:rFonts w:ascii="Symbol" w:hAnsi="Symbol"/>
    </w:rPr>
  </w:style>
  <w:style w:type="character" w:customStyle="1" w:styleId="WW8Num174z1">
    <w:name w:val="WW8Num174z1"/>
    <w:rPr>
      <w:rFonts w:ascii="Courier New" w:hAnsi="Courier New"/>
    </w:rPr>
  </w:style>
  <w:style w:type="character" w:customStyle="1" w:styleId="WW8Num174z2">
    <w:name w:val="WW8Num174z2"/>
    <w:rPr>
      <w:rFonts w:ascii="Wingdings" w:hAnsi="Wingdings"/>
    </w:rPr>
  </w:style>
  <w:style w:type="character" w:customStyle="1" w:styleId="WW8Num179z0">
    <w:name w:val="WW8Num179z0"/>
    <w:rPr>
      <w:rFonts w:ascii="Arial" w:hAnsi="Arial"/>
      <w:b/>
      <w:color w:val="auto"/>
      <w:position w:val="0"/>
      <w:sz w:val="24"/>
      <w:u w:val="none"/>
      <w:vertAlign w:val="baseline"/>
    </w:rPr>
  </w:style>
  <w:style w:type="character" w:customStyle="1" w:styleId="WW8Num179z1">
    <w:name w:val="WW8Num179z1"/>
    <w:rPr>
      <w:rFonts w:ascii="Arial" w:hAnsi="Arial"/>
      <w:color w:val="auto"/>
      <w:position w:val="0"/>
      <w:sz w:val="24"/>
      <w:u w:val="none"/>
      <w:vertAlign w:val="baseline"/>
    </w:rPr>
  </w:style>
  <w:style w:type="character" w:customStyle="1" w:styleId="WW8Num179z2">
    <w:name w:val="WW8Num179z2"/>
    <w:rPr>
      <w:rFonts w:ascii="Arial" w:hAnsi="Arial"/>
      <w:position w:val="0"/>
      <w:sz w:val="24"/>
      <w:vertAlign w:val="baseline"/>
    </w:rPr>
  </w:style>
  <w:style w:type="character" w:customStyle="1" w:styleId="WW8Num179z4">
    <w:name w:val="WW8Num179z4"/>
    <w:rPr>
      <w:position w:val="0"/>
      <w:sz w:val="24"/>
      <w:vertAlign w:val="baseline"/>
    </w:rPr>
  </w:style>
  <w:style w:type="character" w:customStyle="1" w:styleId="WW8Num181z0">
    <w:name w:val="WW8Num181z0"/>
    <w:rPr>
      <w:rFonts w:ascii="Times New Roman" w:hAnsi="Times New Roman"/>
      <w:sz w:val="20"/>
    </w:rPr>
  </w:style>
  <w:style w:type="character" w:customStyle="1" w:styleId="WW8Num182z0">
    <w:name w:val="WW8Num182z0"/>
    <w:rPr>
      <w:rFonts w:ascii="Symbol" w:hAnsi="Symbol"/>
    </w:rPr>
  </w:style>
  <w:style w:type="character" w:customStyle="1" w:styleId="WW8Num182z1">
    <w:name w:val="WW8Num182z1"/>
    <w:rPr>
      <w:rFonts w:ascii="Courier New" w:hAnsi="Courier New"/>
    </w:rPr>
  </w:style>
  <w:style w:type="character" w:customStyle="1" w:styleId="WW8Num182z2">
    <w:name w:val="WW8Num182z2"/>
    <w:rPr>
      <w:rFonts w:ascii="Wingdings" w:hAnsi="Wingdings"/>
    </w:rPr>
  </w:style>
  <w:style w:type="character" w:customStyle="1" w:styleId="WW8Num183z0">
    <w:name w:val="WW8Num183z0"/>
    <w:rPr>
      <w:b/>
    </w:rPr>
  </w:style>
  <w:style w:type="character" w:customStyle="1" w:styleId="WW8Num184z0">
    <w:name w:val="WW8Num184z0"/>
    <w:rPr>
      <w:rFonts w:ascii="Arial" w:hAnsi="Arial"/>
    </w:rPr>
  </w:style>
  <w:style w:type="character" w:customStyle="1" w:styleId="WW8Num187z1">
    <w:name w:val="WW8Num187z1"/>
    <w:rPr>
      <w:rFonts w:ascii="Courier New" w:hAnsi="Courier New"/>
    </w:rPr>
  </w:style>
  <w:style w:type="character" w:customStyle="1" w:styleId="WW8Num187z2">
    <w:name w:val="WW8Num187z2"/>
    <w:rPr>
      <w:rFonts w:ascii="Wingdings" w:hAnsi="Wingdings"/>
    </w:rPr>
  </w:style>
  <w:style w:type="character" w:customStyle="1" w:styleId="WW8Num188z0">
    <w:name w:val="WW8Num188z0"/>
    <w:rPr>
      <w:b/>
      <w:sz w:val="32"/>
    </w:rPr>
  </w:style>
  <w:style w:type="character" w:customStyle="1" w:styleId="WW8Num190z1">
    <w:name w:val="WW8Num190z1"/>
    <w:rPr>
      <w:rFonts w:ascii="Courier New" w:hAnsi="Courier New"/>
    </w:rPr>
  </w:style>
  <w:style w:type="character" w:customStyle="1" w:styleId="WW8Num190z2">
    <w:name w:val="WW8Num190z2"/>
    <w:rPr>
      <w:rFonts w:ascii="Wingdings" w:hAnsi="Wingdings"/>
    </w:rPr>
  </w:style>
  <w:style w:type="character" w:customStyle="1" w:styleId="WW8Num192z0">
    <w:name w:val="WW8Num192z0"/>
    <w:rPr>
      <w:rFonts w:ascii="Symbol" w:hAnsi="Symbol"/>
    </w:rPr>
  </w:style>
  <w:style w:type="character" w:customStyle="1" w:styleId="WW8Num192z1">
    <w:name w:val="WW8Num192z1"/>
    <w:rPr>
      <w:rFonts w:ascii="Courier New" w:hAnsi="Courier New"/>
    </w:rPr>
  </w:style>
  <w:style w:type="character" w:customStyle="1" w:styleId="WW8Num192z2">
    <w:name w:val="WW8Num192z2"/>
    <w:rPr>
      <w:rFonts w:ascii="Wingdings" w:hAnsi="Wingdings"/>
    </w:rPr>
  </w:style>
  <w:style w:type="character" w:customStyle="1" w:styleId="WW8Num195z0">
    <w:name w:val="WW8Num195z0"/>
    <w:rPr>
      <w:rFonts w:ascii="Times New Roman" w:hAnsi="Times New Roman"/>
    </w:rPr>
  </w:style>
  <w:style w:type="character" w:customStyle="1" w:styleId="WW8Num195z1">
    <w:name w:val="WW8Num195z1"/>
    <w:rPr>
      <w:rFonts w:ascii="Courier New" w:hAnsi="Courier New"/>
    </w:rPr>
  </w:style>
  <w:style w:type="character" w:customStyle="1" w:styleId="WW8Num195z2">
    <w:name w:val="WW8Num195z2"/>
    <w:rPr>
      <w:rFonts w:ascii="Wingdings" w:hAnsi="Wingdings"/>
    </w:rPr>
  </w:style>
  <w:style w:type="character" w:customStyle="1" w:styleId="WW8Num195z3">
    <w:name w:val="WW8Num195z3"/>
    <w:rPr>
      <w:rFonts w:ascii="Symbol" w:hAnsi="Symbol"/>
    </w:rPr>
  </w:style>
  <w:style w:type="character" w:customStyle="1" w:styleId="WW8Num196z0">
    <w:name w:val="WW8Num196z0"/>
    <w:rPr>
      <w:rFonts w:ascii="Arial" w:hAnsi="Arial"/>
      <w:b/>
      <w:color w:val="auto"/>
      <w:position w:val="0"/>
      <w:sz w:val="24"/>
      <w:u w:val="none"/>
      <w:vertAlign w:val="baseline"/>
    </w:rPr>
  </w:style>
  <w:style w:type="character" w:customStyle="1" w:styleId="WW8Num196z1">
    <w:name w:val="WW8Num196z1"/>
    <w:rPr>
      <w:rFonts w:ascii="Arial" w:hAnsi="Arial"/>
      <w:color w:val="auto"/>
      <w:position w:val="0"/>
      <w:sz w:val="24"/>
      <w:u w:val="none"/>
      <w:vertAlign w:val="baseline"/>
    </w:rPr>
  </w:style>
  <w:style w:type="character" w:customStyle="1" w:styleId="WW8Num196z2">
    <w:name w:val="WW8Num196z2"/>
    <w:rPr>
      <w:rFonts w:ascii="Arial" w:hAnsi="Arial"/>
      <w:position w:val="0"/>
      <w:sz w:val="24"/>
      <w:vertAlign w:val="baseline"/>
    </w:rPr>
  </w:style>
  <w:style w:type="character" w:customStyle="1" w:styleId="WW8Num196z4">
    <w:name w:val="WW8Num196z4"/>
    <w:rPr>
      <w:position w:val="0"/>
      <w:sz w:val="24"/>
      <w:vertAlign w:val="baseline"/>
    </w:rPr>
  </w:style>
  <w:style w:type="character" w:customStyle="1" w:styleId="WW8Num198z0">
    <w:name w:val="WW8Num198z0"/>
    <w:rPr>
      <w:rFonts w:ascii="Symbol" w:hAnsi="Symbol"/>
    </w:rPr>
  </w:style>
  <w:style w:type="character" w:customStyle="1" w:styleId="WW8Num199z0">
    <w:name w:val="WW8Num199z0"/>
    <w:rPr>
      <w:rFonts w:ascii="Times New Roman" w:hAnsi="Times New Roman"/>
      <w:sz w:val="20"/>
    </w:rPr>
  </w:style>
  <w:style w:type="character" w:customStyle="1" w:styleId="WW8Num200z0">
    <w:name w:val="WW8Num200z0"/>
    <w:rPr>
      <w:rFonts w:ascii="Arial" w:hAnsi="Arial"/>
      <w:b/>
      <w:color w:val="auto"/>
      <w:position w:val="0"/>
      <w:sz w:val="24"/>
      <w:u w:val="none"/>
      <w:vertAlign w:val="baseline"/>
    </w:rPr>
  </w:style>
  <w:style w:type="character" w:customStyle="1" w:styleId="WW8Num200z1">
    <w:name w:val="WW8Num200z1"/>
    <w:rPr>
      <w:rFonts w:ascii="Arial" w:hAnsi="Arial"/>
      <w:color w:val="auto"/>
      <w:position w:val="0"/>
      <w:sz w:val="24"/>
      <w:u w:val="none"/>
      <w:vertAlign w:val="baseline"/>
    </w:rPr>
  </w:style>
  <w:style w:type="character" w:customStyle="1" w:styleId="WW8Num200z2">
    <w:name w:val="WW8Num200z2"/>
    <w:rPr>
      <w:rFonts w:ascii="Arial" w:hAnsi="Arial"/>
      <w:position w:val="0"/>
      <w:sz w:val="24"/>
      <w:vertAlign w:val="baseline"/>
    </w:rPr>
  </w:style>
  <w:style w:type="character" w:customStyle="1" w:styleId="WW8Num200z4">
    <w:name w:val="WW8Num200z4"/>
    <w:rPr>
      <w:position w:val="0"/>
      <w:sz w:val="24"/>
      <w:vertAlign w:val="baseline"/>
    </w:rPr>
  </w:style>
  <w:style w:type="character" w:customStyle="1" w:styleId="WW8Num203z0">
    <w:name w:val="WW8Num203z0"/>
    <w:rPr>
      <w:b/>
    </w:rPr>
  </w:style>
  <w:style w:type="character" w:customStyle="1" w:styleId="WW8Num204z0">
    <w:name w:val="WW8Num204z0"/>
    <w:rPr>
      <w:rFonts w:ascii="Symbol" w:hAnsi="Symbol"/>
    </w:rPr>
  </w:style>
  <w:style w:type="character" w:customStyle="1" w:styleId="WW8Num204z1">
    <w:name w:val="WW8Num204z1"/>
    <w:rPr>
      <w:rFonts w:ascii="Courier New" w:hAnsi="Courier New"/>
    </w:rPr>
  </w:style>
  <w:style w:type="character" w:customStyle="1" w:styleId="WW8Num204z2">
    <w:name w:val="WW8Num204z2"/>
    <w:rPr>
      <w:rFonts w:ascii="Wingdings" w:hAnsi="Wingdings"/>
    </w:rPr>
  </w:style>
  <w:style w:type="character" w:customStyle="1" w:styleId="WW8Num206z0">
    <w:name w:val="WW8Num206z0"/>
    <w:rPr>
      <w:rFonts w:ascii="Arial" w:hAnsi="Arial"/>
      <w:b/>
      <w:color w:val="auto"/>
      <w:position w:val="0"/>
      <w:sz w:val="24"/>
      <w:u w:val="none"/>
      <w:vertAlign w:val="baseline"/>
    </w:rPr>
  </w:style>
  <w:style w:type="character" w:customStyle="1" w:styleId="WW8Num206z1">
    <w:name w:val="WW8Num206z1"/>
    <w:rPr>
      <w:rFonts w:ascii="Arial" w:hAnsi="Arial"/>
      <w:color w:val="auto"/>
      <w:position w:val="0"/>
      <w:sz w:val="24"/>
      <w:u w:val="none"/>
      <w:vertAlign w:val="baseline"/>
    </w:rPr>
  </w:style>
  <w:style w:type="character" w:customStyle="1" w:styleId="WW8Num206z2">
    <w:name w:val="WW8Num206z2"/>
    <w:rPr>
      <w:rFonts w:ascii="Arial" w:hAnsi="Arial"/>
      <w:position w:val="0"/>
      <w:sz w:val="24"/>
      <w:vertAlign w:val="baseline"/>
    </w:rPr>
  </w:style>
  <w:style w:type="character" w:customStyle="1" w:styleId="WW8Num206z4">
    <w:name w:val="WW8Num206z4"/>
    <w:rPr>
      <w:position w:val="0"/>
      <w:sz w:val="24"/>
      <w:vertAlign w:val="baseline"/>
    </w:rPr>
  </w:style>
  <w:style w:type="character" w:customStyle="1" w:styleId="WW8Num208z1">
    <w:name w:val="WW8Num208z1"/>
    <w:rPr>
      <w:rFonts w:ascii="Courier New" w:hAnsi="Courier New"/>
    </w:rPr>
  </w:style>
  <w:style w:type="character" w:customStyle="1" w:styleId="WW8Num208z2">
    <w:name w:val="WW8Num208z2"/>
    <w:rPr>
      <w:rFonts w:ascii="Wingdings" w:hAnsi="Wingdings"/>
    </w:rPr>
  </w:style>
  <w:style w:type="character" w:customStyle="1" w:styleId="WW8Num210z1">
    <w:name w:val="WW8Num210z1"/>
    <w:rPr>
      <w:rFonts w:ascii="Courier New" w:hAnsi="Courier New"/>
    </w:rPr>
  </w:style>
  <w:style w:type="character" w:customStyle="1" w:styleId="WW8Num210z2">
    <w:name w:val="WW8Num210z2"/>
    <w:rPr>
      <w:rFonts w:ascii="Wingdings" w:hAnsi="Wingdings"/>
    </w:rPr>
  </w:style>
  <w:style w:type="character" w:customStyle="1" w:styleId="WW8Num212z0">
    <w:name w:val="WW8Num212z0"/>
    <w:rPr>
      <w:rFonts w:ascii="Times New Roman" w:hAnsi="Times New Roman"/>
    </w:rPr>
  </w:style>
  <w:style w:type="character" w:customStyle="1" w:styleId="WW8Num213z0">
    <w:name w:val="WW8Num213z0"/>
    <w:rPr>
      <w:rFonts w:ascii="Symbol" w:hAnsi="Symbol"/>
    </w:rPr>
  </w:style>
  <w:style w:type="character" w:customStyle="1" w:styleId="WW8Num214z0">
    <w:name w:val="WW8Num214z0"/>
    <w:rPr>
      <w:b/>
    </w:rPr>
  </w:style>
  <w:style w:type="character" w:customStyle="1" w:styleId="WW8Num215z0">
    <w:name w:val="WW8Num215z0"/>
    <w:rPr>
      <w:rFonts w:ascii="Times New Roman" w:hAnsi="Times New Roman"/>
    </w:rPr>
  </w:style>
  <w:style w:type="character" w:customStyle="1" w:styleId="WW8Num215z1">
    <w:name w:val="WW8Num215z1"/>
    <w:rPr>
      <w:rFonts w:ascii="Courier New" w:hAnsi="Courier New"/>
    </w:rPr>
  </w:style>
  <w:style w:type="character" w:customStyle="1" w:styleId="WW8Num215z2">
    <w:name w:val="WW8Num215z2"/>
    <w:rPr>
      <w:rFonts w:ascii="Wingdings" w:hAnsi="Wingdings"/>
    </w:rPr>
  </w:style>
  <w:style w:type="character" w:customStyle="1" w:styleId="WW8Num215z3">
    <w:name w:val="WW8Num215z3"/>
    <w:rPr>
      <w:rFonts w:ascii="Symbol" w:hAnsi="Symbol"/>
    </w:rPr>
  </w:style>
  <w:style w:type="character" w:customStyle="1" w:styleId="WW8Num216z0">
    <w:name w:val="WW8Num216z0"/>
    <w:rPr>
      <w:rFonts w:ascii="Times New Roman" w:hAnsi="Times New Roman"/>
      <w:sz w:val="20"/>
    </w:rPr>
  </w:style>
  <w:style w:type="character" w:customStyle="1" w:styleId="WW8Num217z0">
    <w:name w:val="WW8Num217z0"/>
    <w:rPr>
      <w:rFonts w:ascii="Arial" w:hAnsi="Arial"/>
      <w:b/>
      <w:color w:val="auto"/>
      <w:position w:val="0"/>
      <w:sz w:val="24"/>
      <w:u w:val="none"/>
      <w:vertAlign w:val="baseline"/>
    </w:rPr>
  </w:style>
  <w:style w:type="character" w:customStyle="1" w:styleId="WW8Num217z1">
    <w:name w:val="WW8Num217z1"/>
    <w:rPr>
      <w:rFonts w:ascii="Arial" w:hAnsi="Arial"/>
      <w:color w:val="auto"/>
      <w:position w:val="0"/>
      <w:sz w:val="24"/>
      <w:u w:val="none"/>
      <w:vertAlign w:val="baseline"/>
    </w:rPr>
  </w:style>
  <w:style w:type="character" w:customStyle="1" w:styleId="WW8Num217z2">
    <w:name w:val="WW8Num217z2"/>
    <w:rPr>
      <w:rFonts w:ascii="Arial" w:hAnsi="Arial"/>
      <w:position w:val="0"/>
      <w:sz w:val="24"/>
      <w:vertAlign w:val="baseline"/>
    </w:rPr>
  </w:style>
  <w:style w:type="character" w:customStyle="1" w:styleId="WW8Num217z4">
    <w:name w:val="WW8Num217z4"/>
    <w:rPr>
      <w:position w:val="0"/>
      <w:sz w:val="24"/>
      <w:vertAlign w:val="baseline"/>
    </w:rPr>
  </w:style>
  <w:style w:type="character" w:customStyle="1" w:styleId="WW8Num219z0">
    <w:name w:val="WW8Num219z0"/>
    <w:rPr>
      <w:rFonts w:ascii="Symbol" w:hAnsi="Symbol"/>
    </w:rPr>
  </w:style>
  <w:style w:type="character" w:customStyle="1" w:styleId="WW8Num219z1">
    <w:name w:val="WW8Num219z1"/>
    <w:rPr>
      <w:rFonts w:ascii="Courier New" w:hAnsi="Courier New"/>
    </w:rPr>
  </w:style>
  <w:style w:type="character" w:customStyle="1" w:styleId="WW8Num219z2">
    <w:name w:val="WW8Num219z2"/>
    <w:rPr>
      <w:rFonts w:ascii="Wingdings" w:hAnsi="Wingdings"/>
    </w:rPr>
  </w:style>
  <w:style w:type="character" w:customStyle="1" w:styleId="WW8Num222z0">
    <w:name w:val="WW8Num222z0"/>
    <w:rPr>
      <w:rFonts w:ascii="Symbol" w:hAnsi="Symbol"/>
    </w:rPr>
  </w:style>
  <w:style w:type="character" w:customStyle="1" w:styleId="WW8Num222z1">
    <w:name w:val="WW8Num222z1"/>
    <w:rPr>
      <w:rFonts w:ascii="Courier New" w:hAnsi="Courier New"/>
    </w:rPr>
  </w:style>
  <w:style w:type="character" w:customStyle="1" w:styleId="WW8Num222z2">
    <w:name w:val="WW8Num222z2"/>
    <w:rPr>
      <w:rFonts w:ascii="Wingdings" w:hAnsi="Wingdings"/>
    </w:rPr>
  </w:style>
  <w:style w:type="character" w:customStyle="1" w:styleId="WW8Num226z0">
    <w:name w:val="WW8Num226z0"/>
    <w:rPr>
      <w:rFonts w:ascii="Arial" w:hAnsi="Arial"/>
      <w:color w:val="auto"/>
      <w:position w:val="0"/>
      <w:sz w:val="24"/>
      <w:u w:val="none"/>
      <w:vertAlign w:val="baseline"/>
    </w:rPr>
  </w:style>
  <w:style w:type="character" w:customStyle="1" w:styleId="WW8Num226z2">
    <w:name w:val="WW8Num226z2"/>
    <w:rPr>
      <w:rFonts w:ascii="Arial" w:hAnsi="Arial"/>
      <w:position w:val="0"/>
      <w:sz w:val="24"/>
      <w:vertAlign w:val="baseline"/>
    </w:rPr>
  </w:style>
  <w:style w:type="character" w:customStyle="1" w:styleId="WW8Num226z4">
    <w:name w:val="WW8Num226z4"/>
    <w:rPr>
      <w:position w:val="0"/>
      <w:sz w:val="24"/>
      <w:vertAlign w:val="baseline"/>
    </w:rPr>
  </w:style>
  <w:style w:type="character" w:customStyle="1" w:styleId="WW8Num227z0">
    <w:name w:val="WW8Num227z0"/>
    <w:rPr>
      <w:rFonts w:ascii="Symbol" w:hAnsi="Symbol"/>
    </w:rPr>
  </w:style>
  <w:style w:type="character" w:customStyle="1" w:styleId="WW8Num231z0">
    <w:name w:val="WW8Num231z0"/>
    <w:rPr>
      <w:rFonts w:ascii="Wingdings" w:hAnsi="Wingdings"/>
    </w:rPr>
  </w:style>
  <w:style w:type="character" w:customStyle="1" w:styleId="WW8Num231z1">
    <w:name w:val="WW8Num231z1"/>
    <w:rPr>
      <w:rFonts w:ascii="Courier New" w:hAnsi="Courier New"/>
    </w:rPr>
  </w:style>
  <w:style w:type="character" w:customStyle="1" w:styleId="WW8Num231z3">
    <w:name w:val="WW8Num231z3"/>
    <w:rPr>
      <w:rFonts w:ascii="Symbol" w:hAnsi="Symbol"/>
    </w:rPr>
  </w:style>
  <w:style w:type="character" w:customStyle="1" w:styleId="WW8Num233z0">
    <w:name w:val="WW8Num233z0"/>
    <w:rPr>
      <w:rFonts w:ascii="Arial" w:hAnsi="Arial"/>
      <w:b/>
      <w:color w:val="auto"/>
      <w:position w:val="0"/>
      <w:sz w:val="24"/>
      <w:u w:val="none"/>
      <w:vertAlign w:val="baseline"/>
    </w:rPr>
  </w:style>
  <w:style w:type="character" w:customStyle="1" w:styleId="WW8Num233z1">
    <w:name w:val="WW8Num233z1"/>
    <w:rPr>
      <w:rFonts w:ascii="Arial" w:hAnsi="Arial"/>
      <w:color w:val="auto"/>
      <w:position w:val="0"/>
      <w:sz w:val="24"/>
      <w:u w:val="none"/>
      <w:vertAlign w:val="baseline"/>
    </w:rPr>
  </w:style>
  <w:style w:type="character" w:customStyle="1" w:styleId="WW8Num233z2">
    <w:name w:val="WW8Num233z2"/>
    <w:rPr>
      <w:rFonts w:ascii="Arial" w:hAnsi="Arial"/>
      <w:position w:val="0"/>
      <w:sz w:val="24"/>
      <w:vertAlign w:val="baseline"/>
    </w:rPr>
  </w:style>
  <w:style w:type="character" w:customStyle="1" w:styleId="WW8Num233z4">
    <w:name w:val="WW8Num233z4"/>
    <w:rPr>
      <w:position w:val="0"/>
      <w:sz w:val="24"/>
      <w:vertAlign w:val="baseline"/>
    </w:rPr>
  </w:style>
  <w:style w:type="character" w:customStyle="1" w:styleId="WW8Num238z1">
    <w:name w:val="WW8Num238z1"/>
    <w:rPr>
      <w:rFonts w:ascii="Courier New" w:hAnsi="Courier New"/>
    </w:rPr>
  </w:style>
  <w:style w:type="character" w:customStyle="1" w:styleId="WW8Num238z2">
    <w:name w:val="WW8Num238z2"/>
    <w:rPr>
      <w:rFonts w:ascii="Wingdings" w:hAnsi="Wingdings"/>
    </w:rPr>
  </w:style>
  <w:style w:type="character" w:customStyle="1" w:styleId="WW8Num239z0">
    <w:name w:val="WW8Num239z0"/>
    <w:rPr>
      <w:rFonts w:ascii="Symbol" w:hAnsi="Symbol"/>
    </w:rPr>
  </w:style>
  <w:style w:type="character" w:customStyle="1" w:styleId="WW8Num240z0">
    <w:name w:val="WW8Num240z0"/>
    <w:rPr>
      <w:u w:val="none"/>
    </w:rPr>
  </w:style>
  <w:style w:type="character" w:customStyle="1" w:styleId="WW8Num243z0">
    <w:name w:val="WW8Num243z0"/>
    <w:rPr>
      <w:rFonts w:ascii="Symbol" w:hAnsi="Symbol"/>
    </w:rPr>
  </w:style>
  <w:style w:type="paragraph" w:customStyle="1" w:styleId="WW-Ttulo">
    <w:name w:val="WW-T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tulo1">
    <w:name w:val="WW-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detexto31">
    <w:name w:val="Corpo de texto 31"/>
    <w:basedOn w:val="Normal"/>
    <w:pPr>
      <w:widowControl w:val="0"/>
      <w:jc w:val="both"/>
    </w:pPr>
    <w:rPr>
      <w:rFonts w:ascii="Arial" w:hAnsi="Arial"/>
      <w:sz w:val="24"/>
    </w:rPr>
  </w:style>
  <w:style w:type="paragraph" w:customStyle="1" w:styleId="20">
    <w:name w:val="20"/>
    <w:pPr>
      <w:suppressAutoHyphens/>
      <w:spacing w:line="360" w:lineRule="atLeast"/>
      <w:jc w:val="both"/>
    </w:pPr>
    <w:rPr>
      <w:rFonts w:ascii="Courier" w:hAnsi="Courier"/>
      <w:sz w:val="24"/>
      <w:lang w:eastAsia="ar-SA"/>
    </w:rPr>
  </w:style>
  <w:style w:type="paragraph" w:customStyle="1" w:styleId="TxBrp7">
    <w:name w:val="TxBr_p7"/>
    <w:basedOn w:val="Normal"/>
    <w:pPr>
      <w:widowControl w:val="0"/>
      <w:tabs>
        <w:tab w:val="left" w:pos="204"/>
      </w:tabs>
      <w:autoSpaceDE w:val="0"/>
      <w:spacing w:line="277" w:lineRule="atLeast"/>
      <w:jc w:val="both"/>
    </w:pPr>
    <w:rPr>
      <w:sz w:val="24"/>
      <w:szCs w:val="24"/>
      <w:lang w:val="en-US"/>
    </w:rPr>
  </w:style>
  <w:style w:type="paragraph" w:customStyle="1" w:styleId="Recuodecorpodetexto211">
    <w:name w:val="Recuo de corpo de texto 211"/>
    <w:basedOn w:val="Normal"/>
    <w:pPr>
      <w:ind w:left="2127" w:hanging="709"/>
      <w:jc w:val="both"/>
    </w:pPr>
    <w:rPr>
      <w:sz w:val="24"/>
      <w:szCs w:val="24"/>
    </w:rPr>
  </w:style>
  <w:style w:type="paragraph" w:customStyle="1" w:styleId="Recuodecorpodetexto31">
    <w:name w:val="Recuo de corpo de texto 31"/>
    <w:basedOn w:val="Normal"/>
    <w:pPr>
      <w:tabs>
        <w:tab w:val="left" w:pos="-31336"/>
        <w:tab w:val="left" w:pos="-30436"/>
        <w:tab w:val="left" w:pos="1"/>
        <w:tab w:val="left" w:pos="1416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</w:tabs>
      <w:overflowPunct w:val="0"/>
      <w:autoSpaceDE w:val="0"/>
      <w:ind w:firstLine="284"/>
      <w:jc w:val="both"/>
      <w:textAlignment w:val="baseline"/>
    </w:pPr>
    <w:rPr>
      <w:rFonts w:ascii="Arial Narrow" w:hAnsi="Arial Narrow"/>
      <w:sz w:val="24"/>
      <w:szCs w:val="24"/>
    </w:rPr>
  </w:style>
  <w:style w:type="paragraph" w:customStyle="1" w:styleId="Corpodetexto211">
    <w:name w:val="Corpo de texto 211"/>
    <w:basedOn w:val="Normal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Nvel1">
    <w:name w:val="Nível 1"/>
    <w:basedOn w:val="Normal"/>
    <w:pPr>
      <w:spacing w:before="120" w:after="120"/>
      <w:jc w:val="both"/>
    </w:pPr>
    <w:rPr>
      <w:rFonts w:ascii="Arial" w:hAnsi="Arial"/>
      <w:b/>
      <w:sz w:val="24"/>
    </w:rPr>
  </w:style>
  <w:style w:type="character" w:customStyle="1" w:styleId="texto">
    <w:name w:val="texto"/>
    <w:rPr>
      <w:rFonts w:cs="Times New Roma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NAMP">
    <w:name w:val="ANA_MP"/>
    <w:pPr>
      <w:widowControl w:val="0"/>
      <w:suppressAutoHyphens/>
    </w:pPr>
    <w:rPr>
      <w:rFonts w:ascii="Times New Roman" w:eastAsia="Arial Unicode MS" w:hAnsi="Times New Roman" w:cs="Tahoma"/>
      <w:sz w:val="24"/>
      <w:szCs w:val="24"/>
      <w:lang w:eastAsia="en-US"/>
    </w:rPr>
  </w:style>
  <w:style w:type="paragraph" w:customStyle="1" w:styleId="xl49">
    <w:name w:val="xl49"/>
    <w:basedOn w:val="Normal"/>
    <w:pPr>
      <w:spacing w:before="100" w:after="100"/>
      <w:jc w:val="center"/>
    </w:pPr>
    <w:rPr>
      <w:rFonts w:ascii="Arial" w:hAnsi="Arial"/>
      <w:b/>
      <w:sz w:val="24"/>
    </w:rPr>
  </w:style>
  <w:style w:type="character" w:customStyle="1" w:styleId="WW8Num2z1">
    <w:name w:val="WW8Num2z1"/>
    <w:rPr>
      <w:rFonts w:ascii="Wingdings 2" w:hAnsi="Wingdings 2"/>
      <w:sz w:val="18"/>
    </w:rPr>
  </w:style>
  <w:style w:type="character" w:customStyle="1" w:styleId="WW8Num4z1">
    <w:name w:val="WW8Num4z1"/>
    <w:rPr>
      <w:rFonts w:ascii="OpenSymbol" w:hAnsi="OpenSymbol"/>
      <w:sz w:val="18"/>
    </w:rPr>
  </w:style>
  <w:style w:type="character" w:customStyle="1" w:styleId="WW8Num2z2">
    <w:name w:val="WW8Num2z2"/>
    <w:rPr>
      <w:rFonts w:ascii="StarSymbol" w:eastAsia="StarSymbol"/>
      <w:sz w:val="18"/>
    </w:rPr>
  </w:style>
  <w:style w:type="character" w:customStyle="1" w:styleId="Marcas">
    <w:name w:val="Marcas"/>
    <w:rPr>
      <w:rFonts w:ascii="StarSymbol" w:eastAsia="StarSymbol" w:hAnsi="StarSymbol"/>
      <w:sz w:val="18"/>
    </w:rPr>
  </w:style>
  <w:style w:type="character" w:customStyle="1" w:styleId="WW-Fontepargpadro11">
    <w:name w:val="WW-Fonte parág. padrão11"/>
  </w:style>
  <w:style w:type="character" w:styleId="Refdecomentrio">
    <w:name w:val="annotation reference"/>
    <w:semiHidden/>
    <w:rPr>
      <w:rFonts w:cs="Times New Roman"/>
      <w:sz w:val="16"/>
      <w:szCs w:val="16"/>
    </w:rPr>
  </w:style>
  <w:style w:type="character" w:customStyle="1" w:styleId="WW8Num92z1">
    <w:name w:val="WW8Num92z1"/>
    <w:rPr>
      <w:rFonts w:ascii="Courier New" w:hAnsi="Courier New"/>
    </w:rPr>
  </w:style>
  <w:style w:type="character" w:customStyle="1" w:styleId="WW8Num92z2">
    <w:name w:val="WW8Num92z2"/>
    <w:rPr>
      <w:rFonts w:ascii="Wingdings" w:hAnsi="Wingdings"/>
    </w:rPr>
  </w:style>
  <w:style w:type="character" w:customStyle="1" w:styleId="WW8Num92z3">
    <w:name w:val="WW8Num92z3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63z1">
    <w:name w:val="WW8Num63z1"/>
    <w:rPr>
      <w:rFonts w:ascii="Courier New" w:hAnsi="Courier New"/>
    </w:rPr>
  </w:style>
  <w:style w:type="character" w:customStyle="1" w:styleId="WW8Num63z2">
    <w:name w:val="WW8Num63z2"/>
    <w:rPr>
      <w:rFonts w:ascii="Wingdings" w:hAnsi="Wingdings"/>
    </w:rPr>
  </w:style>
  <w:style w:type="character" w:customStyle="1" w:styleId="WW8Num63z3">
    <w:name w:val="WW8Num63z3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89z2">
    <w:name w:val="WW8Num89z2"/>
    <w:rPr>
      <w:rFonts w:ascii="Wingdings" w:hAnsi="Wingdings"/>
    </w:rPr>
  </w:style>
  <w:style w:type="paragraph" w:customStyle="1" w:styleId="caracteristica">
    <w:name w:val="caracteristica"/>
    <w:basedOn w:val="Normal"/>
    <w:next w:val="Normal"/>
    <w:rPr>
      <w:rFonts w:ascii="Arial" w:hAnsi="Arial"/>
      <w:u w:val="single"/>
    </w:rPr>
  </w:style>
  <w:style w:type="paragraph" w:customStyle="1" w:styleId="Textoembloco1">
    <w:name w:val="Texto em bloco1"/>
    <w:basedOn w:val="Normal"/>
    <w:pPr>
      <w:keepNext/>
      <w:keepLines/>
      <w:tabs>
        <w:tab w:val="left" w:pos="7727"/>
      </w:tabs>
      <w:ind w:left="-14" w:right="-154"/>
      <w:jc w:val="both"/>
    </w:pPr>
    <w:rPr>
      <w:sz w:val="24"/>
      <w:szCs w:val="24"/>
      <w:lang w:val="pt-PT"/>
    </w:rPr>
  </w:style>
  <w:style w:type="paragraph" w:customStyle="1" w:styleId="WW-Recuodecorpodetexto2">
    <w:name w:val="WW-Recuo de corpo de texto 2"/>
    <w:basedOn w:val="Normal"/>
    <w:pPr>
      <w:spacing w:before="120"/>
      <w:ind w:firstLine="851"/>
      <w:jc w:val="both"/>
    </w:pPr>
    <w:rPr>
      <w:rFonts w:ascii="Arial" w:hAnsi="Arial"/>
      <w:sz w:val="24"/>
      <w:szCs w:val="24"/>
      <w:lang w:val="pt-PT"/>
    </w:rPr>
  </w:style>
  <w:style w:type="paragraph" w:customStyle="1" w:styleId="PargrafodaLista1">
    <w:name w:val="Parágrafo da Lista1"/>
    <w:basedOn w:val="Normal"/>
    <w:qFormat/>
    <w:pPr>
      <w:ind w:left="720"/>
    </w:pPr>
    <w:rPr>
      <w:sz w:val="24"/>
      <w:szCs w:val="24"/>
      <w:lang w:val="pt-PT"/>
    </w:rPr>
  </w:style>
  <w:style w:type="paragraph" w:customStyle="1" w:styleId="WW-Padro1">
    <w:name w:val="WW-Padrão1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Pr>
      <w:rFonts w:ascii="Consolas" w:hAnsi="Consolas"/>
      <w:sz w:val="21"/>
      <w:szCs w:val="21"/>
      <w:lang w:val="pt-PT"/>
    </w:rPr>
  </w:style>
  <w:style w:type="paragraph" w:customStyle="1" w:styleId="WW-Corpodetexto3">
    <w:name w:val="WW-Corpo de texto 3"/>
    <w:basedOn w:val="Normal"/>
    <w:pPr>
      <w:spacing w:line="240" w:lineRule="exact"/>
      <w:jc w:val="both"/>
    </w:pPr>
    <w:rPr>
      <w:rFonts w:ascii="Arial" w:hAnsi="Arial"/>
      <w:b/>
      <w:sz w:val="22"/>
      <w:lang w:val="pt-PT"/>
    </w:rPr>
  </w:style>
  <w:style w:type="paragraph" w:customStyle="1" w:styleId="Prembulo">
    <w:name w:val="Preâmbulo"/>
    <w:basedOn w:val="Normal"/>
    <w:pPr>
      <w:overflowPunct w:val="0"/>
      <w:autoSpaceDE w:val="0"/>
      <w:spacing w:before="240"/>
      <w:ind w:firstLine="1418"/>
      <w:jc w:val="both"/>
      <w:textAlignment w:val="baseline"/>
    </w:pPr>
    <w:rPr>
      <w:rFonts w:ascii="Arial" w:hAnsi="Arial" w:cs="Arial"/>
      <w:sz w:val="24"/>
      <w:szCs w:val="24"/>
      <w:lang w:val="pt-PT"/>
    </w:rPr>
  </w:style>
  <w:style w:type="paragraph" w:customStyle="1" w:styleId="WW-Textosimples">
    <w:name w:val="WW-Texto simples"/>
    <w:basedOn w:val="Normal"/>
    <w:rPr>
      <w:rFonts w:ascii="Courier New" w:hAnsi="Courier New"/>
      <w:lang w:val="pt-PT"/>
    </w:rPr>
  </w:style>
  <w:style w:type="paragraph" w:customStyle="1" w:styleId="n">
    <w:name w:val="n"/>
    <w:basedOn w:val="Corpodetexto"/>
    <w:pPr>
      <w:spacing w:after="283"/>
      <w:ind w:left="795" w:hanging="495"/>
      <w:jc w:val="both"/>
    </w:pPr>
    <w:rPr>
      <w:color w:val="000000"/>
    </w:rPr>
  </w:style>
  <w:style w:type="paragraph" w:customStyle="1" w:styleId="NormalWeb1">
    <w:name w:val="Normal (Web)1"/>
    <w:basedOn w:val="Normal"/>
    <w:pPr>
      <w:spacing w:before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Fontepargpadro1">
    <w:name w:val="Fonte parág. padrão1"/>
  </w:style>
  <w:style w:type="paragraph" w:customStyle="1" w:styleId="Textodebalo1">
    <w:name w:val="Texto de balão1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table" w:styleId="Tabelacomgrade">
    <w:name w:val="Table Grid"/>
    <w:basedOn w:val="Tabelanormal"/>
    <w:uiPriority w:val="59"/>
    <w:rsid w:val="006971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er1">
    <w:name w:val="Header1"/>
    <w:basedOn w:val="Normal"/>
    <w:pPr>
      <w:textAlignment w:val="baseline"/>
    </w:pPr>
    <w:rPr>
      <w:noProof/>
      <w:kern w:val="1"/>
      <w:sz w:val="24"/>
      <w:szCs w:val="24"/>
      <w:lang w:eastAsia="en-US"/>
    </w:rPr>
  </w:style>
  <w:style w:type="paragraph" w:customStyle="1" w:styleId="Textbody">
    <w:name w:val="Text body"/>
    <w:basedOn w:val="Standard"/>
    <w:pPr>
      <w:widowControl/>
      <w:spacing w:after="120"/>
      <w:textAlignment w:val="baseline"/>
    </w:pPr>
    <w:rPr>
      <w:rFonts w:cs="Times New Roman"/>
      <w:kern w:val="1"/>
      <w:lang w:val="pt-PT" w:eastAsia="zh-CN"/>
    </w:rPr>
  </w:style>
  <w:style w:type="character" w:customStyle="1" w:styleId="RodapChar">
    <w:name w:val="Rodapé Char"/>
    <w:link w:val="Rodap"/>
    <w:uiPriority w:val="99"/>
    <w:rsid w:val="008E55CB"/>
    <w:rPr>
      <w:rFonts w:ascii="Times New Roman" w:hAnsi="Times New Roman"/>
      <w:lang w:eastAsia="ar-SA"/>
    </w:rPr>
  </w:style>
  <w:style w:type="character" w:customStyle="1" w:styleId="CorpodetextoChar">
    <w:name w:val="Corpo de texto Char"/>
    <w:aliases w:val="body text Char1,bt Char1,body tesx Char1,contents Char1,Texto independiente Char1,bt1 Char1,body text1 Char1,body tesx1 Char1,bt2 Char1,body text2 Char1,body tesx2 Char1,bt3 Char1,body text3 Char1,body tesx3 Char1,bt4 Char1,bt5 Char1"/>
    <w:link w:val="Corpodetexto"/>
    <w:rsid w:val="00FE7410"/>
    <w:rPr>
      <w:rFonts w:ascii="Times New Roman" w:hAnsi="Times New Roman"/>
      <w:sz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11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0110C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link w:val="PargrafodaListaChar"/>
    <w:uiPriority w:val="99"/>
    <w:qFormat/>
    <w:rsid w:val="00583C2A"/>
    <w:pPr>
      <w:ind w:left="720"/>
    </w:pPr>
    <w:rPr>
      <w:rFonts w:ascii="Ecofont_Spranq_eco_Sans" w:hAnsi="Ecofont_Spranq_eco_Sans"/>
      <w:sz w:val="24"/>
      <w:szCs w:val="24"/>
      <w:lang w:val="x-none"/>
    </w:rPr>
  </w:style>
  <w:style w:type="character" w:customStyle="1" w:styleId="PargrafodaListaChar">
    <w:name w:val="Parágrafo da Lista Char"/>
    <w:link w:val="PargrafodaLista"/>
    <w:uiPriority w:val="99"/>
    <w:rsid w:val="00583C2A"/>
    <w:rPr>
      <w:rFonts w:ascii="Ecofont_Spranq_eco_Sans" w:hAnsi="Ecofont_Spranq_eco_Sans"/>
      <w:sz w:val="24"/>
      <w:szCs w:val="24"/>
      <w:lang w:val="x-none" w:eastAsia="ar-SA"/>
    </w:rPr>
  </w:style>
  <w:style w:type="table" w:customStyle="1" w:styleId="TableNormal1">
    <w:name w:val="Table Normal1"/>
    <w:uiPriority w:val="2"/>
    <w:semiHidden/>
    <w:unhideWhenUsed/>
    <w:qFormat/>
    <w:rsid w:val="00B5004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5004C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nfase">
    <w:name w:val="Emphasis"/>
    <w:basedOn w:val="Fontepargpadro"/>
    <w:uiPriority w:val="20"/>
    <w:qFormat/>
    <w:rsid w:val="00142FE7"/>
    <w:rPr>
      <w:i/>
      <w:iCs/>
    </w:rPr>
  </w:style>
  <w:style w:type="character" w:customStyle="1" w:styleId="object">
    <w:name w:val="object"/>
    <w:basedOn w:val="Fontepargpadro"/>
    <w:rsid w:val="00957AE6"/>
  </w:style>
  <w:style w:type="character" w:customStyle="1" w:styleId="UnresolvedMention1">
    <w:name w:val="Unresolved Mention1"/>
    <w:basedOn w:val="Fontepargpadro"/>
    <w:uiPriority w:val="99"/>
    <w:semiHidden/>
    <w:unhideWhenUsed/>
    <w:rsid w:val="00431519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C220A8"/>
    <w:rPr>
      <w:rFonts w:ascii="Times New Roman" w:hAnsi="Times New Roman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52DC2"/>
    <w:pPr>
      <w:widowControl/>
      <w:suppressAutoHyphens/>
      <w:spacing w:before="0" w:after="0"/>
      <w:jc w:val="left"/>
    </w:pPr>
    <w:rPr>
      <w:rFonts w:ascii="Times New Roman" w:hAnsi="Times New Roman"/>
      <w:b/>
      <w:bCs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252DC2"/>
    <w:rPr>
      <w:rFonts w:ascii="Arial" w:hAnsi="Arial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52DC2"/>
    <w:rPr>
      <w:rFonts w:ascii="Times New Roman" w:hAnsi="Times New Roman"/>
      <w:b/>
      <w:bCs/>
      <w:lang w:eastAsia="ar-SA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555AB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555AB"/>
    <w:rPr>
      <w:rFonts w:ascii="Times New Roman" w:hAnsi="Times New Roman"/>
      <w:lang w:eastAsia="ar-SA"/>
    </w:rPr>
  </w:style>
  <w:style w:type="character" w:styleId="Refdenotadefim">
    <w:name w:val="endnote reference"/>
    <w:basedOn w:val="Fontepargpadro"/>
    <w:uiPriority w:val="99"/>
    <w:semiHidden/>
    <w:unhideWhenUsed/>
    <w:rsid w:val="00F555AB"/>
    <w:rPr>
      <w:vertAlign w:val="superscript"/>
    </w:rPr>
  </w:style>
  <w:style w:type="paragraph" w:customStyle="1" w:styleId="paragraph">
    <w:name w:val="paragraph"/>
    <w:basedOn w:val="Normal"/>
    <w:rsid w:val="002D5420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2D5420"/>
  </w:style>
  <w:style w:type="character" w:customStyle="1" w:styleId="eop">
    <w:name w:val="eop"/>
    <w:basedOn w:val="Fontepargpadro"/>
    <w:rsid w:val="002D5420"/>
  </w:style>
  <w:style w:type="paragraph" w:styleId="SemEspaamento">
    <w:name w:val="No Spacing"/>
    <w:uiPriority w:val="1"/>
    <w:qFormat/>
    <w:rsid w:val="00225DE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3E623F"/>
    <w:rPr>
      <w:color w:val="808080"/>
    </w:rPr>
  </w:style>
  <w:style w:type="character" w:styleId="Refdenotaderodap">
    <w:name w:val="footnote reference"/>
    <w:basedOn w:val="Fontepargpadro"/>
    <w:uiPriority w:val="99"/>
    <w:semiHidden/>
    <w:unhideWhenUsed/>
    <w:rsid w:val="001F14B2"/>
    <w:rPr>
      <w:vertAlign w:val="superscript"/>
    </w:rPr>
  </w:style>
  <w:style w:type="character" w:customStyle="1" w:styleId="fontstyle01">
    <w:name w:val="fontstyle01"/>
    <w:basedOn w:val="Fontepargpadro"/>
    <w:rsid w:val="007A7F9C"/>
    <w:rPr>
      <w:rFonts w:ascii="Garamond-Bold" w:hAnsi="Garamond-Bold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3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28" Type="http://schemas.microsoft.com/office/2020/10/relationships/intelligence" Target="intelligence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FB24AAE671747828226FF780F0B0A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2D4E36-4E34-4F05-A56A-7675C443E996}"/>
      </w:docPartPr>
      <w:docPartBody>
        <w:p w:rsidR="000C3F03" w:rsidRDefault="000C3F03" w:rsidP="000C3F03">
          <w:pPr>
            <w:pStyle w:val="CFB24AAE671747828226FF780F0B0A15"/>
          </w:pPr>
          <w:r w:rsidRPr="000A5FD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F0345ED94184DAB8066EC3A0F3B7A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0A673D-C2E5-4BA4-92B4-56F9E5562E4D}"/>
      </w:docPartPr>
      <w:docPartBody>
        <w:p w:rsidR="000C3F03" w:rsidRDefault="000C3F03" w:rsidP="000C3F03">
          <w:pPr>
            <w:pStyle w:val="8F0345ED94184DAB8066EC3A0F3B7A77"/>
          </w:pPr>
          <w:r w:rsidRPr="000A5FD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CB6C03487D449EAAB1445211DE576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C2F767-DB92-4BDC-BE1A-6DE1376943EF}"/>
      </w:docPartPr>
      <w:docPartBody>
        <w:p w:rsidR="000C3F03" w:rsidRDefault="000C3F03" w:rsidP="000C3F03">
          <w:pPr>
            <w:pStyle w:val="7CB6C03487D449EAAB1445211DE5766B"/>
          </w:pPr>
          <w:r w:rsidRPr="000A5FD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03DD0C599D0401C811BF6E5483BC1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F71B12-0261-4A28-AB94-25BCF0786E92}"/>
      </w:docPartPr>
      <w:docPartBody>
        <w:p w:rsidR="000C3F03" w:rsidRDefault="000C3F03" w:rsidP="000C3F03">
          <w:pPr>
            <w:pStyle w:val="103DD0C599D0401C811BF6E5483BC1A4"/>
          </w:pPr>
          <w:r w:rsidRPr="000A5FD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A496BC084644A7DAC9C78CDB47F46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C1DC84-57F3-4AB8-B2F9-ECFF4238EABC}"/>
      </w:docPartPr>
      <w:docPartBody>
        <w:p w:rsidR="000C3F03" w:rsidRDefault="000C3F03" w:rsidP="000C3F03">
          <w:pPr>
            <w:pStyle w:val="CA496BC084644A7DAC9C78CDB47F466B"/>
          </w:pPr>
          <w:r w:rsidRPr="000A5FD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061B86EA35E43B8A733F0D8AD735F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1FC1E9-6519-448B-9B45-6E7758DD4F73}"/>
      </w:docPartPr>
      <w:docPartBody>
        <w:p w:rsidR="000C3F03" w:rsidRDefault="000C3F03" w:rsidP="000C3F03">
          <w:pPr>
            <w:pStyle w:val="E061B86EA35E43B8A733F0D8AD735F49"/>
          </w:pPr>
          <w:r w:rsidRPr="000A5FD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3A0D7D6589C40A7800FFE04AB375D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24F8A4-D4AE-4010-AAF7-B89F0B33E2B0}"/>
      </w:docPartPr>
      <w:docPartBody>
        <w:p w:rsidR="000C3F03" w:rsidRDefault="000C3F03" w:rsidP="000C3F03">
          <w:pPr>
            <w:pStyle w:val="C3A0D7D6589C40A7800FFE04AB375D45"/>
          </w:pPr>
          <w:r w:rsidRPr="000A5FD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BDE5FF2E92749A1825B8A6EF84922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EC2D9E-B7D9-4A58-9B11-CBA359C0FBFB}"/>
      </w:docPartPr>
      <w:docPartBody>
        <w:p w:rsidR="000C3F03" w:rsidRDefault="000C3F03" w:rsidP="000C3F03">
          <w:pPr>
            <w:pStyle w:val="1BDE5FF2E92749A1825B8A6EF849223E"/>
          </w:pPr>
          <w:r w:rsidRPr="000A5FD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AABA26E3E21414CA05650C1FEFD06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A0C5C0-FFA6-493A-BC1D-95BF2B1E3577}"/>
      </w:docPartPr>
      <w:docPartBody>
        <w:p w:rsidR="000C3F03" w:rsidRDefault="000C3F03" w:rsidP="000C3F03">
          <w:pPr>
            <w:pStyle w:val="2AABA26E3E21414CA05650C1FEFD06E1"/>
          </w:pPr>
          <w:r w:rsidRPr="000A5FD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E561623862C451FA755751BBF9D74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108DC9-71BA-43DC-AA03-54AEF3E72A63}"/>
      </w:docPartPr>
      <w:docPartBody>
        <w:p w:rsidR="000C3F03" w:rsidRDefault="000C3F03" w:rsidP="000C3F03">
          <w:pPr>
            <w:pStyle w:val="6E561623862C451FA755751BBF9D743A"/>
          </w:pPr>
          <w:r w:rsidRPr="000A5FD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FB4980F85644C9ABE7EABE6FE6A01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043389-8B7C-429C-B8CA-AEA159DB8560}"/>
      </w:docPartPr>
      <w:docPartBody>
        <w:p w:rsidR="000C3F03" w:rsidRDefault="000C3F03" w:rsidP="000C3F03">
          <w:pPr>
            <w:pStyle w:val="5FB4980F85644C9ABE7EABE6FE6A01A0"/>
          </w:pPr>
          <w:r w:rsidRPr="000A5FD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7196DB86D5D4865A56F3C7DE26006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9DFD5E-50D0-4567-9261-0F082697A05B}"/>
      </w:docPartPr>
      <w:docPartBody>
        <w:p w:rsidR="000C3F03" w:rsidRDefault="000C3F03" w:rsidP="000C3F03">
          <w:pPr>
            <w:pStyle w:val="C7196DB86D5D4865A56F3C7DE260063C"/>
          </w:pPr>
          <w:r w:rsidRPr="000A5FD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1982446B6EA4D4A92B4C9551EAEC9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76A285-CAF0-4522-AEA7-679A107E7B90}"/>
      </w:docPartPr>
      <w:docPartBody>
        <w:p w:rsidR="000C3F03" w:rsidRDefault="000C3F03" w:rsidP="000C3F03">
          <w:pPr>
            <w:pStyle w:val="81982446B6EA4D4A92B4C9551EAEC9D4"/>
          </w:pPr>
          <w:r w:rsidRPr="000A5FD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76C6DE1124046D48608C86B1EE4C6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066207-8E88-4C36-AF75-C32F6DE26B5F}"/>
      </w:docPartPr>
      <w:docPartBody>
        <w:p w:rsidR="000C3F03" w:rsidRDefault="000C3F03" w:rsidP="000C3F03">
          <w:pPr>
            <w:pStyle w:val="876C6DE1124046D48608C86B1EE4C6AB"/>
          </w:pPr>
          <w:r w:rsidRPr="000A5FD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C36E1D9F4DF4E159E19F8A20C0363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EF5FA-1DB1-4A71-BBE5-297AD1C93BAE}"/>
      </w:docPartPr>
      <w:docPartBody>
        <w:p w:rsidR="000C3F03" w:rsidRDefault="000C3F03" w:rsidP="000C3F03">
          <w:pPr>
            <w:pStyle w:val="CC36E1D9F4DF4E159E19F8A20C036390"/>
          </w:pPr>
          <w:r w:rsidRPr="000A5FD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9ACAE497E2C4FDFAF3E8C6BB15146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05F517-E2A3-4C1A-9FAD-BD0EBE8B0553}"/>
      </w:docPartPr>
      <w:docPartBody>
        <w:p w:rsidR="000C3F03" w:rsidRDefault="000C3F03" w:rsidP="000C3F03">
          <w:pPr>
            <w:pStyle w:val="89ACAE497E2C4FDFAF3E8C6BB151468C"/>
          </w:pPr>
          <w:r w:rsidRPr="000A5FD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90699BF1A1D4BE0B165A42A9C72E1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D5E01D-E72A-4AC8-A93B-CEF88B3F860B}"/>
      </w:docPartPr>
      <w:docPartBody>
        <w:p w:rsidR="000C3F03" w:rsidRDefault="000C3F03" w:rsidP="000C3F03">
          <w:pPr>
            <w:pStyle w:val="E90699BF1A1D4BE0B165A42A9C72E121"/>
          </w:pPr>
          <w:r w:rsidRPr="000A5FD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D717D4FBA26425C896C20C2848F6D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F59551-E54D-4ADF-955F-0DCFC8E37365}"/>
      </w:docPartPr>
      <w:docPartBody>
        <w:p w:rsidR="000C3F03" w:rsidRDefault="000C3F03" w:rsidP="000C3F03">
          <w:pPr>
            <w:pStyle w:val="3D717D4FBA26425C896C20C2848F6DC8"/>
          </w:pPr>
          <w:r w:rsidRPr="000A5FD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55CAC55BAFB4F20B766116B52E44D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22C771-C7C3-4484-AF83-EE4C77C00D3C}"/>
      </w:docPartPr>
      <w:docPartBody>
        <w:p w:rsidR="000C3F03" w:rsidRDefault="000C3F03" w:rsidP="000C3F03">
          <w:pPr>
            <w:pStyle w:val="F55CAC55BAFB4F20B766116B52E44DF2"/>
          </w:pPr>
          <w:r w:rsidRPr="000A5FD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32069E529874B1B90929B55BF50F7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7B7D48-7F9D-4339-A01F-18E3E3DDE281}"/>
      </w:docPartPr>
      <w:docPartBody>
        <w:p w:rsidR="000C3F03" w:rsidRDefault="000C3F03" w:rsidP="000C3F03">
          <w:pPr>
            <w:pStyle w:val="032069E529874B1B90929B55BF50F763"/>
          </w:pPr>
          <w:r w:rsidRPr="000A5FD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548109F4F7C47F8B1689F6C6E22C4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26D448-90F4-49E3-8F72-3C3D56FAE63B}"/>
      </w:docPartPr>
      <w:docPartBody>
        <w:p w:rsidR="000C3F03" w:rsidRDefault="000C3F03" w:rsidP="000C3F03">
          <w:pPr>
            <w:pStyle w:val="A548109F4F7C47F8B1689F6C6E22C49F"/>
          </w:pPr>
          <w:r w:rsidRPr="000A5FD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971432B0BB84017B334EAA2D78063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ACE504-0712-4A76-8814-39EBFD47EA78}"/>
      </w:docPartPr>
      <w:docPartBody>
        <w:p w:rsidR="000C3F03" w:rsidRDefault="000C3F03" w:rsidP="000C3F03">
          <w:pPr>
            <w:pStyle w:val="3971432B0BB84017B334EAA2D78063DF"/>
          </w:pPr>
          <w:r w:rsidRPr="000A5FD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C35A827FBFB4DFBA34D0FFF5904DA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CC7F53-09F3-453E-B013-476802B1832B}"/>
      </w:docPartPr>
      <w:docPartBody>
        <w:p w:rsidR="000C3F03" w:rsidRDefault="000C3F03" w:rsidP="000C3F03">
          <w:pPr>
            <w:pStyle w:val="FC35A827FBFB4DFBA34D0FFF5904DAE6"/>
          </w:pPr>
          <w:r w:rsidRPr="000A5FD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5B97F21D33448D9B0B6E0905D1A5B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9E66A0-C9B8-4286-851B-512D40DC6B64}"/>
      </w:docPartPr>
      <w:docPartBody>
        <w:p w:rsidR="000C3F03" w:rsidRDefault="000C3F03" w:rsidP="000C3F03">
          <w:pPr>
            <w:pStyle w:val="E5B97F21D33448D9B0B6E0905D1A5BB0"/>
          </w:pPr>
          <w:r w:rsidRPr="000A5FD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C68AD614D5242B193E05667595516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93537D-5FD9-4858-B4A2-BE024489C133}"/>
      </w:docPartPr>
      <w:docPartBody>
        <w:p w:rsidR="000C3F03" w:rsidRDefault="000C3F03" w:rsidP="000C3F03">
          <w:pPr>
            <w:pStyle w:val="3C68AD614D5242B193E056675955165E"/>
          </w:pPr>
          <w:r w:rsidRPr="000A5FD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F36509C693443B59835E62FA464A8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E40BF7-71B8-4BD3-82ED-717A957CDC7E}"/>
      </w:docPartPr>
      <w:docPartBody>
        <w:p w:rsidR="000C3F03" w:rsidRDefault="000C3F03" w:rsidP="000C3F03">
          <w:pPr>
            <w:pStyle w:val="EF36509C693443B59835E62FA464A83A"/>
          </w:pPr>
          <w:r w:rsidRPr="000A5FD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A4EA5DA8A024A5F9E5AE791D5C4A7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824640-1578-4CA7-B70A-684EBB825C2D}"/>
      </w:docPartPr>
      <w:docPartBody>
        <w:p w:rsidR="000C3F03" w:rsidRDefault="000C3F03" w:rsidP="000C3F03">
          <w:pPr>
            <w:pStyle w:val="2A4EA5DA8A024A5F9E5AE791D5C4A7A1"/>
          </w:pPr>
          <w:r w:rsidRPr="000A5FD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CBE73A3DE3048D5AB7821ED11BFAB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986B45-1537-4599-A8A5-F910422FA213}"/>
      </w:docPartPr>
      <w:docPartBody>
        <w:p w:rsidR="000C3F03" w:rsidRDefault="000C3F03" w:rsidP="000C3F03">
          <w:pPr>
            <w:pStyle w:val="6CBE73A3DE3048D5AB7821ED11BFABD7"/>
          </w:pPr>
          <w:r w:rsidRPr="000A5FD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3A128258583481E92CDB60706E22B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A1A09F-5B88-4C31-8481-4752977E76AA}"/>
      </w:docPartPr>
      <w:docPartBody>
        <w:p w:rsidR="000C3F03" w:rsidRDefault="000C3F03" w:rsidP="000C3F03">
          <w:pPr>
            <w:pStyle w:val="83A128258583481E92CDB60706E22B98"/>
          </w:pPr>
          <w:r w:rsidRPr="000A5FD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29DF178AA3B4655A20F97FBBBECCC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405308-3BC9-48EB-9865-840EC137822F}"/>
      </w:docPartPr>
      <w:docPartBody>
        <w:p w:rsidR="000C3F03" w:rsidRDefault="000C3F03" w:rsidP="000C3F03">
          <w:pPr>
            <w:pStyle w:val="F29DF178AA3B4655A20F97FBBBECCCF4"/>
          </w:pPr>
          <w:r w:rsidRPr="000A5FD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2FDFC33F6CE427F8FC73DC1B6678E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BA530F-2055-4CCA-8A4F-C05F80D6C242}"/>
      </w:docPartPr>
      <w:docPartBody>
        <w:p w:rsidR="000C3F03" w:rsidRDefault="000C3F03" w:rsidP="000C3F03">
          <w:pPr>
            <w:pStyle w:val="C2FDFC33F6CE427F8FC73DC1B6678E04"/>
          </w:pPr>
          <w:r w:rsidRPr="000A5FD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676463C86524DED86C4E07D4C4179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654FC4-807F-4EF5-991C-D2DB36D13B2C}"/>
      </w:docPartPr>
      <w:docPartBody>
        <w:p w:rsidR="000C3F03" w:rsidRDefault="000C3F03" w:rsidP="000C3F03">
          <w:pPr>
            <w:pStyle w:val="C676463C86524DED86C4E07D4C4179AE"/>
          </w:pPr>
          <w:r w:rsidRPr="000A5FD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F3840C07D1F41978FC0DDA2E0C510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C0B190-EED8-4543-832D-071AA7B3820F}"/>
      </w:docPartPr>
      <w:docPartBody>
        <w:p w:rsidR="000C3F03" w:rsidRDefault="000C3F03" w:rsidP="000C3F03">
          <w:pPr>
            <w:pStyle w:val="0F3840C07D1F41978FC0DDA2E0C510B7"/>
          </w:pPr>
          <w:r w:rsidRPr="000A5FD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6E89C06AB4A433B99619E370B5788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82AC5E-565B-4F27-A519-E90EB67CCE24}"/>
      </w:docPartPr>
      <w:docPartBody>
        <w:p w:rsidR="000C3F03" w:rsidRDefault="000C3F03" w:rsidP="000C3F03">
          <w:pPr>
            <w:pStyle w:val="B6E89C06AB4A433B99619E370B5788B2"/>
          </w:pPr>
          <w:r w:rsidRPr="000A5FD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B4A43DB7B4A4A95B03764A94A6216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FC0299-63CA-4C79-BFF4-EFC159BC27F4}"/>
      </w:docPartPr>
      <w:docPartBody>
        <w:p w:rsidR="000C3F03" w:rsidRDefault="000C3F03" w:rsidP="000C3F03">
          <w:pPr>
            <w:pStyle w:val="FB4A43DB7B4A4A95B03764A94A62165B"/>
          </w:pPr>
          <w:r w:rsidRPr="000A5FD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9769486FF3148CB9F57E0A682737B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F6A140-7FAE-4E2F-A73B-66450F105378}"/>
      </w:docPartPr>
      <w:docPartBody>
        <w:p w:rsidR="000C3F03" w:rsidRDefault="000C3F03" w:rsidP="000C3F03">
          <w:pPr>
            <w:pStyle w:val="39769486FF3148CB9F57E0A682737B9B"/>
          </w:pPr>
          <w:r w:rsidRPr="000A5FD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A0D0B1C61374008B84262D5A25CBF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DD1107-B678-40C7-8A46-1CC92E6A3852}"/>
      </w:docPartPr>
      <w:docPartBody>
        <w:p w:rsidR="000C3F03" w:rsidRDefault="000C3F03" w:rsidP="000C3F03">
          <w:pPr>
            <w:pStyle w:val="4A0D0B1C61374008B84262D5A25CBF2A"/>
          </w:pPr>
          <w:r w:rsidRPr="000A5FD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A3FE11B12EF4B1C82C861EF1C9EC3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04773E-3896-4E14-A2A2-4320828C9CFD}"/>
      </w:docPartPr>
      <w:docPartBody>
        <w:p w:rsidR="000C3F03" w:rsidRDefault="000C3F03" w:rsidP="000C3F03">
          <w:pPr>
            <w:pStyle w:val="8A3FE11B12EF4B1C82C861EF1C9EC336"/>
          </w:pPr>
          <w:r w:rsidRPr="000A5FD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FEB9AA279174E12B2C39BBA7CB4F9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3FD0A0-164B-4106-BD1A-1A888BA067D1}"/>
      </w:docPartPr>
      <w:docPartBody>
        <w:p w:rsidR="000C3F03" w:rsidRDefault="000C3F03" w:rsidP="000C3F03">
          <w:pPr>
            <w:pStyle w:val="6FEB9AA279174E12B2C39BBA7CB4F966"/>
          </w:pPr>
          <w:r w:rsidRPr="000A5FD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FFDC21482BD4E63B04F5532BAE793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68CFD2-A262-4800-BF64-D6BA841F5644}"/>
      </w:docPartPr>
      <w:docPartBody>
        <w:p w:rsidR="000C3F03" w:rsidRDefault="000C3F03" w:rsidP="000C3F03">
          <w:pPr>
            <w:pStyle w:val="3FFDC21482BD4E63B04F5532BAE7931C"/>
          </w:pPr>
          <w:r w:rsidRPr="000A5FD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1A372B862D24EE295ACD872E9D4FD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7729EB-A9DA-4975-B035-A6B6464D42C1}"/>
      </w:docPartPr>
      <w:docPartBody>
        <w:p w:rsidR="000C3F03" w:rsidRDefault="000C3F03" w:rsidP="000C3F03">
          <w:pPr>
            <w:pStyle w:val="01A372B862D24EE295ACD872E9D4FDC1"/>
          </w:pPr>
          <w:r w:rsidRPr="000A5FD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4D8F25AAAC941AB955F4C569E09CA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F76BE8-6BE6-40F7-9B21-DA642BD0E426}"/>
      </w:docPartPr>
      <w:docPartBody>
        <w:p w:rsidR="000C3F03" w:rsidRDefault="000C3F03" w:rsidP="000C3F03">
          <w:pPr>
            <w:pStyle w:val="04D8F25AAAC941AB955F4C569E09CAC2"/>
          </w:pPr>
          <w:r w:rsidRPr="000A5FD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BB1B941E4B24282A16C9CDF1EAA00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A7A98D-DA4C-43C4-AF54-2974AD6EEC58}"/>
      </w:docPartPr>
      <w:docPartBody>
        <w:p w:rsidR="000C3F03" w:rsidRDefault="000C3F03" w:rsidP="000C3F03">
          <w:pPr>
            <w:pStyle w:val="6BB1B941E4B24282A16C9CDF1EAA0080"/>
          </w:pPr>
          <w:r w:rsidRPr="000A5FD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D618607EE0046888EB5B62A68A613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8EFBDF-2126-4A03-A4FD-1D0F97926E94}"/>
      </w:docPartPr>
      <w:docPartBody>
        <w:p w:rsidR="000C3F03" w:rsidRDefault="000C3F03" w:rsidP="000C3F03">
          <w:pPr>
            <w:pStyle w:val="9D618607EE0046888EB5B62A68A61397"/>
          </w:pPr>
          <w:r w:rsidRPr="000A5FD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0E1E57DFE8D4563A38E499161376A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1F49F6-7318-4A95-A3F9-EFEB02B68D4F}"/>
      </w:docPartPr>
      <w:docPartBody>
        <w:p w:rsidR="000C3F03" w:rsidRDefault="000C3F03" w:rsidP="000C3F03">
          <w:pPr>
            <w:pStyle w:val="A0E1E57DFE8D4563A38E499161376AB8"/>
          </w:pPr>
          <w:r w:rsidRPr="000A5FD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45D1123E25D428E865FD743905E21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F86837-C326-41CD-9688-9DC5A4C9D11F}"/>
      </w:docPartPr>
      <w:docPartBody>
        <w:p w:rsidR="000C3F03" w:rsidRDefault="000C3F03" w:rsidP="000C3F03">
          <w:pPr>
            <w:pStyle w:val="A45D1123E25D428E865FD743905E216D"/>
          </w:pPr>
          <w:r w:rsidRPr="000A5FD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32905E9D5C24177919EE96EB5E0EB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5108E-018A-495B-AB7E-437C4E52B428}"/>
      </w:docPartPr>
      <w:docPartBody>
        <w:p w:rsidR="000C3F03" w:rsidRDefault="000C3F03" w:rsidP="000C3F03">
          <w:pPr>
            <w:pStyle w:val="332905E9D5C24177919EE96EB5E0EB30"/>
          </w:pPr>
          <w:r w:rsidRPr="000A5FD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4C1961EE61149DB832C84B9F2270E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3DBEED-ED4C-41CC-B0FA-C9D322A20D5B}"/>
      </w:docPartPr>
      <w:docPartBody>
        <w:p w:rsidR="000C3F03" w:rsidRDefault="000C3F03" w:rsidP="000C3F03">
          <w:pPr>
            <w:pStyle w:val="14C1961EE61149DB832C84B9F2270EDE"/>
          </w:pPr>
          <w:r w:rsidRPr="000A5FD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7A374D1FC0E4B049DD62249C2D19A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518DE0-029E-46BC-B96C-48C13A12D1CE}"/>
      </w:docPartPr>
      <w:docPartBody>
        <w:p w:rsidR="000C3F03" w:rsidRDefault="000C3F03" w:rsidP="000C3F03">
          <w:pPr>
            <w:pStyle w:val="07A374D1FC0E4B049DD62249C2D19A01"/>
          </w:pPr>
          <w:r w:rsidRPr="000A5FD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5393AA410B849519A1C9728A25D39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206048-4E12-4A1C-BE7C-92CB581DAF55}"/>
      </w:docPartPr>
      <w:docPartBody>
        <w:p w:rsidR="000C3F03" w:rsidRDefault="000C3F03" w:rsidP="000C3F03">
          <w:pPr>
            <w:pStyle w:val="95393AA410B849519A1C9728A25D3970"/>
          </w:pPr>
          <w:r w:rsidRPr="000A5FD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6558909D8914499B2927395E47419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CC2711-DCB6-461F-B3DB-62AA4CA4D9AA}"/>
      </w:docPartPr>
      <w:docPartBody>
        <w:p w:rsidR="000C3F03" w:rsidRDefault="000C3F03" w:rsidP="000C3F03">
          <w:pPr>
            <w:pStyle w:val="16558909D8914499B2927395E47419C0"/>
          </w:pPr>
          <w:r w:rsidRPr="000A5FD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54E84CC102F41E4879526D74A0F8E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AF88B9-F7AF-4A3C-9BB1-F61CBF3C7CCF}"/>
      </w:docPartPr>
      <w:docPartBody>
        <w:p w:rsidR="000C3F03" w:rsidRDefault="000C3F03" w:rsidP="000C3F03">
          <w:pPr>
            <w:pStyle w:val="154E84CC102F41E4879526D74A0F8E62"/>
          </w:pPr>
          <w:r w:rsidRPr="000A5FD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F938265B6B440FBA676CA4BF66D9F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CDB467-A5E8-414D-921D-DEB4B0E1588C}"/>
      </w:docPartPr>
      <w:docPartBody>
        <w:p w:rsidR="000C3F03" w:rsidRDefault="000C3F03" w:rsidP="000C3F03">
          <w:pPr>
            <w:pStyle w:val="EF938265B6B440FBA676CA4BF66D9F20"/>
          </w:pPr>
          <w:r w:rsidRPr="000A5FD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8E974914D4248F7A33E746E7EE7C7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AAAC09-9459-4738-8919-EA4A6EDFC76A}"/>
      </w:docPartPr>
      <w:docPartBody>
        <w:p w:rsidR="000C3F03" w:rsidRDefault="000C3F03" w:rsidP="000C3F03">
          <w:pPr>
            <w:pStyle w:val="58E974914D4248F7A33E746E7EE7C712"/>
          </w:pPr>
          <w:r w:rsidRPr="000A5FD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3C1067D4D994443B847EFBB834088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9AAC88-0B14-46A0-98D6-1CDF0539DA5D}"/>
      </w:docPartPr>
      <w:docPartBody>
        <w:p w:rsidR="000C3F03" w:rsidRDefault="000C3F03" w:rsidP="000C3F03">
          <w:pPr>
            <w:pStyle w:val="63C1067D4D994443B847EFBB8340889C"/>
          </w:pPr>
          <w:r w:rsidRPr="000A5FD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8E542051E334ED1BBC17996D201B1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1FA84E-C0EE-431F-8B0D-C7D75203EA5B}"/>
      </w:docPartPr>
      <w:docPartBody>
        <w:p w:rsidR="000C3F03" w:rsidRDefault="000C3F03" w:rsidP="000C3F03">
          <w:pPr>
            <w:pStyle w:val="68E542051E334ED1BBC17996D201B157"/>
          </w:pPr>
          <w:r w:rsidRPr="000A5FD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281E61B7F954671BC8C21F1483102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45095C-3E71-42FE-8E6E-251271617F2F}"/>
      </w:docPartPr>
      <w:docPartBody>
        <w:p w:rsidR="000C3F03" w:rsidRDefault="000C3F03" w:rsidP="000C3F03">
          <w:pPr>
            <w:pStyle w:val="0281E61B7F954671BC8C21F148310295"/>
          </w:pPr>
          <w:r w:rsidRPr="000A5FD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488BB3DC894E4DA908AB8579C34E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991920-ED3F-4203-9C06-34040EE6F346}"/>
      </w:docPartPr>
      <w:docPartBody>
        <w:p w:rsidR="000C3F03" w:rsidRDefault="000C3F03" w:rsidP="000C3F03">
          <w:pPr>
            <w:pStyle w:val="DE488BB3DC894E4DA908AB8579C34E4B"/>
          </w:pPr>
          <w:r w:rsidRPr="000A5FD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02A39F4C51D4032B0CDACC3FA33D3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98C531-AC67-4A0E-9D93-62C10107ED47}"/>
      </w:docPartPr>
      <w:docPartBody>
        <w:p w:rsidR="000C3F03" w:rsidRDefault="000C3F03" w:rsidP="000C3F03">
          <w:pPr>
            <w:pStyle w:val="702A39F4C51D4032B0CDACC3FA33D379"/>
          </w:pPr>
          <w:r w:rsidRPr="000A5FD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C168CBCD63A4A208F2AC4DDF3F692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A9F587-8913-4EE0-A4A1-901676225F6A}"/>
      </w:docPartPr>
      <w:docPartBody>
        <w:p w:rsidR="000C3F03" w:rsidRDefault="000C3F03" w:rsidP="000C3F03">
          <w:pPr>
            <w:pStyle w:val="8C168CBCD63A4A208F2AC4DDF3F69276"/>
          </w:pPr>
          <w:r w:rsidRPr="000A5FD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CF2BFDEAEA14544B1A1FAE03870D9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88A739-FA39-4127-9770-C049FFAEA102}"/>
      </w:docPartPr>
      <w:docPartBody>
        <w:p w:rsidR="000C3F03" w:rsidRDefault="000C3F03" w:rsidP="000C3F03">
          <w:pPr>
            <w:pStyle w:val="3CF2BFDEAEA14544B1A1FAE03870D965"/>
          </w:pPr>
          <w:r w:rsidRPr="000A5FD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5CAC8AF8EFD4BBBBCD9520DB14378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6105B5-A0EF-4454-96A4-5A7E90090EC3}"/>
      </w:docPartPr>
      <w:docPartBody>
        <w:p w:rsidR="000C3F03" w:rsidRDefault="000C3F03" w:rsidP="000C3F03">
          <w:pPr>
            <w:pStyle w:val="15CAC8AF8EFD4BBBBCD9520DB143780B"/>
          </w:pPr>
          <w:r w:rsidRPr="000A5FD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978C02808CA46D6A6EA7BF4235E1E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AD0E6C-726A-464F-AB49-B1A9C4249D13}"/>
      </w:docPartPr>
      <w:docPartBody>
        <w:p w:rsidR="000C3F03" w:rsidRDefault="000C3F03" w:rsidP="000C3F03">
          <w:pPr>
            <w:pStyle w:val="0978C02808CA46D6A6EA7BF4235E1E74"/>
          </w:pPr>
          <w:r w:rsidRPr="000A5FD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43B8A5BE0E545CE9B51D7C71C30B7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A95973-FBA4-4DF6-ACBF-6695B63D1D0B}"/>
      </w:docPartPr>
      <w:docPartBody>
        <w:p w:rsidR="000C3F03" w:rsidRDefault="000C3F03" w:rsidP="000C3F03">
          <w:pPr>
            <w:pStyle w:val="343B8A5BE0E545CE9B51D7C71C30B778"/>
          </w:pPr>
          <w:r w:rsidRPr="000A5FD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103A147A8B544ECABB9148A997AE4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7DB0D5-EB2C-4242-942A-87A2ACB9BF61}"/>
      </w:docPartPr>
      <w:docPartBody>
        <w:p w:rsidR="000C3F03" w:rsidRDefault="000C3F03" w:rsidP="000C3F03">
          <w:pPr>
            <w:pStyle w:val="6103A147A8B544ECABB9148A997AE4B0"/>
          </w:pPr>
          <w:r w:rsidRPr="000A5FD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00E15A143EB44A4A56BA7AD4D1033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7AEBEB-38C0-4B05-AD08-814FC7A025AD}"/>
      </w:docPartPr>
      <w:docPartBody>
        <w:p w:rsidR="000C3F03" w:rsidRDefault="000C3F03" w:rsidP="000C3F03">
          <w:pPr>
            <w:pStyle w:val="700E15A143EB44A4A56BA7AD4D1033C0"/>
          </w:pPr>
          <w:r w:rsidRPr="000A5FD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678315D195E4BE0B64FAA202C20F3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16EC5D-7A26-4111-A952-413A945B8E7B}"/>
      </w:docPartPr>
      <w:docPartBody>
        <w:p w:rsidR="000C3F03" w:rsidRDefault="000C3F03" w:rsidP="000C3F03">
          <w:pPr>
            <w:pStyle w:val="A678315D195E4BE0B64FAA202C20F3B5"/>
          </w:pPr>
          <w:r w:rsidRPr="000A5FD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D5233DE73B64FA08F8E1408A98AD6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B0AA19-29F0-4229-8F83-944E8AEA2E9C}"/>
      </w:docPartPr>
      <w:docPartBody>
        <w:p w:rsidR="000C3F03" w:rsidRDefault="000C3F03" w:rsidP="000C3F03">
          <w:pPr>
            <w:pStyle w:val="DD5233DE73B64FA08F8E1408A98AD68B"/>
          </w:pPr>
          <w:r w:rsidRPr="000A5FD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2F973F906364A69A536931A16CC7C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D5A765-7F7E-4917-BD34-E1B256BA45E8}"/>
      </w:docPartPr>
      <w:docPartBody>
        <w:p w:rsidR="000C3F03" w:rsidRDefault="000C3F03" w:rsidP="000C3F03">
          <w:pPr>
            <w:pStyle w:val="02F973F906364A69A536931A16CC7C60"/>
          </w:pPr>
          <w:r w:rsidRPr="000A5FD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6C22EA7B3654F0EBA1DBA0190EBAB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ED32C1-CF93-461D-99BF-072CC977415A}"/>
      </w:docPartPr>
      <w:docPartBody>
        <w:p w:rsidR="000C3F03" w:rsidRDefault="000C3F03" w:rsidP="000C3F03">
          <w:pPr>
            <w:pStyle w:val="16C22EA7B3654F0EBA1DBA0190EBABDA"/>
          </w:pPr>
          <w:r w:rsidRPr="000A5FD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FC57503DACA4A1F95FD64DEF10A50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AED9F7-3913-46D1-AF70-8D2A146582A7}"/>
      </w:docPartPr>
      <w:docPartBody>
        <w:p w:rsidR="000C3F03" w:rsidRDefault="000C3F03" w:rsidP="000C3F03">
          <w:pPr>
            <w:pStyle w:val="AFC57503DACA4A1F95FD64DEF10A50EB"/>
          </w:pPr>
          <w:r w:rsidRPr="000A5FD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91D216B71214F49868B86281118F1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1AB9EE-C062-425B-A6DA-3EF43A8AFBBB}"/>
      </w:docPartPr>
      <w:docPartBody>
        <w:p w:rsidR="000C3F03" w:rsidRDefault="000C3F03" w:rsidP="000C3F03">
          <w:pPr>
            <w:pStyle w:val="391D216B71214F49868B86281118F1EF"/>
          </w:pPr>
          <w:r w:rsidRPr="000A5FD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C8E039C5A7148EA849B8E2E1E2799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F5A000-4C9E-45ED-8398-5DD34BEFEF3C}"/>
      </w:docPartPr>
      <w:docPartBody>
        <w:p w:rsidR="000C3F03" w:rsidRDefault="000C3F03" w:rsidP="000C3F03">
          <w:pPr>
            <w:pStyle w:val="CC8E039C5A7148EA849B8E2E1E2799BE"/>
          </w:pPr>
          <w:r w:rsidRPr="000A5FD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E89804558E14FBF9960F355AD8DE3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30930E-C1C9-4B51-A8F7-E4B6E58EAC9E}"/>
      </w:docPartPr>
      <w:docPartBody>
        <w:p w:rsidR="000C3F03" w:rsidRDefault="000C3F03" w:rsidP="000C3F03">
          <w:pPr>
            <w:pStyle w:val="2E89804558E14FBF9960F355AD8DE30E"/>
          </w:pPr>
          <w:r w:rsidRPr="000A5FD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3EE2191765840AABB80EFB99DBDA8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484934-C314-4F7F-9439-FE51FFB8C97D}"/>
      </w:docPartPr>
      <w:docPartBody>
        <w:p w:rsidR="000C3F03" w:rsidRDefault="000C3F03" w:rsidP="000C3F03">
          <w:pPr>
            <w:pStyle w:val="83EE2191765840AABB80EFB99DBDA892"/>
          </w:pPr>
          <w:r w:rsidRPr="000A5FD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C453F78A5FE4F6281F84AD07B302B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CC25C2-9FC9-4281-AA70-E3FBAE490FEE}"/>
      </w:docPartPr>
      <w:docPartBody>
        <w:p w:rsidR="000C3F03" w:rsidRDefault="000C3F03" w:rsidP="000C3F03">
          <w:pPr>
            <w:pStyle w:val="5C453F78A5FE4F6281F84AD07B302BEF"/>
          </w:pPr>
          <w:r w:rsidRPr="000A5FD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69D2E6B89B04F20A38A402CCB55B5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A9685-8E11-4CC7-A12A-016D89B0E525}"/>
      </w:docPartPr>
      <w:docPartBody>
        <w:p w:rsidR="000C3F03" w:rsidRDefault="000C3F03" w:rsidP="000C3F03">
          <w:pPr>
            <w:pStyle w:val="369D2E6B89B04F20A38A402CCB55B5B8"/>
          </w:pPr>
          <w:r w:rsidRPr="000A5FD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AF2CFAE9C644FBFA01AAEFC27F66B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DECBBE-1647-4988-ACB2-DEF09206737A}"/>
      </w:docPartPr>
      <w:docPartBody>
        <w:p w:rsidR="000C3F03" w:rsidRDefault="000C3F03" w:rsidP="000C3F03">
          <w:pPr>
            <w:pStyle w:val="0AF2CFAE9C644FBFA01AAEFC27F66B2E"/>
          </w:pPr>
          <w:r w:rsidRPr="000A5FD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9BE6F2DEC4048968FF10D466DBBF5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665E3B-A72C-4F39-832F-0F05A81573D1}"/>
      </w:docPartPr>
      <w:docPartBody>
        <w:p w:rsidR="000C3F03" w:rsidRDefault="000C3F03" w:rsidP="000C3F03">
          <w:pPr>
            <w:pStyle w:val="F9BE6F2DEC4048968FF10D466DBBF597"/>
          </w:pPr>
          <w:r w:rsidRPr="000A5FD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EFC3620D5C6458EBF7334C585258E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C8E4A9-A707-492B-97D1-FA9819A9A064}"/>
      </w:docPartPr>
      <w:docPartBody>
        <w:p w:rsidR="000C3F03" w:rsidRDefault="000C3F03" w:rsidP="000C3F03">
          <w:pPr>
            <w:pStyle w:val="EEFC3620D5C6458EBF7334C585258E07"/>
          </w:pPr>
          <w:r w:rsidRPr="000A5FD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5BAE1886CE540A281CDEAF1C65420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F78E17-6BEF-489F-9814-A0884292A263}"/>
      </w:docPartPr>
      <w:docPartBody>
        <w:p w:rsidR="000C3F03" w:rsidRDefault="000C3F03" w:rsidP="000C3F03">
          <w:pPr>
            <w:pStyle w:val="65BAE1886CE540A281CDEAF1C65420FC"/>
          </w:pPr>
          <w:r w:rsidRPr="000A5FD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FFFB83161554E21AAE3D98F32AC00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9F33FE-F46A-404A-A6AB-A903EC5582E4}"/>
      </w:docPartPr>
      <w:docPartBody>
        <w:p w:rsidR="000C3F03" w:rsidRDefault="000C3F03" w:rsidP="000C3F03">
          <w:pPr>
            <w:pStyle w:val="6FFFB83161554E21AAE3D98F32AC0051"/>
          </w:pPr>
          <w:r w:rsidRPr="000A5FD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4283506EC494FDD9FDA0048DF9E05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293BFA-E480-4542-ABB3-1396546116C4}"/>
      </w:docPartPr>
      <w:docPartBody>
        <w:p w:rsidR="000C3F03" w:rsidRDefault="000C3F03" w:rsidP="000C3F03">
          <w:pPr>
            <w:pStyle w:val="74283506EC494FDD9FDA0048DF9E0571"/>
          </w:pPr>
          <w:r w:rsidRPr="000A5FD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D5E5E2AEF9E4CDF82284C0733F39C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6EA3D8-EDD1-4885-A9F0-89DAA54C88BF}"/>
      </w:docPartPr>
      <w:docPartBody>
        <w:p w:rsidR="000C3F03" w:rsidRDefault="000C3F03" w:rsidP="000C3F03">
          <w:pPr>
            <w:pStyle w:val="AD5E5E2AEF9E4CDF82284C0733F39CEE"/>
          </w:pPr>
          <w:r w:rsidRPr="000A5FD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7CB29EA739C471983DB84DF10B74D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A0B40B-54A9-494C-AB29-68919B16102E}"/>
      </w:docPartPr>
      <w:docPartBody>
        <w:p w:rsidR="000C3F03" w:rsidRDefault="000C3F03" w:rsidP="000C3F03">
          <w:pPr>
            <w:pStyle w:val="C7CB29EA739C471983DB84DF10B74D9D"/>
          </w:pPr>
          <w:r w:rsidRPr="000A5FD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E735D0166E74DBF81D09D75F52249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A0C57F-42F4-4139-98CC-872A9068236A}"/>
      </w:docPartPr>
      <w:docPartBody>
        <w:p w:rsidR="000C3F03" w:rsidRDefault="000C3F03" w:rsidP="000C3F03">
          <w:pPr>
            <w:pStyle w:val="3E735D0166E74DBF81D09D75F52249C6"/>
          </w:pPr>
          <w:r w:rsidRPr="000A5FD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C89EB21D6514251BEEE28FB571FAA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764046-DB68-4D33-94A6-B306587A58B3}"/>
      </w:docPartPr>
      <w:docPartBody>
        <w:p w:rsidR="000C3F03" w:rsidRDefault="000C3F03" w:rsidP="000C3F03">
          <w:pPr>
            <w:pStyle w:val="1C89EB21D6514251BEEE28FB571FAADC"/>
          </w:pPr>
          <w:r w:rsidRPr="000A5FD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E306C21BA3E4C22A9027526E385DA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5480A5-9825-40FB-8568-B08D880813F9}"/>
      </w:docPartPr>
      <w:docPartBody>
        <w:p w:rsidR="000C3F03" w:rsidRDefault="000C3F03" w:rsidP="000C3F03">
          <w:pPr>
            <w:pStyle w:val="1E306C21BA3E4C22A9027526E385DA31"/>
          </w:pPr>
          <w:r w:rsidRPr="000A5FD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885496016A241719771B5C524B429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A7A4CF-2584-4D30-AD25-3F8BC31EFEAA}"/>
      </w:docPartPr>
      <w:docPartBody>
        <w:p w:rsidR="000C3F03" w:rsidRDefault="000C3F03" w:rsidP="000C3F03">
          <w:pPr>
            <w:pStyle w:val="D885496016A241719771B5C524B4297A"/>
          </w:pPr>
          <w:r w:rsidRPr="000A5FD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1CEB12A344C45DDAC24EAE4E0B31B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03CFE5-0D0C-41DB-B495-6D5DB7C1ECE4}"/>
      </w:docPartPr>
      <w:docPartBody>
        <w:p w:rsidR="00000000" w:rsidRDefault="00131EDB" w:rsidP="00131EDB">
          <w:pPr>
            <w:pStyle w:val="21CEB12A344C45DDAC24EAE4E0B31BDA"/>
          </w:pPr>
          <w:r w:rsidRPr="000A5FD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wis721 BT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Sorts">
    <w:altName w:val="Courier New"/>
    <w:charset w:val="02"/>
    <w:family w:val="auto"/>
    <w:pitch w:val="variable"/>
  </w:font>
  <w:font w:name="StarSymbol">
    <w:altName w:val="Arial Unicode MS"/>
    <w:charset w:val="02"/>
    <w:family w:val="auto"/>
    <w:pitch w:val="default"/>
  </w:font>
  <w:font w:name="Bitstream Vera Sans Mono">
    <w:charset w:val="00"/>
    <w:family w:val="modern"/>
    <w:pitch w:val="default"/>
  </w:font>
  <w:font w:name="Bitstream Vera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"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cofont_Spranq_eco_Sans">
    <w:altName w:val="Calibri"/>
    <w:charset w:val="00"/>
    <w:family w:val="swiss"/>
    <w:pitch w:val="variable"/>
    <w:sig w:usb0="00000003" w:usb1="1000204A" w:usb2="00000000" w:usb3="00000000" w:csb0="00000001" w:csb1="00000000"/>
  </w:font>
  <w:font w:name="Garamond-Bold">
    <w:altName w:val="Garamond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BEA"/>
    <w:rsid w:val="00016D8F"/>
    <w:rsid w:val="000A6E1D"/>
    <w:rsid w:val="000C3F03"/>
    <w:rsid w:val="00131EDB"/>
    <w:rsid w:val="0017709D"/>
    <w:rsid w:val="002B1BEA"/>
    <w:rsid w:val="00400C1F"/>
    <w:rsid w:val="00496ACB"/>
    <w:rsid w:val="004B4D2A"/>
    <w:rsid w:val="004F0416"/>
    <w:rsid w:val="006548FA"/>
    <w:rsid w:val="008768F6"/>
    <w:rsid w:val="00925280"/>
    <w:rsid w:val="00A00D40"/>
    <w:rsid w:val="00A455C4"/>
    <w:rsid w:val="00BB4CC3"/>
    <w:rsid w:val="00BC355F"/>
    <w:rsid w:val="00C57355"/>
    <w:rsid w:val="00E47180"/>
    <w:rsid w:val="00EF1BD3"/>
    <w:rsid w:val="00F25506"/>
    <w:rsid w:val="00F4316E"/>
    <w:rsid w:val="00F96C5A"/>
    <w:rsid w:val="00FA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31EDB"/>
    <w:rPr>
      <w:color w:val="808080"/>
    </w:rPr>
  </w:style>
  <w:style w:type="paragraph" w:customStyle="1" w:styleId="CFB24AAE671747828226FF780F0B0A15">
    <w:name w:val="CFB24AAE671747828226FF780F0B0A15"/>
    <w:rsid w:val="000C3F03"/>
  </w:style>
  <w:style w:type="paragraph" w:customStyle="1" w:styleId="8F0345ED94184DAB8066EC3A0F3B7A77">
    <w:name w:val="8F0345ED94184DAB8066EC3A0F3B7A77"/>
    <w:rsid w:val="000C3F03"/>
  </w:style>
  <w:style w:type="paragraph" w:customStyle="1" w:styleId="7CB6C03487D449EAAB1445211DE5766B">
    <w:name w:val="7CB6C03487D449EAAB1445211DE5766B"/>
    <w:rsid w:val="000C3F03"/>
  </w:style>
  <w:style w:type="paragraph" w:customStyle="1" w:styleId="103DD0C599D0401C811BF6E5483BC1A4">
    <w:name w:val="103DD0C599D0401C811BF6E5483BC1A4"/>
    <w:rsid w:val="000C3F03"/>
  </w:style>
  <w:style w:type="paragraph" w:customStyle="1" w:styleId="CA496BC084644A7DAC9C78CDB47F466B">
    <w:name w:val="CA496BC084644A7DAC9C78CDB47F466B"/>
    <w:rsid w:val="000C3F03"/>
  </w:style>
  <w:style w:type="paragraph" w:customStyle="1" w:styleId="E061B86EA35E43B8A733F0D8AD735F49">
    <w:name w:val="E061B86EA35E43B8A733F0D8AD735F49"/>
    <w:rsid w:val="000C3F03"/>
  </w:style>
  <w:style w:type="paragraph" w:customStyle="1" w:styleId="C3A0D7D6589C40A7800FFE04AB375D45">
    <w:name w:val="C3A0D7D6589C40A7800FFE04AB375D45"/>
    <w:rsid w:val="000C3F03"/>
  </w:style>
  <w:style w:type="paragraph" w:customStyle="1" w:styleId="1BDE5FF2E92749A1825B8A6EF849223E">
    <w:name w:val="1BDE5FF2E92749A1825B8A6EF849223E"/>
    <w:rsid w:val="000C3F03"/>
  </w:style>
  <w:style w:type="paragraph" w:customStyle="1" w:styleId="2AABA26E3E21414CA05650C1FEFD06E1">
    <w:name w:val="2AABA26E3E21414CA05650C1FEFD06E1"/>
    <w:rsid w:val="000C3F03"/>
  </w:style>
  <w:style w:type="paragraph" w:customStyle="1" w:styleId="6E561623862C451FA755751BBF9D743A">
    <w:name w:val="6E561623862C451FA755751BBF9D743A"/>
    <w:rsid w:val="000C3F03"/>
  </w:style>
  <w:style w:type="paragraph" w:customStyle="1" w:styleId="5FB4980F85644C9ABE7EABE6FE6A01A0">
    <w:name w:val="5FB4980F85644C9ABE7EABE6FE6A01A0"/>
    <w:rsid w:val="000C3F03"/>
  </w:style>
  <w:style w:type="paragraph" w:customStyle="1" w:styleId="C7196DB86D5D4865A56F3C7DE260063C">
    <w:name w:val="C7196DB86D5D4865A56F3C7DE260063C"/>
    <w:rsid w:val="000C3F03"/>
  </w:style>
  <w:style w:type="paragraph" w:customStyle="1" w:styleId="81982446B6EA4D4A92B4C9551EAEC9D4">
    <w:name w:val="81982446B6EA4D4A92B4C9551EAEC9D4"/>
    <w:rsid w:val="000C3F03"/>
  </w:style>
  <w:style w:type="paragraph" w:customStyle="1" w:styleId="876C6DE1124046D48608C86B1EE4C6AB">
    <w:name w:val="876C6DE1124046D48608C86B1EE4C6AB"/>
    <w:rsid w:val="000C3F03"/>
  </w:style>
  <w:style w:type="paragraph" w:customStyle="1" w:styleId="CC36E1D9F4DF4E159E19F8A20C036390">
    <w:name w:val="CC36E1D9F4DF4E159E19F8A20C036390"/>
    <w:rsid w:val="000C3F03"/>
  </w:style>
  <w:style w:type="paragraph" w:customStyle="1" w:styleId="89ACAE497E2C4FDFAF3E8C6BB151468C">
    <w:name w:val="89ACAE497E2C4FDFAF3E8C6BB151468C"/>
    <w:rsid w:val="000C3F03"/>
  </w:style>
  <w:style w:type="paragraph" w:customStyle="1" w:styleId="E90699BF1A1D4BE0B165A42A9C72E121">
    <w:name w:val="E90699BF1A1D4BE0B165A42A9C72E121"/>
    <w:rsid w:val="000C3F03"/>
  </w:style>
  <w:style w:type="paragraph" w:customStyle="1" w:styleId="3D717D4FBA26425C896C20C2848F6DC8">
    <w:name w:val="3D717D4FBA26425C896C20C2848F6DC8"/>
    <w:rsid w:val="000C3F03"/>
  </w:style>
  <w:style w:type="paragraph" w:customStyle="1" w:styleId="F55CAC55BAFB4F20B766116B52E44DF2">
    <w:name w:val="F55CAC55BAFB4F20B766116B52E44DF2"/>
    <w:rsid w:val="000C3F03"/>
  </w:style>
  <w:style w:type="paragraph" w:customStyle="1" w:styleId="032069E529874B1B90929B55BF50F763">
    <w:name w:val="032069E529874B1B90929B55BF50F763"/>
    <w:rsid w:val="000C3F03"/>
  </w:style>
  <w:style w:type="paragraph" w:customStyle="1" w:styleId="A548109F4F7C47F8B1689F6C6E22C49F">
    <w:name w:val="A548109F4F7C47F8B1689F6C6E22C49F"/>
    <w:rsid w:val="000C3F03"/>
  </w:style>
  <w:style w:type="paragraph" w:customStyle="1" w:styleId="3971432B0BB84017B334EAA2D78063DF">
    <w:name w:val="3971432B0BB84017B334EAA2D78063DF"/>
    <w:rsid w:val="000C3F03"/>
  </w:style>
  <w:style w:type="paragraph" w:customStyle="1" w:styleId="FC35A827FBFB4DFBA34D0FFF5904DAE6">
    <w:name w:val="FC35A827FBFB4DFBA34D0FFF5904DAE6"/>
    <w:rsid w:val="000C3F03"/>
  </w:style>
  <w:style w:type="paragraph" w:customStyle="1" w:styleId="E5B97F21D33448D9B0B6E0905D1A5BB0">
    <w:name w:val="E5B97F21D33448D9B0B6E0905D1A5BB0"/>
    <w:rsid w:val="000C3F03"/>
  </w:style>
  <w:style w:type="paragraph" w:customStyle="1" w:styleId="3C68AD614D5242B193E056675955165E">
    <w:name w:val="3C68AD614D5242B193E056675955165E"/>
    <w:rsid w:val="000C3F03"/>
  </w:style>
  <w:style w:type="paragraph" w:customStyle="1" w:styleId="EF36509C693443B59835E62FA464A83A">
    <w:name w:val="EF36509C693443B59835E62FA464A83A"/>
    <w:rsid w:val="000C3F03"/>
  </w:style>
  <w:style w:type="paragraph" w:customStyle="1" w:styleId="2A4EA5DA8A024A5F9E5AE791D5C4A7A1">
    <w:name w:val="2A4EA5DA8A024A5F9E5AE791D5C4A7A1"/>
    <w:rsid w:val="000C3F03"/>
  </w:style>
  <w:style w:type="paragraph" w:customStyle="1" w:styleId="6CBE73A3DE3048D5AB7821ED11BFABD7">
    <w:name w:val="6CBE73A3DE3048D5AB7821ED11BFABD7"/>
    <w:rsid w:val="000C3F03"/>
  </w:style>
  <w:style w:type="paragraph" w:customStyle="1" w:styleId="83A128258583481E92CDB60706E22B98">
    <w:name w:val="83A128258583481E92CDB60706E22B98"/>
    <w:rsid w:val="000C3F03"/>
  </w:style>
  <w:style w:type="paragraph" w:customStyle="1" w:styleId="F29DF178AA3B4655A20F97FBBBECCCF4">
    <w:name w:val="F29DF178AA3B4655A20F97FBBBECCCF4"/>
    <w:rsid w:val="000C3F03"/>
  </w:style>
  <w:style w:type="paragraph" w:customStyle="1" w:styleId="C2FDFC33F6CE427F8FC73DC1B6678E04">
    <w:name w:val="C2FDFC33F6CE427F8FC73DC1B6678E04"/>
    <w:rsid w:val="000C3F03"/>
  </w:style>
  <w:style w:type="paragraph" w:customStyle="1" w:styleId="C676463C86524DED86C4E07D4C4179AE">
    <w:name w:val="C676463C86524DED86C4E07D4C4179AE"/>
    <w:rsid w:val="000C3F03"/>
  </w:style>
  <w:style w:type="paragraph" w:customStyle="1" w:styleId="0F3840C07D1F41978FC0DDA2E0C510B7">
    <w:name w:val="0F3840C07D1F41978FC0DDA2E0C510B7"/>
    <w:rsid w:val="000C3F03"/>
  </w:style>
  <w:style w:type="paragraph" w:customStyle="1" w:styleId="B6E89C06AB4A433B99619E370B5788B2">
    <w:name w:val="B6E89C06AB4A433B99619E370B5788B2"/>
    <w:rsid w:val="000C3F03"/>
  </w:style>
  <w:style w:type="paragraph" w:customStyle="1" w:styleId="FB4A43DB7B4A4A95B03764A94A62165B">
    <w:name w:val="FB4A43DB7B4A4A95B03764A94A62165B"/>
    <w:rsid w:val="000C3F03"/>
  </w:style>
  <w:style w:type="paragraph" w:customStyle="1" w:styleId="39769486FF3148CB9F57E0A682737B9B">
    <w:name w:val="39769486FF3148CB9F57E0A682737B9B"/>
    <w:rsid w:val="000C3F03"/>
  </w:style>
  <w:style w:type="paragraph" w:customStyle="1" w:styleId="4A0D0B1C61374008B84262D5A25CBF2A">
    <w:name w:val="4A0D0B1C61374008B84262D5A25CBF2A"/>
    <w:rsid w:val="000C3F03"/>
  </w:style>
  <w:style w:type="paragraph" w:customStyle="1" w:styleId="8A3FE11B12EF4B1C82C861EF1C9EC336">
    <w:name w:val="8A3FE11B12EF4B1C82C861EF1C9EC336"/>
    <w:rsid w:val="000C3F03"/>
  </w:style>
  <w:style w:type="paragraph" w:customStyle="1" w:styleId="6FEB9AA279174E12B2C39BBA7CB4F966">
    <w:name w:val="6FEB9AA279174E12B2C39BBA7CB4F966"/>
    <w:rsid w:val="000C3F03"/>
  </w:style>
  <w:style w:type="paragraph" w:customStyle="1" w:styleId="3FFDC21482BD4E63B04F5532BAE7931C">
    <w:name w:val="3FFDC21482BD4E63B04F5532BAE7931C"/>
    <w:rsid w:val="000C3F03"/>
  </w:style>
  <w:style w:type="paragraph" w:customStyle="1" w:styleId="01A372B862D24EE295ACD872E9D4FDC1">
    <w:name w:val="01A372B862D24EE295ACD872E9D4FDC1"/>
    <w:rsid w:val="000C3F03"/>
  </w:style>
  <w:style w:type="paragraph" w:customStyle="1" w:styleId="04D8F25AAAC941AB955F4C569E09CAC2">
    <w:name w:val="04D8F25AAAC941AB955F4C569E09CAC2"/>
    <w:rsid w:val="000C3F03"/>
  </w:style>
  <w:style w:type="paragraph" w:customStyle="1" w:styleId="6BB1B941E4B24282A16C9CDF1EAA0080">
    <w:name w:val="6BB1B941E4B24282A16C9CDF1EAA0080"/>
    <w:rsid w:val="000C3F03"/>
  </w:style>
  <w:style w:type="paragraph" w:customStyle="1" w:styleId="9D618607EE0046888EB5B62A68A61397">
    <w:name w:val="9D618607EE0046888EB5B62A68A61397"/>
    <w:rsid w:val="000C3F03"/>
  </w:style>
  <w:style w:type="paragraph" w:customStyle="1" w:styleId="A0E1E57DFE8D4563A38E499161376AB8">
    <w:name w:val="A0E1E57DFE8D4563A38E499161376AB8"/>
    <w:rsid w:val="000C3F03"/>
  </w:style>
  <w:style w:type="paragraph" w:customStyle="1" w:styleId="A45D1123E25D428E865FD743905E216D">
    <w:name w:val="A45D1123E25D428E865FD743905E216D"/>
    <w:rsid w:val="000C3F03"/>
  </w:style>
  <w:style w:type="paragraph" w:customStyle="1" w:styleId="332905E9D5C24177919EE96EB5E0EB30">
    <w:name w:val="332905E9D5C24177919EE96EB5E0EB30"/>
    <w:rsid w:val="000C3F03"/>
  </w:style>
  <w:style w:type="paragraph" w:customStyle="1" w:styleId="14C1961EE61149DB832C84B9F2270EDE">
    <w:name w:val="14C1961EE61149DB832C84B9F2270EDE"/>
    <w:rsid w:val="000C3F03"/>
  </w:style>
  <w:style w:type="paragraph" w:customStyle="1" w:styleId="07A374D1FC0E4B049DD62249C2D19A01">
    <w:name w:val="07A374D1FC0E4B049DD62249C2D19A01"/>
    <w:rsid w:val="000C3F03"/>
  </w:style>
  <w:style w:type="paragraph" w:customStyle="1" w:styleId="95393AA410B849519A1C9728A25D3970">
    <w:name w:val="95393AA410B849519A1C9728A25D3970"/>
    <w:rsid w:val="000C3F03"/>
  </w:style>
  <w:style w:type="paragraph" w:customStyle="1" w:styleId="16558909D8914499B2927395E47419C0">
    <w:name w:val="16558909D8914499B2927395E47419C0"/>
    <w:rsid w:val="000C3F03"/>
  </w:style>
  <w:style w:type="paragraph" w:customStyle="1" w:styleId="154E84CC102F41E4879526D74A0F8E62">
    <w:name w:val="154E84CC102F41E4879526D74A0F8E62"/>
    <w:rsid w:val="000C3F03"/>
  </w:style>
  <w:style w:type="paragraph" w:customStyle="1" w:styleId="EF938265B6B440FBA676CA4BF66D9F20">
    <w:name w:val="EF938265B6B440FBA676CA4BF66D9F20"/>
    <w:rsid w:val="000C3F03"/>
  </w:style>
  <w:style w:type="paragraph" w:customStyle="1" w:styleId="58E974914D4248F7A33E746E7EE7C712">
    <w:name w:val="58E974914D4248F7A33E746E7EE7C712"/>
    <w:rsid w:val="000C3F03"/>
  </w:style>
  <w:style w:type="paragraph" w:customStyle="1" w:styleId="63C1067D4D994443B847EFBB8340889C">
    <w:name w:val="63C1067D4D994443B847EFBB8340889C"/>
    <w:rsid w:val="000C3F03"/>
  </w:style>
  <w:style w:type="paragraph" w:customStyle="1" w:styleId="68E542051E334ED1BBC17996D201B157">
    <w:name w:val="68E542051E334ED1BBC17996D201B157"/>
    <w:rsid w:val="000C3F03"/>
  </w:style>
  <w:style w:type="paragraph" w:customStyle="1" w:styleId="0281E61B7F954671BC8C21F148310295">
    <w:name w:val="0281E61B7F954671BC8C21F148310295"/>
    <w:rsid w:val="000C3F03"/>
  </w:style>
  <w:style w:type="paragraph" w:customStyle="1" w:styleId="DE488BB3DC894E4DA908AB8579C34E4B">
    <w:name w:val="DE488BB3DC894E4DA908AB8579C34E4B"/>
    <w:rsid w:val="000C3F03"/>
  </w:style>
  <w:style w:type="paragraph" w:customStyle="1" w:styleId="702A39F4C51D4032B0CDACC3FA33D379">
    <w:name w:val="702A39F4C51D4032B0CDACC3FA33D379"/>
    <w:rsid w:val="000C3F03"/>
  </w:style>
  <w:style w:type="paragraph" w:customStyle="1" w:styleId="8C168CBCD63A4A208F2AC4DDF3F69276">
    <w:name w:val="8C168CBCD63A4A208F2AC4DDF3F69276"/>
    <w:rsid w:val="000C3F03"/>
  </w:style>
  <w:style w:type="paragraph" w:customStyle="1" w:styleId="3CF2BFDEAEA14544B1A1FAE03870D965">
    <w:name w:val="3CF2BFDEAEA14544B1A1FAE03870D965"/>
    <w:rsid w:val="000C3F03"/>
  </w:style>
  <w:style w:type="paragraph" w:customStyle="1" w:styleId="15CAC8AF8EFD4BBBBCD9520DB143780B">
    <w:name w:val="15CAC8AF8EFD4BBBBCD9520DB143780B"/>
    <w:rsid w:val="000C3F03"/>
  </w:style>
  <w:style w:type="paragraph" w:customStyle="1" w:styleId="0978C02808CA46D6A6EA7BF4235E1E74">
    <w:name w:val="0978C02808CA46D6A6EA7BF4235E1E74"/>
    <w:rsid w:val="000C3F03"/>
  </w:style>
  <w:style w:type="paragraph" w:customStyle="1" w:styleId="343B8A5BE0E545CE9B51D7C71C30B778">
    <w:name w:val="343B8A5BE0E545CE9B51D7C71C30B778"/>
    <w:rsid w:val="000C3F03"/>
  </w:style>
  <w:style w:type="paragraph" w:customStyle="1" w:styleId="C6671632E1514B34A87F962FA22B9FF0">
    <w:name w:val="C6671632E1514B34A87F962FA22B9FF0"/>
    <w:rsid w:val="000C3F03"/>
  </w:style>
  <w:style w:type="paragraph" w:customStyle="1" w:styleId="6103A147A8B544ECABB9148A997AE4B0">
    <w:name w:val="6103A147A8B544ECABB9148A997AE4B0"/>
    <w:rsid w:val="000C3F03"/>
  </w:style>
  <w:style w:type="paragraph" w:customStyle="1" w:styleId="700E15A143EB44A4A56BA7AD4D1033C0">
    <w:name w:val="700E15A143EB44A4A56BA7AD4D1033C0"/>
    <w:rsid w:val="000C3F03"/>
  </w:style>
  <w:style w:type="paragraph" w:customStyle="1" w:styleId="0D3BFA9563AC4ACAB92D5E7526528019">
    <w:name w:val="0D3BFA9563AC4ACAB92D5E7526528019"/>
    <w:rsid w:val="000C3F03"/>
  </w:style>
  <w:style w:type="paragraph" w:customStyle="1" w:styleId="A678315D195E4BE0B64FAA202C20F3B5">
    <w:name w:val="A678315D195E4BE0B64FAA202C20F3B5"/>
    <w:rsid w:val="000C3F03"/>
  </w:style>
  <w:style w:type="paragraph" w:customStyle="1" w:styleId="DD5233DE73B64FA08F8E1408A98AD68B">
    <w:name w:val="DD5233DE73B64FA08F8E1408A98AD68B"/>
    <w:rsid w:val="000C3F03"/>
  </w:style>
  <w:style w:type="paragraph" w:customStyle="1" w:styleId="02F973F906364A69A536931A16CC7C60">
    <w:name w:val="02F973F906364A69A536931A16CC7C60"/>
    <w:rsid w:val="000C3F03"/>
  </w:style>
  <w:style w:type="paragraph" w:customStyle="1" w:styleId="16C22EA7B3654F0EBA1DBA0190EBABDA">
    <w:name w:val="16C22EA7B3654F0EBA1DBA0190EBABDA"/>
    <w:rsid w:val="000C3F03"/>
  </w:style>
  <w:style w:type="paragraph" w:customStyle="1" w:styleId="AFC57503DACA4A1F95FD64DEF10A50EB">
    <w:name w:val="AFC57503DACA4A1F95FD64DEF10A50EB"/>
    <w:rsid w:val="000C3F03"/>
  </w:style>
  <w:style w:type="paragraph" w:customStyle="1" w:styleId="391D216B71214F49868B86281118F1EF">
    <w:name w:val="391D216B71214F49868B86281118F1EF"/>
    <w:rsid w:val="000C3F03"/>
  </w:style>
  <w:style w:type="paragraph" w:customStyle="1" w:styleId="CC8E039C5A7148EA849B8E2E1E2799BE">
    <w:name w:val="CC8E039C5A7148EA849B8E2E1E2799BE"/>
    <w:rsid w:val="000C3F03"/>
  </w:style>
  <w:style w:type="paragraph" w:customStyle="1" w:styleId="2E89804558E14FBF9960F355AD8DE30E">
    <w:name w:val="2E89804558E14FBF9960F355AD8DE30E"/>
    <w:rsid w:val="000C3F03"/>
  </w:style>
  <w:style w:type="paragraph" w:customStyle="1" w:styleId="83EE2191765840AABB80EFB99DBDA892">
    <w:name w:val="83EE2191765840AABB80EFB99DBDA892"/>
    <w:rsid w:val="000C3F03"/>
  </w:style>
  <w:style w:type="paragraph" w:customStyle="1" w:styleId="5C453F78A5FE4F6281F84AD07B302BEF">
    <w:name w:val="5C453F78A5FE4F6281F84AD07B302BEF"/>
    <w:rsid w:val="000C3F03"/>
  </w:style>
  <w:style w:type="paragraph" w:customStyle="1" w:styleId="369D2E6B89B04F20A38A402CCB55B5B8">
    <w:name w:val="369D2E6B89B04F20A38A402CCB55B5B8"/>
    <w:rsid w:val="000C3F03"/>
  </w:style>
  <w:style w:type="paragraph" w:customStyle="1" w:styleId="0AF2CFAE9C644FBFA01AAEFC27F66B2E">
    <w:name w:val="0AF2CFAE9C644FBFA01AAEFC27F66B2E"/>
    <w:rsid w:val="000C3F03"/>
  </w:style>
  <w:style w:type="paragraph" w:customStyle="1" w:styleId="F9BE6F2DEC4048968FF10D466DBBF597">
    <w:name w:val="F9BE6F2DEC4048968FF10D466DBBF597"/>
    <w:rsid w:val="000C3F03"/>
  </w:style>
  <w:style w:type="paragraph" w:customStyle="1" w:styleId="EEFC3620D5C6458EBF7334C585258E07">
    <w:name w:val="EEFC3620D5C6458EBF7334C585258E07"/>
    <w:rsid w:val="000C3F03"/>
  </w:style>
  <w:style w:type="paragraph" w:customStyle="1" w:styleId="65BAE1886CE540A281CDEAF1C65420FC">
    <w:name w:val="65BAE1886CE540A281CDEAF1C65420FC"/>
    <w:rsid w:val="000C3F03"/>
  </w:style>
  <w:style w:type="paragraph" w:customStyle="1" w:styleId="6FFFB83161554E21AAE3D98F32AC0051">
    <w:name w:val="6FFFB83161554E21AAE3D98F32AC0051"/>
    <w:rsid w:val="000C3F03"/>
  </w:style>
  <w:style w:type="paragraph" w:customStyle="1" w:styleId="74283506EC494FDD9FDA0048DF9E0571">
    <w:name w:val="74283506EC494FDD9FDA0048DF9E0571"/>
    <w:rsid w:val="000C3F03"/>
  </w:style>
  <w:style w:type="paragraph" w:customStyle="1" w:styleId="AD5E5E2AEF9E4CDF82284C0733F39CEE">
    <w:name w:val="AD5E5E2AEF9E4CDF82284C0733F39CEE"/>
    <w:rsid w:val="000C3F03"/>
  </w:style>
  <w:style w:type="paragraph" w:customStyle="1" w:styleId="C7CB29EA739C471983DB84DF10B74D9D">
    <w:name w:val="C7CB29EA739C471983DB84DF10B74D9D"/>
    <w:rsid w:val="000C3F03"/>
  </w:style>
  <w:style w:type="paragraph" w:customStyle="1" w:styleId="3E735D0166E74DBF81D09D75F52249C6">
    <w:name w:val="3E735D0166E74DBF81D09D75F52249C6"/>
    <w:rsid w:val="000C3F03"/>
  </w:style>
  <w:style w:type="paragraph" w:customStyle="1" w:styleId="1C89EB21D6514251BEEE28FB571FAADC">
    <w:name w:val="1C89EB21D6514251BEEE28FB571FAADC"/>
    <w:rsid w:val="000C3F03"/>
  </w:style>
  <w:style w:type="paragraph" w:customStyle="1" w:styleId="1E306C21BA3E4C22A9027526E385DA31">
    <w:name w:val="1E306C21BA3E4C22A9027526E385DA31"/>
    <w:rsid w:val="000C3F03"/>
  </w:style>
  <w:style w:type="paragraph" w:customStyle="1" w:styleId="D885496016A241719771B5C524B4297A">
    <w:name w:val="D885496016A241719771B5C524B4297A"/>
    <w:rsid w:val="000C3F03"/>
  </w:style>
  <w:style w:type="paragraph" w:customStyle="1" w:styleId="45B0279AB9794C3AA691E887C80B4B83">
    <w:name w:val="45B0279AB9794C3AA691E887C80B4B83"/>
    <w:rsid w:val="006548FA"/>
  </w:style>
  <w:style w:type="paragraph" w:customStyle="1" w:styleId="21CEB12A344C45DDAC24EAE4E0B31BDA">
    <w:name w:val="21CEB12A344C45DDAC24EAE4E0B31BDA"/>
    <w:rsid w:val="00131E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39C25-6078-4FCE-8A64-8EF528C02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1984</Words>
  <Characters>12273</Characters>
  <Application>Microsoft Office Word</Application>
  <DocSecurity>0</DocSecurity>
  <Lines>102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IBGE</Company>
  <LinksUpToDate>false</LinksUpToDate>
  <CharactersWithSpaces>14229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Assaf Bastos E Silva</dc:creator>
  <cp:keywords/>
  <cp:lastModifiedBy>Rafaela Rodrigues Ferreira</cp:lastModifiedBy>
  <cp:revision>2</cp:revision>
  <cp:lastPrinted>2023-08-01T21:07:00Z</cp:lastPrinted>
  <dcterms:created xsi:type="dcterms:W3CDTF">2023-08-01T21:20:00Z</dcterms:created>
  <dcterms:modified xsi:type="dcterms:W3CDTF">2023-08-01T21:20:00Z</dcterms:modified>
</cp:coreProperties>
</file>