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BBC8" w14:textId="257C3CDA" w:rsidR="00632997" w:rsidRPr="00632997" w:rsidRDefault="00632997" w:rsidP="00F74B33">
      <w:pPr>
        <w:pStyle w:val="Standard"/>
        <w:jc w:val="center"/>
        <w:rPr>
          <w:b/>
        </w:rPr>
      </w:pPr>
      <w:r w:rsidRPr="00632997">
        <w:rPr>
          <w:b/>
        </w:rPr>
        <w:t>ANEXO V</w:t>
      </w:r>
      <w:r w:rsidR="00216C62">
        <w:rPr>
          <w:b/>
        </w:rPr>
        <w:t>I</w:t>
      </w:r>
      <w:r w:rsidRPr="00632997">
        <w:rPr>
          <w:b/>
        </w:rPr>
        <w:t xml:space="preserve"> – PROJETO BÁSICO</w:t>
      </w:r>
    </w:p>
    <w:p w14:paraId="5279B879" w14:textId="60FD4C55" w:rsidR="00B66BEA" w:rsidRDefault="00632997" w:rsidP="00F74B33">
      <w:pPr>
        <w:pStyle w:val="Standard"/>
        <w:jc w:val="center"/>
        <w:rPr>
          <w:b/>
        </w:rPr>
      </w:pPr>
      <w:r w:rsidRPr="00632997">
        <w:rPr>
          <w:b/>
        </w:rPr>
        <w:t>PORTFÓLIO CONSOLIDADO MENSAL</w:t>
      </w:r>
      <w:r w:rsidR="002D5EA4">
        <w:rPr>
          <w:b/>
        </w:rPr>
        <w:t xml:space="preserve"> (</w:t>
      </w:r>
      <w:r w:rsidR="007236E0">
        <w:rPr>
          <w:b/>
        </w:rPr>
        <w:t>ABRIL</w:t>
      </w:r>
      <w:r w:rsidR="002D5EA4">
        <w:rPr>
          <w:b/>
        </w:rPr>
        <w:t>-2023)</w:t>
      </w:r>
      <w:r w:rsidRPr="00632997">
        <w:rPr>
          <w:b/>
        </w:rPr>
        <w:t xml:space="preserve"> / FUNPRESP-EXE</w:t>
      </w:r>
    </w:p>
    <w:p w14:paraId="06B313FC" w14:textId="77777777" w:rsidR="00632997" w:rsidRPr="00632997" w:rsidRDefault="00632997" w:rsidP="00F74B33">
      <w:pPr>
        <w:pStyle w:val="Standard"/>
        <w:jc w:val="center"/>
        <w:rPr>
          <w:b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2693"/>
      </w:tblGrid>
      <w:tr w:rsidR="00632997" w:rsidRPr="00632997" w14:paraId="0A754050" w14:textId="77777777" w:rsidTr="00632997">
        <w:trPr>
          <w:trHeight w:val="60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CDC866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31BF92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DATA (MÊS)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3330732" w14:textId="1F12693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Cota Gerencial </w:t>
            </w:r>
            <w:proofErr w:type="spellStart"/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Funpresp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EXE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7A7C67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Retorno da Cota Gerencial </w:t>
            </w:r>
            <w:proofErr w:type="spellStart"/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Funpresp</w:t>
            </w:r>
            <w:proofErr w:type="spellEnd"/>
            <w:r w:rsidRPr="00632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-EXE</w:t>
            </w:r>
          </w:p>
        </w:tc>
      </w:tr>
      <w:tr w:rsidR="00632997" w:rsidRPr="00632997" w14:paraId="214C087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D5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55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18/02/2013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1ED" w14:textId="458E20D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59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0,0000%</w:t>
            </w:r>
          </w:p>
        </w:tc>
      </w:tr>
      <w:tr w:rsidR="00632997" w:rsidRPr="00632997" w14:paraId="35E8134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FC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F1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32F" w14:textId="18529FC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1,002306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1B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0,2306%</w:t>
            </w:r>
          </w:p>
        </w:tc>
      </w:tr>
      <w:tr w:rsidR="00632997" w:rsidRPr="00632997" w14:paraId="4E50DD1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087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B9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48F" w14:textId="25A4EBBE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1,007799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95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0,5480%</w:t>
            </w:r>
          </w:p>
        </w:tc>
      </w:tr>
      <w:tr w:rsidR="00632997" w:rsidRPr="00632997" w14:paraId="70D2F6C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01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E1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547" w14:textId="3F61081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1,013368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32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0,5527%</w:t>
            </w:r>
          </w:p>
        </w:tc>
      </w:tr>
      <w:tr w:rsidR="00632997" w:rsidRPr="00632997" w14:paraId="01DD7F8A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58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10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8F8" w14:textId="296D6B7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1,016562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14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0,3151%</w:t>
            </w:r>
          </w:p>
        </w:tc>
      </w:tr>
      <w:tr w:rsidR="00632997" w:rsidRPr="00632997" w14:paraId="5841980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D7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71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D76" w14:textId="3B5E70A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1,020840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2D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0,4209%</w:t>
            </w:r>
          </w:p>
        </w:tc>
      </w:tr>
      <w:tr w:rsidR="00632997" w:rsidRPr="00632997" w14:paraId="5896545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EA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3F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368" w14:textId="7721E02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1,029366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61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0,8352%</w:t>
            </w:r>
          </w:p>
        </w:tc>
      </w:tr>
      <w:tr w:rsidR="00632997" w:rsidRPr="00632997" w14:paraId="182973E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D8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32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5D1" w14:textId="5C9CB4C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1,033117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62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0,3644%</w:t>
            </w:r>
          </w:p>
        </w:tc>
      </w:tr>
      <w:tr w:rsidR="00632997" w:rsidRPr="00632997" w14:paraId="2599EFD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BC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9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16D" w14:textId="006FB7E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1,046180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6E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1,2644%</w:t>
            </w:r>
          </w:p>
        </w:tc>
      </w:tr>
      <w:tr w:rsidR="00632997" w:rsidRPr="00632997" w14:paraId="472AE40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9D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2E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083" w14:textId="5B01D46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1,058982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30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1,2237%</w:t>
            </w:r>
          </w:p>
        </w:tc>
      </w:tr>
      <w:tr w:rsidR="00632997" w:rsidRPr="00632997" w14:paraId="2BBC1C8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78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86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724" w14:textId="3E7DBCB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41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0,2099%</w:t>
            </w:r>
            <w:bookmarkStart w:id="0" w:name="_GoBack"/>
            <w:bookmarkEnd w:id="0"/>
          </w:p>
        </w:tc>
      </w:tr>
      <w:tr w:rsidR="00632997" w:rsidRPr="00632997" w14:paraId="6B04A81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66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AA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EF1" w14:textId="2317CF9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1,068690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A3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0,7053%</w:t>
            </w:r>
          </w:p>
        </w:tc>
      </w:tr>
      <w:tr w:rsidR="00632997" w:rsidRPr="00632997" w14:paraId="4853BFAC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06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6AB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AC0" w14:textId="4BBCED9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1,067850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C6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-0,0786%</w:t>
            </w:r>
          </w:p>
        </w:tc>
      </w:tr>
      <w:tr w:rsidR="00632997" w:rsidRPr="00632997" w14:paraId="2BBE836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DA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6F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4F5" w14:textId="71E2CD3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1,081721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03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1,2990%</w:t>
            </w:r>
          </w:p>
        </w:tc>
      </w:tr>
      <w:tr w:rsidR="00632997" w:rsidRPr="00632997" w14:paraId="67C04D2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E0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08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17E" w14:textId="4E1986F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1,097843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3E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1,4904%</w:t>
            </w:r>
          </w:p>
        </w:tc>
      </w:tr>
      <w:tr w:rsidR="00632997" w:rsidRPr="00632997" w14:paraId="040CC6E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EA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D4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A98" w14:textId="0115962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1,112264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13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1,3136%</w:t>
            </w:r>
          </w:p>
        </w:tc>
      </w:tr>
      <w:tr w:rsidR="00632997" w:rsidRPr="00632997" w14:paraId="1F0C73BC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4A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2A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D45" w14:textId="41A54A3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1,121216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9E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0,8048%</w:t>
            </w:r>
          </w:p>
        </w:tc>
      </w:tr>
      <w:tr w:rsidR="00632997" w:rsidRPr="00632997" w14:paraId="404DA01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B5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AB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FF7" w14:textId="36405DC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1,133735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64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1,1166%</w:t>
            </w:r>
          </w:p>
        </w:tc>
      </w:tr>
      <w:tr w:rsidR="00632997" w:rsidRPr="00632997" w14:paraId="44450A2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9E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74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973" w14:textId="483F3C3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1,145484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7E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1,0363%</w:t>
            </w:r>
          </w:p>
        </w:tc>
      </w:tr>
      <w:tr w:rsidR="00632997" w:rsidRPr="00632997" w14:paraId="5A54ED0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F9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49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402" w14:textId="654555E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1,160135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3B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1,2790%</w:t>
            </w:r>
          </w:p>
        </w:tc>
      </w:tr>
      <w:tr w:rsidR="00632997" w:rsidRPr="00632997" w14:paraId="662C5CA0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4C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04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F39" w14:textId="495F3C3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1,160658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63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0,0451%</w:t>
            </w:r>
          </w:p>
        </w:tc>
      </w:tr>
      <w:tr w:rsidR="00632997" w:rsidRPr="00632997" w14:paraId="57D04F4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9B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BE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B31" w14:textId="620D137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1,172508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92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1,0210%</w:t>
            </w:r>
          </w:p>
        </w:tc>
      </w:tr>
      <w:tr w:rsidR="00632997" w:rsidRPr="00632997" w14:paraId="21F865B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87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C8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34B" w14:textId="729A1BB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1,183525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11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0,9396%</w:t>
            </w:r>
          </w:p>
        </w:tc>
      </w:tr>
      <w:tr w:rsidR="00632997" w:rsidRPr="00632997" w14:paraId="5384EC9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7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38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4DD" w14:textId="6008AC1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1,189984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29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0,5457%</w:t>
            </w:r>
          </w:p>
        </w:tc>
      </w:tr>
      <w:tr w:rsidR="00632997" w:rsidRPr="00632997" w14:paraId="45385BF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17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8B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797" w14:textId="04DAFE3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1,201611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28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0,9770%</w:t>
            </w:r>
          </w:p>
        </w:tc>
      </w:tr>
      <w:tr w:rsidR="00632997" w:rsidRPr="00632997" w14:paraId="4329E47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7E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14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F66" w14:textId="10195119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1,218962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DE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1,4440%</w:t>
            </w:r>
          </w:p>
        </w:tc>
      </w:tr>
      <w:tr w:rsidR="00632997" w:rsidRPr="00632997" w14:paraId="6A9EAE8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95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1E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D73" w14:textId="24CF217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1,239205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92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1,6607%</w:t>
            </w:r>
          </w:p>
        </w:tc>
      </w:tr>
      <w:tr w:rsidR="00632997" w:rsidRPr="00632997" w14:paraId="0C4DFA2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AE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5E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5C1" w14:textId="68CD233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1,254259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14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1,2148%</w:t>
            </w:r>
          </w:p>
        </w:tc>
      </w:tr>
      <w:tr w:rsidR="00632997" w:rsidRPr="00632997" w14:paraId="05344A5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6C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EF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7DB" w14:textId="70CA4A8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1,267637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80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1,0666%</w:t>
            </w:r>
          </w:p>
        </w:tc>
      </w:tr>
      <w:tr w:rsidR="00632997" w:rsidRPr="00632997" w14:paraId="5FFD6C8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54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B3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5B0" w14:textId="1CF4B999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1,282895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47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1,2036%</w:t>
            </w:r>
          </w:p>
        </w:tc>
      </w:tr>
      <w:tr w:rsidR="00632997" w:rsidRPr="00632997" w14:paraId="29D1D7A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AB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D1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834" w14:textId="311C699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1,296547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11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1,0642%</w:t>
            </w:r>
          </w:p>
        </w:tc>
      </w:tr>
      <w:tr w:rsidR="00632997" w:rsidRPr="00632997" w14:paraId="2007B87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DA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3D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A3E" w14:textId="6F1E7A7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1,302614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F8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0,4679%</w:t>
            </w:r>
          </w:p>
        </w:tc>
      </w:tr>
      <w:tr w:rsidR="00632997" w:rsidRPr="00632997" w14:paraId="455F3C3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AD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2B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933" w14:textId="6280B22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1,310890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0B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0,6353%</w:t>
            </w:r>
          </w:p>
        </w:tc>
      </w:tr>
      <w:tr w:rsidR="00632997" w:rsidRPr="00632997" w14:paraId="72A255C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CB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5D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95D" w14:textId="5661F5F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1,327746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59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1,2859%</w:t>
            </w:r>
          </w:p>
        </w:tc>
      </w:tr>
      <w:tr w:rsidR="00632997" w:rsidRPr="00632997" w14:paraId="57FB84A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05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7B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C61" w14:textId="02F2AEA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1,343295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13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1,1711%</w:t>
            </w:r>
          </w:p>
        </w:tc>
      </w:tr>
      <w:tr w:rsidR="00632997" w:rsidRPr="00632997" w14:paraId="0A0E869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11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80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153" w14:textId="0B30C91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1,361991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9E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1,3918%</w:t>
            </w:r>
          </w:p>
        </w:tc>
      </w:tr>
      <w:tr w:rsidR="00632997" w:rsidRPr="00632997" w14:paraId="643B3C0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D6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B1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7C7E" w14:textId="36D455A9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1,380882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98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1,3870%</w:t>
            </w:r>
          </w:p>
        </w:tc>
      </w:tr>
      <w:tr w:rsidR="00632997" w:rsidRPr="00632997" w14:paraId="7A36F98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C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38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29/02/2016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781" w14:textId="59906E3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1,403169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AF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1,6140%</w:t>
            </w:r>
          </w:p>
        </w:tc>
      </w:tr>
      <w:tr w:rsidR="00632997" w:rsidRPr="00632997" w14:paraId="582ACC7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2B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42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AF5" w14:textId="0C5CB2E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1,429433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41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1,8718%</w:t>
            </w:r>
          </w:p>
        </w:tc>
      </w:tr>
      <w:tr w:rsidR="00632997" w:rsidRPr="00632997" w14:paraId="405CDFA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033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25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831" w14:textId="76ABDF0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1,449124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AB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1,3775%</w:t>
            </w:r>
          </w:p>
        </w:tc>
      </w:tr>
      <w:tr w:rsidR="00632997" w:rsidRPr="00632997" w14:paraId="17A9197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DC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81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631" w14:textId="69FF15B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1,460634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17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0,7943%</w:t>
            </w:r>
          </w:p>
        </w:tc>
      </w:tr>
      <w:tr w:rsidR="00632997" w:rsidRPr="00632997" w14:paraId="255E140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A9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A1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96A" w14:textId="1410220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1,480585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39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1,3659%</w:t>
            </w:r>
          </w:p>
        </w:tc>
      </w:tr>
      <w:tr w:rsidR="00632997" w:rsidRPr="00632997" w14:paraId="01763B9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58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3E7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0E7" w14:textId="5E6555B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1,501843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09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1,4358%</w:t>
            </w:r>
          </w:p>
        </w:tc>
      </w:tr>
      <w:tr w:rsidR="00632997" w:rsidRPr="00632997" w14:paraId="1326484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8D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EA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DF1" w14:textId="29584F19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1,518037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12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1,0783%</w:t>
            </w:r>
          </w:p>
        </w:tc>
      </w:tr>
      <w:tr w:rsidR="00632997" w:rsidRPr="00632997" w14:paraId="3A6800F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2B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75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0A6" w14:textId="7B68A85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1,534168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68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1,0626%</w:t>
            </w:r>
          </w:p>
        </w:tc>
      </w:tr>
      <w:tr w:rsidR="00632997" w:rsidRPr="00632997" w14:paraId="51E70D6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59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13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F3A" w14:textId="52D1BC7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1,550539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BC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1,0671%</w:t>
            </w:r>
          </w:p>
        </w:tc>
      </w:tr>
      <w:tr w:rsidR="00632997" w:rsidRPr="00632997" w14:paraId="3C3EF7F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3A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E8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612" w14:textId="0892C22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1,554560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B9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0,2593%</w:t>
            </w:r>
          </w:p>
        </w:tc>
      </w:tr>
      <w:tr w:rsidR="00632997" w:rsidRPr="00632997" w14:paraId="6197B13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23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CB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852" w14:textId="1C2DC5CA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1,571017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25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1,0586%</w:t>
            </w:r>
          </w:p>
        </w:tc>
      </w:tr>
      <w:tr w:rsidR="00632997" w:rsidRPr="00632997" w14:paraId="28A857D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0D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49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263" w14:textId="4233C07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1,592228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CA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1,3502%</w:t>
            </w:r>
          </w:p>
        </w:tc>
      </w:tr>
      <w:tr w:rsidR="00632997" w:rsidRPr="00632997" w14:paraId="3AFBB14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E2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DC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F57" w14:textId="15A3534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1,614427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61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1,3942%</w:t>
            </w:r>
          </w:p>
        </w:tc>
      </w:tr>
      <w:tr w:rsidR="00632997" w:rsidRPr="00632997" w14:paraId="08FBE7B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A3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FA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954" w14:textId="0DA23D3E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1,628455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AF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0,8689%</w:t>
            </w:r>
          </w:p>
        </w:tc>
      </w:tr>
      <w:tr w:rsidR="00632997" w:rsidRPr="00632997" w14:paraId="617998A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18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23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4AB4" w14:textId="33A4C29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1,636388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A4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0,4871%</w:t>
            </w:r>
          </w:p>
        </w:tc>
      </w:tr>
      <w:tr w:rsidR="00632997" w:rsidRPr="00632997" w14:paraId="3302222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EB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47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7CF" w14:textId="5653954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1,641090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9AB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0,2873%</w:t>
            </w:r>
          </w:p>
        </w:tc>
      </w:tr>
      <w:tr w:rsidR="00632997" w:rsidRPr="00632997" w14:paraId="098B5E8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9B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F9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43" w14:textId="10480A5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1,649377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24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0,5050%</w:t>
            </w:r>
          </w:p>
        </w:tc>
      </w:tr>
      <w:tr w:rsidR="00632997" w:rsidRPr="00632997" w14:paraId="6A62FD9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AB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04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EBF" w14:textId="0ACF4DF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1,670901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82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1,3049%</w:t>
            </w:r>
          </w:p>
        </w:tc>
      </w:tr>
      <w:tr w:rsidR="00632997" w:rsidRPr="00632997" w14:paraId="6CE576A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88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57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EBE" w14:textId="3E9EA1C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1,694517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56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1,4134%</w:t>
            </w:r>
          </w:p>
        </w:tc>
      </w:tr>
      <w:tr w:rsidR="00632997" w:rsidRPr="00632997" w14:paraId="74C8485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3D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D1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7778" w14:textId="610959C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1,710464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30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0,9411%</w:t>
            </w:r>
          </w:p>
        </w:tc>
      </w:tr>
      <w:tr w:rsidR="00632997" w:rsidRPr="00632997" w14:paraId="08299D1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06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D5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EFF" w14:textId="2E39EB3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1,719927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60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0,5532%</w:t>
            </w:r>
          </w:p>
        </w:tc>
      </w:tr>
      <w:tr w:rsidR="00632997" w:rsidRPr="00632997" w14:paraId="75B29A4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DE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62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B0D" w14:textId="4CFD02D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1,726199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87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0,3647%</w:t>
            </w:r>
          </w:p>
        </w:tc>
      </w:tr>
      <w:tr w:rsidR="00632997" w:rsidRPr="00632997" w14:paraId="6A6532F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B6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D1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122" w14:textId="6E85F4E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1,741782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22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0,9027%</w:t>
            </w:r>
          </w:p>
        </w:tc>
      </w:tr>
      <w:tr w:rsidR="00632997" w:rsidRPr="00632997" w14:paraId="61DC590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E5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C4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A80" w14:textId="257E1D7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1,772959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7B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1,7899%</w:t>
            </w:r>
          </w:p>
        </w:tc>
      </w:tr>
      <w:tr w:rsidR="00632997" w:rsidRPr="00632997" w14:paraId="50D4536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CB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99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440" w14:textId="19F44CB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1,783991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CC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0,6223%</w:t>
            </w:r>
          </w:p>
        </w:tc>
      </w:tr>
      <w:tr w:rsidR="00632997" w:rsidRPr="00632997" w14:paraId="4441603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D1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68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598" w14:textId="4EEE289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1,796935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C8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0,7256%</w:t>
            </w:r>
          </w:p>
        </w:tc>
      </w:tr>
      <w:tr w:rsidR="00632997" w:rsidRPr="00632997" w14:paraId="61124F6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70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3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30B" w14:textId="6515BA0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1,805940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EB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0,5011%</w:t>
            </w:r>
          </w:p>
        </w:tc>
      </w:tr>
      <w:tr w:rsidR="00632997" w:rsidRPr="00632997" w14:paraId="66C2727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CB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7E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190" w14:textId="06A55AD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1,796161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73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-0,5415%</w:t>
            </w:r>
          </w:p>
        </w:tc>
      </w:tr>
      <w:tr w:rsidR="00632997" w:rsidRPr="00632997" w14:paraId="18F8340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34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ED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7D3" w14:textId="709724B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1,808677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DF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0,6968%</w:t>
            </w:r>
          </w:p>
        </w:tc>
      </w:tr>
      <w:tr w:rsidR="00632997" w:rsidRPr="00632997" w14:paraId="1E6FD41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4E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E0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942" w14:textId="32C0E90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1,839012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19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1,6772%</w:t>
            </w:r>
          </w:p>
        </w:tc>
      </w:tr>
      <w:tr w:rsidR="00632997" w:rsidRPr="00632997" w14:paraId="3B4CED1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C6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9A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E05" w14:textId="0E379C8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1,844902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91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0,3203%</w:t>
            </w:r>
          </w:p>
        </w:tc>
      </w:tr>
      <w:tr w:rsidR="00632997" w:rsidRPr="00632997" w14:paraId="677191E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96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80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662" w14:textId="51580F9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1,854754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3D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0,5340%</w:t>
            </w:r>
          </w:p>
        </w:tc>
      </w:tr>
      <w:tr w:rsidR="00632997" w:rsidRPr="00632997" w14:paraId="70AD597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70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ED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B06" w14:textId="33A13FC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1,899211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99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2,3969%</w:t>
            </w:r>
          </w:p>
        </w:tc>
      </w:tr>
      <w:tr w:rsidR="00632997" w:rsidRPr="00632997" w14:paraId="474AA38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C1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4C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91F" w14:textId="3E1EDF5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1,913100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36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0,7313%</w:t>
            </w:r>
          </w:p>
        </w:tc>
      </w:tr>
      <w:tr w:rsidR="00632997" w:rsidRPr="00632997" w14:paraId="0E28EB5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EF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7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10C" w14:textId="3785B53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1,922985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5F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0,5167%</w:t>
            </w:r>
          </w:p>
        </w:tc>
      </w:tr>
      <w:tr w:rsidR="00632997" w:rsidRPr="00632997" w14:paraId="6370BAE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0F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92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D76" w14:textId="0567674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1,955443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3B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1,6879%</w:t>
            </w:r>
          </w:p>
        </w:tc>
      </w:tr>
      <w:tr w:rsidR="00632997" w:rsidRPr="00632997" w14:paraId="5E7A812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00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19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D81" w14:textId="3BE962F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1,965154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33E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0,4966%</w:t>
            </w:r>
          </w:p>
        </w:tc>
      </w:tr>
      <w:tr w:rsidR="00632997" w:rsidRPr="00632997" w14:paraId="6C4E07E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92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6F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633" w14:textId="4178F8A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1,979467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F2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0,7283%</w:t>
            </w:r>
          </w:p>
        </w:tc>
      </w:tr>
      <w:tr w:rsidR="00632997" w:rsidRPr="00632997" w14:paraId="1AAEC87C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5D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18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A498" w14:textId="4346FEF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2,001048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C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1,0902%</w:t>
            </w:r>
          </w:p>
        </w:tc>
      </w:tr>
      <w:tr w:rsidR="00632997" w:rsidRPr="00632997" w14:paraId="700181A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E3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A5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17A" w14:textId="7F68704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2,022882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7E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1,0911%</w:t>
            </w:r>
          </w:p>
        </w:tc>
      </w:tr>
      <w:tr w:rsidR="00632997" w:rsidRPr="00632997" w14:paraId="132139C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5F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8F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DF4" w14:textId="1F7BD92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2,042249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72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0,9574%</w:t>
            </w:r>
          </w:p>
        </w:tc>
      </w:tr>
      <w:tr w:rsidR="00632997" w:rsidRPr="00632997" w14:paraId="763898B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B6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58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6C1" w14:textId="62B13B9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2,056646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96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0,7049%</w:t>
            </w:r>
          </w:p>
        </w:tc>
      </w:tr>
      <w:tr w:rsidR="00632997" w:rsidRPr="00632997" w14:paraId="03A7A58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CA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EC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C96C" w14:textId="3114E9DA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2,065612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62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0,4360%</w:t>
            </w:r>
          </w:p>
        </w:tc>
      </w:tr>
      <w:tr w:rsidR="00632997" w:rsidRPr="00632997" w14:paraId="1F5118F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291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96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7B7" w14:textId="0A75479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2,084802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10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0,9290%</w:t>
            </w:r>
          </w:p>
        </w:tc>
      </w:tr>
      <w:tr w:rsidR="00632997" w:rsidRPr="00632997" w14:paraId="3AA368A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8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16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32B" w14:textId="74D38C01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2,105579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7A4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0,9966%</w:t>
            </w:r>
          </w:p>
        </w:tc>
      </w:tr>
      <w:tr w:rsidR="00632997" w:rsidRPr="00632997" w14:paraId="785ED4E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037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1C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7D0" w14:textId="3C61A4A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2,104717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77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-0,0409%</w:t>
            </w:r>
          </w:p>
        </w:tc>
      </w:tr>
      <w:tr w:rsidR="00632997" w:rsidRPr="00632997" w14:paraId="3D91810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A7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8B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858" w14:textId="21A48AC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2,138541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37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1,6070%</w:t>
            </w:r>
          </w:p>
        </w:tc>
      </w:tr>
      <w:tr w:rsidR="00632997" w:rsidRPr="00632997" w14:paraId="0B7098BC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50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11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3D0" w14:textId="7B45D0B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2,153016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75A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0,6769%</w:t>
            </w:r>
          </w:p>
        </w:tc>
      </w:tr>
      <w:tr w:rsidR="00632997" w:rsidRPr="00632997" w14:paraId="0F512430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A9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F5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29/02/2020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8BA" w14:textId="6CBD156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2,149789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E8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-0,1498%</w:t>
            </w:r>
          </w:p>
        </w:tc>
      </w:tr>
      <w:tr w:rsidR="00632997" w:rsidRPr="00632997" w14:paraId="7E6C468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02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E2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DFF" w14:textId="73DDC2D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2,053467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BD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-4,4806%</w:t>
            </w:r>
          </w:p>
        </w:tc>
      </w:tr>
      <w:tr w:rsidR="00632997" w:rsidRPr="00632997" w14:paraId="1D56994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79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62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404" w14:textId="1DC90E1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2,078124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BD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1,2008%</w:t>
            </w:r>
          </w:p>
        </w:tc>
      </w:tr>
      <w:tr w:rsidR="00632997" w:rsidRPr="00632997" w14:paraId="6511C609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1C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DD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6E1" w14:textId="7E5187BB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2,098883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1A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0,9989%</w:t>
            </w:r>
          </w:p>
        </w:tc>
      </w:tr>
      <w:tr w:rsidR="00632997" w:rsidRPr="00632997" w14:paraId="636CF9F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1B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89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660" w14:textId="28B90FCF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2,133018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93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1,6263%</w:t>
            </w:r>
          </w:p>
        </w:tc>
      </w:tr>
      <w:tr w:rsidR="00632997" w:rsidRPr="00632997" w14:paraId="32623F1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C6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E8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129" w14:textId="45CBCE9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2,192535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13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2,7903%</w:t>
            </w:r>
          </w:p>
        </w:tc>
      </w:tr>
      <w:tr w:rsidR="00632997" w:rsidRPr="00632997" w14:paraId="09D3C82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6C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9E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F85" w14:textId="1A39F79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2,184261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B2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-0,3774%</w:t>
            </w:r>
          </w:p>
        </w:tc>
      </w:tr>
      <w:tr w:rsidR="00632997" w:rsidRPr="00632997" w14:paraId="1C7DF6EC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65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DB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D52" w14:textId="5D4E4F3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2,171934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0D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-0,5644%</w:t>
            </w:r>
          </w:p>
        </w:tc>
      </w:tr>
      <w:tr w:rsidR="00632997" w:rsidRPr="00632997" w14:paraId="33B80C9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E2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E1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1CE" w14:textId="054858B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2,184093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4D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0,5598%</w:t>
            </w:r>
          </w:p>
        </w:tc>
      </w:tr>
      <w:tr w:rsidR="00632997" w:rsidRPr="00632997" w14:paraId="04C78364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94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25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1E9" w14:textId="7C1C50B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2,254770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43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3,2359%</w:t>
            </w:r>
          </w:p>
        </w:tc>
      </w:tr>
      <w:tr w:rsidR="00632997" w:rsidRPr="00632997" w14:paraId="309907E7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BE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5B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B54" w14:textId="079B388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2,343480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B2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3,9343%</w:t>
            </w:r>
          </w:p>
        </w:tc>
      </w:tr>
      <w:tr w:rsidR="00632997" w:rsidRPr="00632997" w14:paraId="5109126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F9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F4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D55" w14:textId="31FE555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2,339947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53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-0,1508%</w:t>
            </w:r>
          </w:p>
        </w:tc>
      </w:tr>
      <w:tr w:rsidR="00632997" w:rsidRPr="00632997" w14:paraId="5EF8BD8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2F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46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ED1" w14:textId="590BA8A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2,322816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47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-0,7321%</w:t>
            </w:r>
          </w:p>
        </w:tc>
      </w:tr>
      <w:tr w:rsidR="00632997" w:rsidRPr="00632997" w14:paraId="29846B0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C6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71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DF7" w14:textId="624C04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2,353378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E1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1,3158%</w:t>
            </w:r>
          </w:p>
        </w:tc>
      </w:tr>
      <w:tr w:rsidR="00632997" w:rsidRPr="00632997" w14:paraId="66A0559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8C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84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DE4" w14:textId="4E1F80B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2,372478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9F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0,8116%</w:t>
            </w:r>
          </w:p>
        </w:tc>
      </w:tr>
      <w:tr w:rsidR="00632997" w:rsidRPr="00632997" w14:paraId="5CC6276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D3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93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CD1" w14:textId="742A348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2,406553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CF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1,4362%</w:t>
            </w:r>
          </w:p>
        </w:tc>
      </w:tr>
      <w:tr w:rsidR="00632997" w:rsidRPr="00632997" w14:paraId="6B9F2BE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89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F9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78C" w14:textId="7C21387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2,420871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AB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0,5950%</w:t>
            </w:r>
          </w:p>
        </w:tc>
      </w:tr>
      <w:tr w:rsidR="00632997" w:rsidRPr="00632997" w14:paraId="1C7955A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60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96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564" w14:textId="6B37154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2,423017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DC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0,0886%</w:t>
            </w:r>
          </w:p>
        </w:tc>
      </w:tr>
      <w:tr w:rsidR="00632997" w:rsidRPr="00632997" w14:paraId="09AAEE46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47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3A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05F" w14:textId="65DBB5DA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2,411971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E8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-0,4559%</w:t>
            </w:r>
          </w:p>
        </w:tc>
      </w:tr>
      <w:tr w:rsidR="00632997" w:rsidRPr="00632997" w14:paraId="4415A1C3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19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17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778" w14:textId="7ACCFB82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2,400474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AF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-0,4767%</w:t>
            </w:r>
          </w:p>
        </w:tc>
      </w:tr>
      <w:tr w:rsidR="00632997" w:rsidRPr="00632997" w14:paraId="7DF0503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9B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23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B3E" w14:textId="4D35721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2,380470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9C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-0,8334%</w:t>
            </w:r>
          </w:p>
        </w:tc>
      </w:tr>
      <w:tr w:rsidR="00632997" w:rsidRPr="00632997" w14:paraId="59558702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894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40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E92" w14:textId="7D938BE5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2,424077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4D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1,8319%</w:t>
            </w:r>
          </w:p>
        </w:tc>
      </w:tr>
      <w:tr w:rsidR="00632997" w:rsidRPr="00632997" w14:paraId="75B9774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17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DE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58C" w14:textId="39348D9E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2,446209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66C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0,9130%</w:t>
            </w:r>
          </w:p>
        </w:tc>
      </w:tr>
      <w:tr w:rsidR="00632997" w:rsidRPr="00632997" w14:paraId="444295AB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C6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04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0BE" w14:textId="4E3944E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2,452120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98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0,2417%</w:t>
            </w:r>
          </w:p>
        </w:tc>
      </w:tr>
      <w:tr w:rsidR="00632997" w:rsidRPr="00632997" w14:paraId="5C1FAB9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65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8D6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28/02/2022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566" w14:textId="6381AF5A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2,465186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13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0,5328%</w:t>
            </w:r>
          </w:p>
        </w:tc>
      </w:tr>
      <w:tr w:rsidR="00632997" w:rsidRPr="00632997" w14:paraId="39A3770E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C8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1B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31/03/2022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9E6" w14:textId="4FF9F638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2,521194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A68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2,2719%</w:t>
            </w:r>
          </w:p>
        </w:tc>
      </w:tr>
      <w:tr w:rsidR="00632997" w:rsidRPr="00632997" w14:paraId="65AADF6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4A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632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30/04/2022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F1E" w14:textId="7C354DC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2,513062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B7B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-0,3225%</w:t>
            </w:r>
          </w:p>
        </w:tc>
      </w:tr>
      <w:tr w:rsidR="00632997" w:rsidRPr="00632997" w14:paraId="3CE31BED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AF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24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31/05/2022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FEE" w14:textId="43935616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2,544740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86E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1,2605%</w:t>
            </w:r>
          </w:p>
        </w:tc>
      </w:tr>
      <w:tr w:rsidR="00632997" w:rsidRPr="00632997" w14:paraId="41DA8F2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66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49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389" w14:textId="54F6D113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2,521716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5D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-0,9048%</w:t>
            </w:r>
          </w:p>
        </w:tc>
      </w:tr>
      <w:tr w:rsidR="00632997" w:rsidRPr="00632997" w14:paraId="420ED3A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D67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F2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31/07/2022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97B" w14:textId="2459CB6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2,532858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1C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0,4418%</w:t>
            </w:r>
          </w:p>
        </w:tc>
      </w:tr>
      <w:tr w:rsidR="00632997" w:rsidRPr="00632997" w14:paraId="4E11E215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84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F6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31/08/2022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E2A" w14:textId="1150D00C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2,567896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9BF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1,3833%</w:t>
            </w:r>
          </w:p>
        </w:tc>
      </w:tr>
      <w:tr w:rsidR="00632997" w:rsidRPr="00632997" w14:paraId="0E949AC8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67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E77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30/09/2022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877" w14:textId="0A11A21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2,590136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2E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0,8661%</w:t>
            </w:r>
          </w:p>
        </w:tc>
      </w:tr>
      <w:tr w:rsidR="00632997" w:rsidRPr="00632997" w14:paraId="1CEAA531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9EBA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EFD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31/10/2022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ED9" w14:textId="432DEA9D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2,624820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3A1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1,3391%</w:t>
            </w:r>
          </w:p>
        </w:tc>
      </w:tr>
      <w:tr w:rsidR="00632997" w:rsidRPr="00632997" w14:paraId="7586C2AF" w14:textId="77777777" w:rsidTr="0063299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A23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989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30/11/2022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178" w14:textId="19B8CE70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2,626283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672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0,0557%</w:t>
            </w:r>
          </w:p>
        </w:tc>
      </w:tr>
      <w:tr w:rsidR="00632997" w:rsidRPr="00632997" w14:paraId="500B2C93" w14:textId="77777777" w:rsidTr="00216C6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A85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F66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31/12/2022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926" w14:textId="288390E4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2,624804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2A0" w14:textId="77777777" w:rsidR="00632997" w:rsidRPr="00632997" w:rsidRDefault="00632997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-0,0563%</w:t>
            </w:r>
          </w:p>
        </w:tc>
      </w:tr>
      <w:tr w:rsidR="00216C62" w:rsidRPr="00632997" w14:paraId="69B0BC2A" w14:textId="77777777" w:rsidTr="00672C53">
        <w:trPr>
          <w:trHeight w:val="2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555" w14:textId="77777777" w:rsidR="00216C62" w:rsidRPr="00632997" w:rsidRDefault="00216C62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73B" w14:textId="77777777" w:rsidR="00216C62" w:rsidRPr="00632997" w:rsidRDefault="00216C62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31/01/2023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4BF" w14:textId="5016EF93" w:rsidR="00216C62" w:rsidRPr="00632997" w:rsidRDefault="00216C62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2,633352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3B5" w14:textId="77777777" w:rsidR="00216C62" w:rsidRPr="00632997" w:rsidRDefault="00216C62" w:rsidP="00F74B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3299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0,3257%</w:t>
            </w:r>
          </w:p>
        </w:tc>
      </w:tr>
      <w:tr w:rsidR="00672C53" w:rsidRPr="00632997" w14:paraId="77BAACC2" w14:textId="77777777" w:rsidTr="00672C53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34F8" w14:textId="7D4AC95B" w:rsidR="00672C53" w:rsidRPr="00632997" w:rsidRDefault="00672C53" w:rsidP="00216C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0023" w14:textId="6A468FEF" w:rsidR="00672C53" w:rsidRPr="00632997" w:rsidRDefault="00672C53" w:rsidP="00216C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28/02/2023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03B9" w14:textId="536BA286" w:rsidR="00672C53" w:rsidRPr="00632997" w:rsidRDefault="00672C53" w:rsidP="00216C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2,638232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B535" w14:textId="7302E6A5" w:rsidR="00672C53" w:rsidRPr="00632997" w:rsidRDefault="00672C53" w:rsidP="00216C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0,1853%</w:t>
            </w:r>
          </w:p>
        </w:tc>
      </w:tr>
      <w:tr w:rsidR="00764703" w:rsidRPr="00632997" w14:paraId="1C340B72" w14:textId="77777777" w:rsidTr="00672C53">
        <w:trPr>
          <w:trHeight w:val="1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A14E" w14:textId="0E3C8616" w:rsidR="00764703" w:rsidRDefault="00764703" w:rsidP="0076470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EB14" w14:textId="67D91816" w:rsidR="00764703" w:rsidRDefault="00764703" w:rsidP="0076470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2B84" w14:textId="41B13FAA" w:rsidR="00764703" w:rsidRDefault="00764703" w:rsidP="00F74B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2,681249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B34" w14:textId="4128DAAE" w:rsidR="00764703" w:rsidRPr="00764703" w:rsidRDefault="00764703" w:rsidP="0076470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1,6218%</w:t>
            </w:r>
          </w:p>
        </w:tc>
      </w:tr>
      <w:tr w:rsidR="00764703" w:rsidRPr="00632997" w14:paraId="3FC0577C" w14:textId="77777777" w:rsidTr="00672C53">
        <w:trPr>
          <w:trHeight w:val="1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FE35" w14:textId="514E5369" w:rsidR="00764703" w:rsidRDefault="00764703" w:rsidP="0076470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FBD1" w14:textId="11C4973D" w:rsidR="00764703" w:rsidRDefault="00764703" w:rsidP="0076470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30/04/2023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3C1F" w14:textId="19FDF286" w:rsidR="00764703" w:rsidRDefault="00764703" w:rsidP="00F74B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2,724396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37C6" w14:textId="2BE2A24C" w:rsidR="00764703" w:rsidRPr="00764703" w:rsidRDefault="00764703" w:rsidP="0076470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1,6092%</w:t>
            </w:r>
          </w:p>
        </w:tc>
      </w:tr>
    </w:tbl>
    <w:p w14:paraId="480082D4" w14:textId="7A06C529" w:rsidR="00456F8A" w:rsidRPr="00456F8A" w:rsidRDefault="00632997" w:rsidP="00456F8A">
      <w:pPr>
        <w:pStyle w:val="Standard"/>
      </w:pPr>
      <w:r>
        <w:t xml:space="preserve">Fonte: </w:t>
      </w:r>
      <w:proofErr w:type="spellStart"/>
      <w:r>
        <w:t>Funpresp-Exe</w:t>
      </w:r>
      <w:proofErr w:type="spellEnd"/>
      <w:r>
        <w:t xml:space="preserve"> </w:t>
      </w:r>
      <w:r w:rsidR="00216C62">
        <w:t xml:space="preserve">- </w:t>
      </w:r>
      <w:r w:rsidR="00672C53">
        <w:t>ABRIL</w:t>
      </w:r>
      <w:r w:rsidR="00216C62">
        <w:t>/2023</w:t>
      </w:r>
    </w:p>
    <w:sectPr w:rsidR="00456F8A" w:rsidRPr="00456F8A" w:rsidSect="00F64394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2835" w:right="851" w:bottom="1134" w:left="1701" w:header="142" w:footer="284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D572" w14:textId="77777777" w:rsidR="0099203A" w:rsidRDefault="0099203A">
      <w:r>
        <w:separator/>
      </w:r>
    </w:p>
  </w:endnote>
  <w:endnote w:type="continuationSeparator" w:id="0">
    <w:p w14:paraId="7A7FC284" w14:textId="77777777" w:rsidR="0099203A" w:rsidRDefault="0099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39D3" w14:textId="77777777" w:rsidR="00CF7529" w:rsidRDefault="00CF75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3D3236" w14:textId="77777777" w:rsidR="00CF7529" w:rsidRDefault="00CF75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59EB" w14:textId="77777777" w:rsidR="00CE27EF" w:rsidRPr="00592B9F" w:rsidRDefault="00CE27EF" w:rsidP="00CE27EF">
    <w:pPr>
      <w:pStyle w:val="Rodap"/>
      <w:jc w:val="right"/>
      <w:rPr>
        <w:rFonts w:ascii="Garamond" w:hAnsi="Garamond"/>
        <w:sz w:val="16"/>
        <w:szCs w:val="16"/>
      </w:rPr>
    </w:pPr>
    <w:r w:rsidRPr="00592B9F">
      <w:rPr>
        <w:rFonts w:ascii="Garamond" w:hAnsi="Garamond"/>
        <w:sz w:val="16"/>
        <w:szCs w:val="16"/>
      </w:rPr>
      <w:fldChar w:fldCharType="begin"/>
    </w:r>
    <w:r w:rsidRPr="00592B9F">
      <w:rPr>
        <w:rFonts w:ascii="Garamond" w:hAnsi="Garamond"/>
        <w:sz w:val="16"/>
        <w:szCs w:val="16"/>
      </w:rPr>
      <w:instrText>PAGE   \* MERGEFORMAT</w:instrText>
    </w:r>
    <w:r w:rsidRPr="00592B9F">
      <w:rPr>
        <w:rFonts w:ascii="Garamond" w:hAnsi="Garamond"/>
        <w:sz w:val="16"/>
        <w:szCs w:val="16"/>
      </w:rPr>
      <w:fldChar w:fldCharType="separate"/>
    </w:r>
    <w:r w:rsidR="00BE3E14">
      <w:rPr>
        <w:rFonts w:ascii="Garamond" w:hAnsi="Garamond"/>
        <w:noProof/>
        <w:sz w:val="16"/>
        <w:szCs w:val="16"/>
      </w:rPr>
      <w:t>2</w:t>
    </w:r>
    <w:r w:rsidRPr="00592B9F">
      <w:rPr>
        <w:rFonts w:ascii="Garamond" w:hAnsi="Garamond"/>
        <w:sz w:val="16"/>
        <w:szCs w:val="16"/>
      </w:rPr>
      <w:fldChar w:fldCharType="end"/>
    </w:r>
  </w:p>
  <w:p w14:paraId="168B4BD7" w14:textId="77777777" w:rsidR="00CE27EF" w:rsidRDefault="00CE27EF" w:rsidP="00CE27EF">
    <w:pPr>
      <w:ind w:right="-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</w:t>
    </w:r>
  </w:p>
  <w:p w14:paraId="78E924CF" w14:textId="77777777" w:rsidR="00CE27EF" w:rsidRPr="00C3046C" w:rsidRDefault="00CE27EF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C3046C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233611C3" w14:textId="77777777" w:rsidR="00CF7529" w:rsidRDefault="00CE27EF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592B9F">
      <w:rPr>
        <w:rFonts w:ascii="Garamond" w:hAnsi="Garamond" w:cs="Arial"/>
        <w:sz w:val="16"/>
        <w:szCs w:val="16"/>
      </w:rPr>
      <w:t xml:space="preserve">SCN Quadra 2 Bloco A – Sala </w:t>
    </w:r>
    <w:r w:rsidR="0084767B">
      <w:rPr>
        <w:rFonts w:ascii="Garamond" w:hAnsi="Garamond" w:cs="Arial"/>
        <w:sz w:val="16"/>
        <w:szCs w:val="16"/>
      </w:rPr>
      <w:t>202/</w:t>
    </w:r>
    <w:r w:rsidRPr="00592B9F">
      <w:rPr>
        <w:rFonts w:ascii="Garamond" w:hAnsi="Garamond" w:cs="Arial"/>
        <w:sz w:val="16"/>
        <w:szCs w:val="16"/>
      </w:rPr>
      <w:t xml:space="preserve">203/204 – Ed. Corporate Financial Center – Brasília </w:t>
    </w:r>
    <w:r w:rsidR="0084767B">
      <w:rPr>
        <w:rFonts w:ascii="Garamond" w:hAnsi="Garamond" w:cs="Arial"/>
        <w:sz w:val="16"/>
        <w:szCs w:val="16"/>
      </w:rPr>
      <w:t>– DF / 70712-900 - (061) 2020-97</w:t>
    </w:r>
    <w:r w:rsidRPr="00592B9F">
      <w:rPr>
        <w:rFonts w:ascii="Garamond" w:hAnsi="Garamond" w:cs="Arial"/>
        <w:sz w:val="16"/>
        <w:szCs w:val="16"/>
      </w:rPr>
      <w:t>00</w:t>
    </w:r>
  </w:p>
  <w:p w14:paraId="6C54235B" w14:textId="77777777" w:rsidR="0084767B" w:rsidRDefault="0084767B" w:rsidP="00CE27EF">
    <w:pPr>
      <w:pStyle w:val="Rodap"/>
      <w:jc w:val="center"/>
      <w:rPr>
        <w:i/>
        <w:iCs/>
        <w:sz w:val="12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42EF" w14:textId="77777777" w:rsidR="0099203A" w:rsidRDefault="0099203A">
      <w:r>
        <w:separator/>
      </w:r>
    </w:p>
  </w:footnote>
  <w:footnote w:type="continuationSeparator" w:id="0">
    <w:p w14:paraId="5075BB0C" w14:textId="77777777" w:rsidR="0099203A" w:rsidRDefault="0099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398A" w14:textId="77777777" w:rsidR="00C26FAF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AA505A" wp14:editId="37D9360E">
          <wp:simplePos x="0" y="0"/>
          <wp:positionH relativeFrom="page">
            <wp:posOffset>0</wp:posOffset>
          </wp:positionH>
          <wp:positionV relativeFrom="paragraph">
            <wp:posOffset>-80645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A7D2" w14:textId="77777777" w:rsidR="003140B8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FB9B1E" wp14:editId="297A942F">
          <wp:simplePos x="0" y="0"/>
          <wp:positionH relativeFrom="page">
            <wp:posOffset>0</wp:posOffset>
          </wp:positionH>
          <wp:positionV relativeFrom="paragraph">
            <wp:posOffset>-90170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6C0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D3CC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902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0EC2524"/>
    <w:name w:val="WW8Num7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83141840"/>
    <w:name w:val="WW8Num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7DC8EC98"/>
    <w:name w:val="WW8Num10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3" w15:restartNumberingAfterBreak="0">
    <w:nsid w:val="0000001E"/>
    <w:multiLevelType w:val="multilevel"/>
    <w:tmpl w:val="0000001E"/>
    <w:name w:val="Outlin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24667CB"/>
    <w:multiLevelType w:val="multilevel"/>
    <w:tmpl w:val="5852C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57A49FD"/>
    <w:multiLevelType w:val="hybridMultilevel"/>
    <w:tmpl w:val="825EBD8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7A61F12"/>
    <w:multiLevelType w:val="multilevel"/>
    <w:tmpl w:val="7168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462594"/>
    <w:multiLevelType w:val="hybridMultilevel"/>
    <w:tmpl w:val="A76413A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C862C1E"/>
    <w:multiLevelType w:val="multilevel"/>
    <w:tmpl w:val="F7C4BDF0"/>
    <w:name w:val="WW8Num72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 w15:restartNumberingAfterBreak="0">
    <w:nsid w:val="122B3843"/>
    <w:multiLevelType w:val="hybridMultilevel"/>
    <w:tmpl w:val="DD56CF3E"/>
    <w:lvl w:ilvl="0" w:tplc="666CB16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0" w15:restartNumberingAfterBreak="0">
    <w:nsid w:val="19603647"/>
    <w:multiLevelType w:val="multilevel"/>
    <w:tmpl w:val="260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11737D8"/>
    <w:multiLevelType w:val="hybridMultilevel"/>
    <w:tmpl w:val="52920488"/>
    <w:name w:val="WW8Num103"/>
    <w:lvl w:ilvl="0" w:tplc="D1707028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2D3CBD"/>
    <w:multiLevelType w:val="multilevel"/>
    <w:tmpl w:val="266097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cs="Times New Roman" w:hint="default"/>
      </w:rPr>
    </w:lvl>
  </w:abstractNum>
  <w:abstractNum w:abstractNumId="23" w15:restartNumberingAfterBreak="0">
    <w:nsid w:val="234F44A5"/>
    <w:multiLevelType w:val="hybridMultilevel"/>
    <w:tmpl w:val="2336144C"/>
    <w:lvl w:ilvl="0" w:tplc="9A58BE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21677E"/>
    <w:multiLevelType w:val="hybridMultilevel"/>
    <w:tmpl w:val="40C0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B21E95"/>
    <w:multiLevelType w:val="hybridMultilevel"/>
    <w:tmpl w:val="DFDC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07ACD"/>
    <w:multiLevelType w:val="multilevel"/>
    <w:tmpl w:val="A2E221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 w15:restartNumberingAfterBreak="0">
    <w:nsid w:val="30D92D29"/>
    <w:multiLevelType w:val="multilevel"/>
    <w:tmpl w:val="61DA70B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 w15:restartNumberingAfterBreak="0">
    <w:nsid w:val="32DC547D"/>
    <w:multiLevelType w:val="hybridMultilevel"/>
    <w:tmpl w:val="3D4E5E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D0A36"/>
    <w:multiLevelType w:val="multilevel"/>
    <w:tmpl w:val="0CC06426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2372B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1" w15:restartNumberingAfterBreak="0">
    <w:nsid w:val="40222454"/>
    <w:multiLevelType w:val="multilevel"/>
    <w:tmpl w:val="ABF69E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 w15:restartNumberingAfterBreak="0">
    <w:nsid w:val="49C8312E"/>
    <w:multiLevelType w:val="multilevel"/>
    <w:tmpl w:val="DE142792"/>
    <w:name w:val="WW8Num7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49D120E8"/>
    <w:multiLevelType w:val="multilevel"/>
    <w:tmpl w:val="48E83C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 w15:restartNumberingAfterBreak="0">
    <w:nsid w:val="4D5B6F2D"/>
    <w:multiLevelType w:val="hybridMultilevel"/>
    <w:tmpl w:val="BC5C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968F3"/>
    <w:multiLevelType w:val="hybridMultilevel"/>
    <w:tmpl w:val="F68E3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22694"/>
    <w:multiLevelType w:val="hybridMultilevel"/>
    <w:tmpl w:val="91363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450C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8" w15:restartNumberingAfterBreak="0">
    <w:nsid w:val="52D45DDD"/>
    <w:multiLevelType w:val="hybridMultilevel"/>
    <w:tmpl w:val="5BB0E4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5B96A41"/>
    <w:multiLevelType w:val="hybridMultilevel"/>
    <w:tmpl w:val="339678E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768BB"/>
    <w:multiLevelType w:val="hybridMultilevel"/>
    <w:tmpl w:val="7012E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9366A"/>
    <w:multiLevelType w:val="multilevel"/>
    <w:tmpl w:val="8844FB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B560530"/>
    <w:multiLevelType w:val="multilevel"/>
    <w:tmpl w:val="9D241B3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abstractNum w:abstractNumId="43" w15:restartNumberingAfterBreak="0">
    <w:nsid w:val="6BDD40CC"/>
    <w:multiLevelType w:val="hybridMultilevel"/>
    <w:tmpl w:val="E29C1A66"/>
    <w:name w:val="WW8Num102"/>
    <w:lvl w:ilvl="0" w:tplc="4CAA7DC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EA8C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E777B"/>
    <w:multiLevelType w:val="multilevel"/>
    <w:tmpl w:val="02F840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5" w15:restartNumberingAfterBreak="0">
    <w:nsid w:val="74286950"/>
    <w:multiLevelType w:val="multilevel"/>
    <w:tmpl w:val="CF08015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9F034AE"/>
    <w:multiLevelType w:val="multilevel"/>
    <w:tmpl w:val="D50CC8C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2"/>
  </w:num>
  <w:num w:numId="8">
    <w:abstractNumId w:val="26"/>
  </w:num>
  <w:num w:numId="9">
    <w:abstractNumId w:val="14"/>
  </w:num>
  <w:num w:numId="10">
    <w:abstractNumId w:val="44"/>
  </w:num>
  <w:num w:numId="11">
    <w:abstractNumId w:val="19"/>
  </w:num>
  <w:num w:numId="12">
    <w:abstractNumId w:val="31"/>
  </w:num>
  <w:num w:numId="13">
    <w:abstractNumId w:val="27"/>
  </w:num>
  <w:num w:numId="14">
    <w:abstractNumId w:val="9"/>
  </w:num>
  <w:num w:numId="15">
    <w:abstractNumId w:val="37"/>
  </w:num>
  <w:num w:numId="16">
    <w:abstractNumId w:val="30"/>
  </w:num>
  <w:num w:numId="17">
    <w:abstractNumId w:val="25"/>
  </w:num>
  <w:num w:numId="18">
    <w:abstractNumId w:val="36"/>
  </w:num>
  <w:num w:numId="19">
    <w:abstractNumId w:val="46"/>
  </w:num>
  <w:num w:numId="20">
    <w:abstractNumId w:val="42"/>
  </w:num>
  <w:num w:numId="21">
    <w:abstractNumId w:val="38"/>
  </w:num>
  <w:num w:numId="22">
    <w:abstractNumId w:val="41"/>
  </w:num>
  <w:num w:numId="23">
    <w:abstractNumId w:val="33"/>
  </w:num>
  <w:num w:numId="24">
    <w:abstractNumId w:val="16"/>
  </w:num>
  <w:num w:numId="25">
    <w:abstractNumId w:val="24"/>
  </w:num>
  <w:num w:numId="26">
    <w:abstractNumId w:val="39"/>
  </w:num>
  <w:num w:numId="27">
    <w:abstractNumId w:val="23"/>
  </w:num>
  <w:num w:numId="28">
    <w:abstractNumId w:val="28"/>
  </w:num>
  <w:num w:numId="29">
    <w:abstractNumId w:val="45"/>
  </w:num>
  <w:num w:numId="30">
    <w:abstractNumId w:val="34"/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0"/>
    <w:rsid w:val="00001850"/>
    <w:rsid w:val="00003739"/>
    <w:rsid w:val="00003F4B"/>
    <w:rsid w:val="00005BB5"/>
    <w:rsid w:val="00014EDA"/>
    <w:rsid w:val="0001726D"/>
    <w:rsid w:val="00022A47"/>
    <w:rsid w:val="00022AEA"/>
    <w:rsid w:val="000246AF"/>
    <w:rsid w:val="000263A0"/>
    <w:rsid w:val="00027BBA"/>
    <w:rsid w:val="00030756"/>
    <w:rsid w:val="00031535"/>
    <w:rsid w:val="00042255"/>
    <w:rsid w:val="00043181"/>
    <w:rsid w:val="00043EFC"/>
    <w:rsid w:val="000532DA"/>
    <w:rsid w:val="0005671C"/>
    <w:rsid w:val="0006170D"/>
    <w:rsid w:val="000654D4"/>
    <w:rsid w:val="0007084A"/>
    <w:rsid w:val="00073CCB"/>
    <w:rsid w:val="0007415A"/>
    <w:rsid w:val="0007558E"/>
    <w:rsid w:val="00081603"/>
    <w:rsid w:val="00091C8E"/>
    <w:rsid w:val="0009342B"/>
    <w:rsid w:val="000A07F9"/>
    <w:rsid w:val="000A55D3"/>
    <w:rsid w:val="000B0043"/>
    <w:rsid w:val="000B67A1"/>
    <w:rsid w:val="000C0E97"/>
    <w:rsid w:val="000D5C8A"/>
    <w:rsid w:val="000D7819"/>
    <w:rsid w:val="000D79E8"/>
    <w:rsid w:val="000E556A"/>
    <w:rsid w:val="000E5EC6"/>
    <w:rsid w:val="000F213A"/>
    <w:rsid w:val="000F35C4"/>
    <w:rsid w:val="000F791D"/>
    <w:rsid w:val="00100671"/>
    <w:rsid w:val="00100728"/>
    <w:rsid w:val="00100FAB"/>
    <w:rsid w:val="0010110C"/>
    <w:rsid w:val="00102B3E"/>
    <w:rsid w:val="00102E5D"/>
    <w:rsid w:val="00106FAD"/>
    <w:rsid w:val="00107D64"/>
    <w:rsid w:val="00116AF6"/>
    <w:rsid w:val="00116FEB"/>
    <w:rsid w:val="0012580E"/>
    <w:rsid w:val="00127CCC"/>
    <w:rsid w:val="00131B72"/>
    <w:rsid w:val="00132E81"/>
    <w:rsid w:val="00134FCC"/>
    <w:rsid w:val="001403BF"/>
    <w:rsid w:val="001422C0"/>
    <w:rsid w:val="00142DDF"/>
    <w:rsid w:val="00142FE7"/>
    <w:rsid w:val="00143E83"/>
    <w:rsid w:val="00144480"/>
    <w:rsid w:val="00154372"/>
    <w:rsid w:val="00155F0F"/>
    <w:rsid w:val="00156EB3"/>
    <w:rsid w:val="00157967"/>
    <w:rsid w:val="00162534"/>
    <w:rsid w:val="00162931"/>
    <w:rsid w:val="00165904"/>
    <w:rsid w:val="00167147"/>
    <w:rsid w:val="0017392C"/>
    <w:rsid w:val="00173E74"/>
    <w:rsid w:val="001740D7"/>
    <w:rsid w:val="00174675"/>
    <w:rsid w:val="001758B9"/>
    <w:rsid w:val="001767EC"/>
    <w:rsid w:val="00183DB2"/>
    <w:rsid w:val="00186B13"/>
    <w:rsid w:val="001956DE"/>
    <w:rsid w:val="00197382"/>
    <w:rsid w:val="001A023F"/>
    <w:rsid w:val="001A1DEC"/>
    <w:rsid w:val="001A2DDD"/>
    <w:rsid w:val="001A759F"/>
    <w:rsid w:val="001B0E2F"/>
    <w:rsid w:val="001B1EBC"/>
    <w:rsid w:val="001C24BB"/>
    <w:rsid w:val="001C4815"/>
    <w:rsid w:val="001C745C"/>
    <w:rsid w:val="001E6557"/>
    <w:rsid w:val="001F2747"/>
    <w:rsid w:val="001F418B"/>
    <w:rsid w:val="001F6638"/>
    <w:rsid w:val="00202264"/>
    <w:rsid w:val="002023C6"/>
    <w:rsid w:val="002033DA"/>
    <w:rsid w:val="00205742"/>
    <w:rsid w:val="00205AC7"/>
    <w:rsid w:val="00205D56"/>
    <w:rsid w:val="00207950"/>
    <w:rsid w:val="00212D48"/>
    <w:rsid w:val="0021499F"/>
    <w:rsid w:val="0021532E"/>
    <w:rsid w:val="00216C62"/>
    <w:rsid w:val="00216E8D"/>
    <w:rsid w:val="00225495"/>
    <w:rsid w:val="00226B10"/>
    <w:rsid w:val="00227FD1"/>
    <w:rsid w:val="0023267D"/>
    <w:rsid w:val="00233DA3"/>
    <w:rsid w:val="00233EAC"/>
    <w:rsid w:val="002350E0"/>
    <w:rsid w:val="002435A4"/>
    <w:rsid w:val="00246660"/>
    <w:rsid w:val="00247B0D"/>
    <w:rsid w:val="002528D0"/>
    <w:rsid w:val="00255ADC"/>
    <w:rsid w:val="0025726F"/>
    <w:rsid w:val="00257BE8"/>
    <w:rsid w:val="0026194A"/>
    <w:rsid w:val="0027037C"/>
    <w:rsid w:val="00273745"/>
    <w:rsid w:val="002801C3"/>
    <w:rsid w:val="00285713"/>
    <w:rsid w:val="00287D2F"/>
    <w:rsid w:val="002935CE"/>
    <w:rsid w:val="00293F34"/>
    <w:rsid w:val="002A2A34"/>
    <w:rsid w:val="002A2D8F"/>
    <w:rsid w:val="002A6C7D"/>
    <w:rsid w:val="002A7610"/>
    <w:rsid w:val="002B4346"/>
    <w:rsid w:val="002B65A5"/>
    <w:rsid w:val="002C2AB1"/>
    <w:rsid w:val="002D1E89"/>
    <w:rsid w:val="002D5EA4"/>
    <w:rsid w:val="002D6031"/>
    <w:rsid w:val="002D7B62"/>
    <w:rsid w:val="002E36E5"/>
    <w:rsid w:val="002F26E2"/>
    <w:rsid w:val="002F3FE0"/>
    <w:rsid w:val="002F5109"/>
    <w:rsid w:val="00302E09"/>
    <w:rsid w:val="00304796"/>
    <w:rsid w:val="00307393"/>
    <w:rsid w:val="003074B3"/>
    <w:rsid w:val="0030775E"/>
    <w:rsid w:val="003108E6"/>
    <w:rsid w:val="003140B8"/>
    <w:rsid w:val="0031459B"/>
    <w:rsid w:val="00316DBD"/>
    <w:rsid w:val="00341DBB"/>
    <w:rsid w:val="003446DB"/>
    <w:rsid w:val="00344EF2"/>
    <w:rsid w:val="003455DE"/>
    <w:rsid w:val="00345734"/>
    <w:rsid w:val="00346660"/>
    <w:rsid w:val="00346D43"/>
    <w:rsid w:val="0035138F"/>
    <w:rsid w:val="003522FC"/>
    <w:rsid w:val="00356360"/>
    <w:rsid w:val="003613D2"/>
    <w:rsid w:val="0036169C"/>
    <w:rsid w:val="003638A4"/>
    <w:rsid w:val="0038010A"/>
    <w:rsid w:val="00381347"/>
    <w:rsid w:val="00383C6F"/>
    <w:rsid w:val="00390F38"/>
    <w:rsid w:val="003923ED"/>
    <w:rsid w:val="00394767"/>
    <w:rsid w:val="003A3DF9"/>
    <w:rsid w:val="003B7C54"/>
    <w:rsid w:val="003C2429"/>
    <w:rsid w:val="003C2598"/>
    <w:rsid w:val="003C2936"/>
    <w:rsid w:val="003C51D6"/>
    <w:rsid w:val="003D550B"/>
    <w:rsid w:val="003E0392"/>
    <w:rsid w:val="003E17C6"/>
    <w:rsid w:val="003F12FB"/>
    <w:rsid w:val="0040244B"/>
    <w:rsid w:val="00406875"/>
    <w:rsid w:val="00411205"/>
    <w:rsid w:val="004139A0"/>
    <w:rsid w:val="00414175"/>
    <w:rsid w:val="00416104"/>
    <w:rsid w:val="0042085A"/>
    <w:rsid w:val="004242F1"/>
    <w:rsid w:val="00427C21"/>
    <w:rsid w:val="00431519"/>
    <w:rsid w:val="00435685"/>
    <w:rsid w:val="00437303"/>
    <w:rsid w:val="00443173"/>
    <w:rsid w:val="00443470"/>
    <w:rsid w:val="00446A29"/>
    <w:rsid w:val="004477B4"/>
    <w:rsid w:val="00451381"/>
    <w:rsid w:val="0045267D"/>
    <w:rsid w:val="0045302F"/>
    <w:rsid w:val="00456F8A"/>
    <w:rsid w:val="004608EA"/>
    <w:rsid w:val="004618CD"/>
    <w:rsid w:val="00467E72"/>
    <w:rsid w:val="00471C7E"/>
    <w:rsid w:val="00473199"/>
    <w:rsid w:val="00474C1C"/>
    <w:rsid w:val="004750B9"/>
    <w:rsid w:val="004754FF"/>
    <w:rsid w:val="00481BF6"/>
    <w:rsid w:val="00484841"/>
    <w:rsid w:val="00491306"/>
    <w:rsid w:val="00492BA4"/>
    <w:rsid w:val="00494543"/>
    <w:rsid w:val="0049457C"/>
    <w:rsid w:val="004964E7"/>
    <w:rsid w:val="0049747F"/>
    <w:rsid w:val="004A1FC4"/>
    <w:rsid w:val="004A5FA7"/>
    <w:rsid w:val="004B23A0"/>
    <w:rsid w:val="004B3BF9"/>
    <w:rsid w:val="004B5314"/>
    <w:rsid w:val="004B6E38"/>
    <w:rsid w:val="004B772F"/>
    <w:rsid w:val="004C0F2B"/>
    <w:rsid w:val="004C1913"/>
    <w:rsid w:val="004C60B5"/>
    <w:rsid w:val="004E0101"/>
    <w:rsid w:val="004E0300"/>
    <w:rsid w:val="004E2125"/>
    <w:rsid w:val="004E2912"/>
    <w:rsid w:val="004F34AE"/>
    <w:rsid w:val="004F4733"/>
    <w:rsid w:val="004F51DF"/>
    <w:rsid w:val="004F588E"/>
    <w:rsid w:val="00507948"/>
    <w:rsid w:val="00513B69"/>
    <w:rsid w:val="0051453D"/>
    <w:rsid w:val="0051491E"/>
    <w:rsid w:val="00517CB0"/>
    <w:rsid w:val="0052391C"/>
    <w:rsid w:val="00523991"/>
    <w:rsid w:val="00523AC2"/>
    <w:rsid w:val="00526F89"/>
    <w:rsid w:val="00527202"/>
    <w:rsid w:val="00533820"/>
    <w:rsid w:val="00537105"/>
    <w:rsid w:val="005373D7"/>
    <w:rsid w:val="00545A45"/>
    <w:rsid w:val="005466E5"/>
    <w:rsid w:val="00547CE9"/>
    <w:rsid w:val="0055189A"/>
    <w:rsid w:val="00552FFB"/>
    <w:rsid w:val="00561FB4"/>
    <w:rsid w:val="00566073"/>
    <w:rsid w:val="00566C28"/>
    <w:rsid w:val="00573242"/>
    <w:rsid w:val="00581518"/>
    <w:rsid w:val="00583C2A"/>
    <w:rsid w:val="005968EA"/>
    <w:rsid w:val="005A1BA1"/>
    <w:rsid w:val="005A25B0"/>
    <w:rsid w:val="005A5E69"/>
    <w:rsid w:val="005A77E6"/>
    <w:rsid w:val="005B0C09"/>
    <w:rsid w:val="005B3003"/>
    <w:rsid w:val="005B6669"/>
    <w:rsid w:val="005B6B80"/>
    <w:rsid w:val="005C1929"/>
    <w:rsid w:val="005C21C2"/>
    <w:rsid w:val="005C3841"/>
    <w:rsid w:val="005C3C3F"/>
    <w:rsid w:val="005C3EC4"/>
    <w:rsid w:val="005C4CF9"/>
    <w:rsid w:val="005C4E69"/>
    <w:rsid w:val="005C6651"/>
    <w:rsid w:val="005C7574"/>
    <w:rsid w:val="005D028E"/>
    <w:rsid w:val="005D0487"/>
    <w:rsid w:val="005D6C5A"/>
    <w:rsid w:val="005E1490"/>
    <w:rsid w:val="005E2DCB"/>
    <w:rsid w:val="005E455B"/>
    <w:rsid w:val="005E67D5"/>
    <w:rsid w:val="005E7341"/>
    <w:rsid w:val="005E7BA0"/>
    <w:rsid w:val="005F19EA"/>
    <w:rsid w:val="005F295A"/>
    <w:rsid w:val="005F4E31"/>
    <w:rsid w:val="005F5F93"/>
    <w:rsid w:val="00603E22"/>
    <w:rsid w:val="00610738"/>
    <w:rsid w:val="00614CDA"/>
    <w:rsid w:val="0063170D"/>
    <w:rsid w:val="00632997"/>
    <w:rsid w:val="00633E8D"/>
    <w:rsid w:val="00635B3D"/>
    <w:rsid w:val="006378F8"/>
    <w:rsid w:val="00640B96"/>
    <w:rsid w:val="006416BB"/>
    <w:rsid w:val="00646FE6"/>
    <w:rsid w:val="00651D69"/>
    <w:rsid w:val="0065375D"/>
    <w:rsid w:val="00653ED8"/>
    <w:rsid w:val="0065694B"/>
    <w:rsid w:val="00666074"/>
    <w:rsid w:val="00666F89"/>
    <w:rsid w:val="00672C53"/>
    <w:rsid w:val="00673430"/>
    <w:rsid w:val="00674992"/>
    <w:rsid w:val="00674B5A"/>
    <w:rsid w:val="00681CB6"/>
    <w:rsid w:val="006827A1"/>
    <w:rsid w:val="006905EA"/>
    <w:rsid w:val="00691054"/>
    <w:rsid w:val="006934C2"/>
    <w:rsid w:val="00695248"/>
    <w:rsid w:val="00697188"/>
    <w:rsid w:val="006A057B"/>
    <w:rsid w:val="006B3111"/>
    <w:rsid w:val="006B4C17"/>
    <w:rsid w:val="006B75BF"/>
    <w:rsid w:val="006C20C5"/>
    <w:rsid w:val="006E0D0E"/>
    <w:rsid w:val="006E20EB"/>
    <w:rsid w:val="006E6C3B"/>
    <w:rsid w:val="006E7095"/>
    <w:rsid w:val="006F2304"/>
    <w:rsid w:val="006F3289"/>
    <w:rsid w:val="006F750F"/>
    <w:rsid w:val="00701FE7"/>
    <w:rsid w:val="00703A35"/>
    <w:rsid w:val="00707B29"/>
    <w:rsid w:val="0071775E"/>
    <w:rsid w:val="007229CE"/>
    <w:rsid w:val="007236E0"/>
    <w:rsid w:val="00724ABB"/>
    <w:rsid w:val="00731D9C"/>
    <w:rsid w:val="00744425"/>
    <w:rsid w:val="00750C8E"/>
    <w:rsid w:val="00750D10"/>
    <w:rsid w:val="0075220D"/>
    <w:rsid w:val="00754CF9"/>
    <w:rsid w:val="00764703"/>
    <w:rsid w:val="00765F45"/>
    <w:rsid w:val="00766F70"/>
    <w:rsid w:val="007701B7"/>
    <w:rsid w:val="007703DB"/>
    <w:rsid w:val="00777573"/>
    <w:rsid w:val="00782E7A"/>
    <w:rsid w:val="00782F2B"/>
    <w:rsid w:val="0078354A"/>
    <w:rsid w:val="00791F93"/>
    <w:rsid w:val="00792C51"/>
    <w:rsid w:val="007A2A25"/>
    <w:rsid w:val="007A74DF"/>
    <w:rsid w:val="007A79AD"/>
    <w:rsid w:val="007B2CAD"/>
    <w:rsid w:val="007B2DAE"/>
    <w:rsid w:val="007B55F0"/>
    <w:rsid w:val="007C0D9D"/>
    <w:rsid w:val="007C15BD"/>
    <w:rsid w:val="007C317C"/>
    <w:rsid w:val="007D2245"/>
    <w:rsid w:val="007D3552"/>
    <w:rsid w:val="007D786E"/>
    <w:rsid w:val="007E12A3"/>
    <w:rsid w:val="007E21E9"/>
    <w:rsid w:val="007E5A31"/>
    <w:rsid w:val="007E5DF3"/>
    <w:rsid w:val="007F3896"/>
    <w:rsid w:val="007F415B"/>
    <w:rsid w:val="007F579E"/>
    <w:rsid w:val="008159BB"/>
    <w:rsid w:val="0082099A"/>
    <w:rsid w:val="008219B2"/>
    <w:rsid w:val="0082333B"/>
    <w:rsid w:val="00824744"/>
    <w:rsid w:val="0082480B"/>
    <w:rsid w:val="0082746B"/>
    <w:rsid w:val="008321E4"/>
    <w:rsid w:val="00833D7C"/>
    <w:rsid w:val="00841E0F"/>
    <w:rsid w:val="0084217D"/>
    <w:rsid w:val="00843773"/>
    <w:rsid w:val="00846F32"/>
    <w:rsid w:val="0084767B"/>
    <w:rsid w:val="008476AF"/>
    <w:rsid w:val="00847BE1"/>
    <w:rsid w:val="008536C2"/>
    <w:rsid w:val="00855CB2"/>
    <w:rsid w:val="00861720"/>
    <w:rsid w:val="0086364F"/>
    <w:rsid w:val="00863859"/>
    <w:rsid w:val="008810E4"/>
    <w:rsid w:val="008823BE"/>
    <w:rsid w:val="0088244C"/>
    <w:rsid w:val="0088347B"/>
    <w:rsid w:val="00887FCE"/>
    <w:rsid w:val="0089171C"/>
    <w:rsid w:val="0089401E"/>
    <w:rsid w:val="00895486"/>
    <w:rsid w:val="008A32FA"/>
    <w:rsid w:val="008A697A"/>
    <w:rsid w:val="008A6D10"/>
    <w:rsid w:val="008A7F29"/>
    <w:rsid w:val="008B0B68"/>
    <w:rsid w:val="008C0DB1"/>
    <w:rsid w:val="008C27D8"/>
    <w:rsid w:val="008C4867"/>
    <w:rsid w:val="008D1B15"/>
    <w:rsid w:val="008E55CB"/>
    <w:rsid w:val="008E6B7A"/>
    <w:rsid w:val="008F0454"/>
    <w:rsid w:val="008F205D"/>
    <w:rsid w:val="0090007D"/>
    <w:rsid w:val="00901651"/>
    <w:rsid w:val="00907619"/>
    <w:rsid w:val="00911892"/>
    <w:rsid w:val="00911A29"/>
    <w:rsid w:val="00917959"/>
    <w:rsid w:val="009206B0"/>
    <w:rsid w:val="00920A52"/>
    <w:rsid w:val="0092373D"/>
    <w:rsid w:val="009262FF"/>
    <w:rsid w:val="009269B0"/>
    <w:rsid w:val="00926E38"/>
    <w:rsid w:val="00933373"/>
    <w:rsid w:val="00936821"/>
    <w:rsid w:val="009369D2"/>
    <w:rsid w:val="0094280B"/>
    <w:rsid w:val="00943055"/>
    <w:rsid w:val="00950085"/>
    <w:rsid w:val="009505C7"/>
    <w:rsid w:val="00955CD9"/>
    <w:rsid w:val="0095660B"/>
    <w:rsid w:val="00957AE6"/>
    <w:rsid w:val="00967D76"/>
    <w:rsid w:val="00970EC3"/>
    <w:rsid w:val="0097305C"/>
    <w:rsid w:val="00980BDC"/>
    <w:rsid w:val="00982D65"/>
    <w:rsid w:val="00986298"/>
    <w:rsid w:val="0099203A"/>
    <w:rsid w:val="00996452"/>
    <w:rsid w:val="009A7565"/>
    <w:rsid w:val="009A7B75"/>
    <w:rsid w:val="009B2799"/>
    <w:rsid w:val="009B2F7D"/>
    <w:rsid w:val="009B4F8C"/>
    <w:rsid w:val="009B7A20"/>
    <w:rsid w:val="009C37FC"/>
    <w:rsid w:val="009C5135"/>
    <w:rsid w:val="009C73A3"/>
    <w:rsid w:val="009D09F1"/>
    <w:rsid w:val="009D13B8"/>
    <w:rsid w:val="009D16CB"/>
    <w:rsid w:val="009D26E8"/>
    <w:rsid w:val="009E50F4"/>
    <w:rsid w:val="009E7D26"/>
    <w:rsid w:val="009F36A4"/>
    <w:rsid w:val="009F585B"/>
    <w:rsid w:val="009F5E81"/>
    <w:rsid w:val="009F7BAC"/>
    <w:rsid w:val="00A01E2D"/>
    <w:rsid w:val="00A06E7B"/>
    <w:rsid w:val="00A10168"/>
    <w:rsid w:val="00A1147F"/>
    <w:rsid w:val="00A15752"/>
    <w:rsid w:val="00A16BEA"/>
    <w:rsid w:val="00A20E31"/>
    <w:rsid w:val="00A24562"/>
    <w:rsid w:val="00A27E4E"/>
    <w:rsid w:val="00A31628"/>
    <w:rsid w:val="00A323DE"/>
    <w:rsid w:val="00A3544A"/>
    <w:rsid w:val="00A4505A"/>
    <w:rsid w:val="00A52BA3"/>
    <w:rsid w:val="00A54500"/>
    <w:rsid w:val="00A55682"/>
    <w:rsid w:val="00A64708"/>
    <w:rsid w:val="00A7301D"/>
    <w:rsid w:val="00A73C74"/>
    <w:rsid w:val="00A957F5"/>
    <w:rsid w:val="00A977A6"/>
    <w:rsid w:val="00A97EB3"/>
    <w:rsid w:val="00AA10C7"/>
    <w:rsid w:val="00AA26E9"/>
    <w:rsid w:val="00AB25AE"/>
    <w:rsid w:val="00AC183E"/>
    <w:rsid w:val="00AD1108"/>
    <w:rsid w:val="00AD4482"/>
    <w:rsid w:val="00AD4595"/>
    <w:rsid w:val="00AD5AF9"/>
    <w:rsid w:val="00AD671A"/>
    <w:rsid w:val="00AD71B5"/>
    <w:rsid w:val="00AE11AD"/>
    <w:rsid w:val="00AE40CD"/>
    <w:rsid w:val="00AE5833"/>
    <w:rsid w:val="00AF1980"/>
    <w:rsid w:val="00AF4B8E"/>
    <w:rsid w:val="00B01AFD"/>
    <w:rsid w:val="00B05D76"/>
    <w:rsid w:val="00B06135"/>
    <w:rsid w:val="00B07341"/>
    <w:rsid w:val="00B075DC"/>
    <w:rsid w:val="00B126CB"/>
    <w:rsid w:val="00B2165A"/>
    <w:rsid w:val="00B27D51"/>
    <w:rsid w:val="00B31109"/>
    <w:rsid w:val="00B33D65"/>
    <w:rsid w:val="00B33E6A"/>
    <w:rsid w:val="00B36F6F"/>
    <w:rsid w:val="00B37292"/>
    <w:rsid w:val="00B433E6"/>
    <w:rsid w:val="00B44083"/>
    <w:rsid w:val="00B47A60"/>
    <w:rsid w:val="00B5004C"/>
    <w:rsid w:val="00B50058"/>
    <w:rsid w:val="00B51337"/>
    <w:rsid w:val="00B529CF"/>
    <w:rsid w:val="00B6006C"/>
    <w:rsid w:val="00B6428A"/>
    <w:rsid w:val="00B66BEA"/>
    <w:rsid w:val="00B67682"/>
    <w:rsid w:val="00B7084E"/>
    <w:rsid w:val="00B73F0B"/>
    <w:rsid w:val="00B77087"/>
    <w:rsid w:val="00B77473"/>
    <w:rsid w:val="00B802FB"/>
    <w:rsid w:val="00B814AD"/>
    <w:rsid w:val="00B84E57"/>
    <w:rsid w:val="00BB1CB9"/>
    <w:rsid w:val="00BB4721"/>
    <w:rsid w:val="00BC585A"/>
    <w:rsid w:val="00BC6ABD"/>
    <w:rsid w:val="00BC7E54"/>
    <w:rsid w:val="00BD0458"/>
    <w:rsid w:val="00BD1962"/>
    <w:rsid w:val="00BE1282"/>
    <w:rsid w:val="00BE397E"/>
    <w:rsid w:val="00BE3E14"/>
    <w:rsid w:val="00BE73DE"/>
    <w:rsid w:val="00BE7E93"/>
    <w:rsid w:val="00C03124"/>
    <w:rsid w:val="00C057E1"/>
    <w:rsid w:val="00C062B6"/>
    <w:rsid w:val="00C072F7"/>
    <w:rsid w:val="00C07F0F"/>
    <w:rsid w:val="00C12F5C"/>
    <w:rsid w:val="00C16B5F"/>
    <w:rsid w:val="00C220A8"/>
    <w:rsid w:val="00C2540C"/>
    <w:rsid w:val="00C26FAF"/>
    <w:rsid w:val="00C344D8"/>
    <w:rsid w:val="00C433D1"/>
    <w:rsid w:val="00C43F40"/>
    <w:rsid w:val="00C457C3"/>
    <w:rsid w:val="00C55F40"/>
    <w:rsid w:val="00C7106D"/>
    <w:rsid w:val="00C72AC3"/>
    <w:rsid w:val="00C74805"/>
    <w:rsid w:val="00C74F23"/>
    <w:rsid w:val="00C76991"/>
    <w:rsid w:val="00C86849"/>
    <w:rsid w:val="00C87DFF"/>
    <w:rsid w:val="00C91434"/>
    <w:rsid w:val="00C953E6"/>
    <w:rsid w:val="00CA648C"/>
    <w:rsid w:val="00CB37E6"/>
    <w:rsid w:val="00CB4176"/>
    <w:rsid w:val="00CB6014"/>
    <w:rsid w:val="00CC1ADD"/>
    <w:rsid w:val="00CC4B0C"/>
    <w:rsid w:val="00CC79F4"/>
    <w:rsid w:val="00CD25CE"/>
    <w:rsid w:val="00CD7508"/>
    <w:rsid w:val="00CE067E"/>
    <w:rsid w:val="00CE27EF"/>
    <w:rsid w:val="00CE638C"/>
    <w:rsid w:val="00CF5B11"/>
    <w:rsid w:val="00CF7529"/>
    <w:rsid w:val="00D02925"/>
    <w:rsid w:val="00D03C1D"/>
    <w:rsid w:val="00D04D5B"/>
    <w:rsid w:val="00D16FB8"/>
    <w:rsid w:val="00D177FF"/>
    <w:rsid w:val="00D17BB5"/>
    <w:rsid w:val="00D17BBA"/>
    <w:rsid w:val="00D36879"/>
    <w:rsid w:val="00D411B5"/>
    <w:rsid w:val="00D44F45"/>
    <w:rsid w:val="00D4666C"/>
    <w:rsid w:val="00D46CAE"/>
    <w:rsid w:val="00D53F85"/>
    <w:rsid w:val="00D54885"/>
    <w:rsid w:val="00D54BC5"/>
    <w:rsid w:val="00D55BC3"/>
    <w:rsid w:val="00D62ACA"/>
    <w:rsid w:val="00D64174"/>
    <w:rsid w:val="00D67507"/>
    <w:rsid w:val="00D72C70"/>
    <w:rsid w:val="00D73A90"/>
    <w:rsid w:val="00D75611"/>
    <w:rsid w:val="00D77C07"/>
    <w:rsid w:val="00D81682"/>
    <w:rsid w:val="00D82FD5"/>
    <w:rsid w:val="00D853FB"/>
    <w:rsid w:val="00D8696B"/>
    <w:rsid w:val="00D87230"/>
    <w:rsid w:val="00D87ABD"/>
    <w:rsid w:val="00DA372C"/>
    <w:rsid w:val="00DA4C74"/>
    <w:rsid w:val="00DA6EAF"/>
    <w:rsid w:val="00DB2DB1"/>
    <w:rsid w:val="00DB5874"/>
    <w:rsid w:val="00DB7D2F"/>
    <w:rsid w:val="00DC07E0"/>
    <w:rsid w:val="00DC0B58"/>
    <w:rsid w:val="00DC147F"/>
    <w:rsid w:val="00DC33B3"/>
    <w:rsid w:val="00DC3C27"/>
    <w:rsid w:val="00DD39AE"/>
    <w:rsid w:val="00DD4770"/>
    <w:rsid w:val="00DE16BF"/>
    <w:rsid w:val="00DE33E3"/>
    <w:rsid w:val="00DE3805"/>
    <w:rsid w:val="00DE7A18"/>
    <w:rsid w:val="00DE7A2B"/>
    <w:rsid w:val="00DF051C"/>
    <w:rsid w:val="00E013D8"/>
    <w:rsid w:val="00E032BF"/>
    <w:rsid w:val="00E12443"/>
    <w:rsid w:val="00E16CEE"/>
    <w:rsid w:val="00E178BA"/>
    <w:rsid w:val="00E2479F"/>
    <w:rsid w:val="00E256AE"/>
    <w:rsid w:val="00E301D0"/>
    <w:rsid w:val="00E30430"/>
    <w:rsid w:val="00E31914"/>
    <w:rsid w:val="00E37CE4"/>
    <w:rsid w:val="00E407C1"/>
    <w:rsid w:val="00E52A40"/>
    <w:rsid w:val="00E60E56"/>
    <w:rsid w:val="00E63562"/>
    <w:rsid w:val="00E63B82"/>
    <w:rsid w:val="00E64628"/>
    <w:rsid w:val="00E65240"/>
    <w:rsid w:val="00E65E04"/>
    <w:rsid w:val="00E732CB"/>
    <w:rsid w:val="00E73BCD"/>
    <w:rsid w:val="00E75FD4"/>
    <w:rsid w:val="00E77158"/>
    <w:rsid w:val="00E7716D"/>
    <w:rsid w:val="00E81166"/>
    <w:rsid w:val="00E90A24"/>
    <w:rsid w:val="00E94889"/>
    <w:rsid w:val="00E95BD7"/>
    <w:rsid w:val="00E95DED"/>
    <w:rsid w:val="00E96DE6"/>
    <w:rsid w:val="00EA2574"/>
    <w:rsid w:val="00EA4DCD"/>
    <w:rsid w:val="00EA54E8"/>
    <w:rsid w:val="00EB0634"/>
    <w:rsid w:val="00EB5033"/>
    <w:rsid w:val="00ED0716"/>
    <w:rsid w:val="00EE4D49"/>
    <w:rsid w:val="00EE6A4A"/>
    <w:rsid w:val="00EF3570"/>
    <w:rsid w:val="00EF4282"/>
    <w:rsid w:val="00F027CB"/>
    <w:rsid w:val="00F02BB9"/>
    <w:rsid w:val="00F0302A"/>
    <w:rsid w:val="00F04D71"/>
    <w:rsid w:val="00F15B73"/>
    <w:rsid w:val="00F17C62"/>
    <w:rsid w:val="00F271F0"/>
    <w:rsid w:val="00F43124"/>
    <w:rsid w:val="00F4332B"/>
    <w:rsid w:val="00F6099B"/>
    <w:rsid w:val="00F6130C"/>
    <w:rsid w:val="00F64394"/>
    <w:rsid w:val="00F643A4"/>
    <w:rsid w:val="00F64707"/>
    <w:rsid w:val="00F669B0"/>
    <w:rsid w:val="00F6775E"/>
    <w:rsid w:val="00F71A73"/>
    <w:rsid w:val="00F74B33"/>
    <w:rsid w:val="00F82C12"/>
    <w:rsid w:val="00F85292"/>
    <w:rsid w:val="00F9055D"/>
    <w:rsid w:val="00F90A8E"/>
    <w:rsid w:val="00F922DB"/>
    <w:rsid w:val="00F93EC7"/>
    <w:rsid w:val="00F96FEB"/>
    <w:rsid w:val="00F97605"/>
    <w:rsid w:val="00FA2889"/>
    <w:rsid w:val="00FB6161"/>
    <w:rsid w:val="00FC0B7C"/>
    <w:rsid w:val="00FC4DDD"/>
    <w:rsid w:val="00FD0F7F"/>
    <w:rsid w:val="00FD6522"/>
    <w:rsid w:val="00FE43E1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1D3CE"/>
  <w15:chartTrackingRefBased/>
  <w15:docId w15:val="{355D07E9-6862-4620-A070-6A55469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F3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aliases w:val="título 1,h:1,h:1app,H1,app heading 1,l1,h1,Head 1 (Chapter heading),Titre§,1,Section Head,H11,1st level,Appendix 1,bold and centre,ITT t1,PA Chapter,Titre 0,Box Header,level 1,Level 1 Head,T1,PIHeading1,1 Heading 1,TF-Overskrift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aliases w:val="SubTítulo 2,H2,app heading 2,Chapter Number/Appendix Letter,chn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aliases w:val="h5,H5,ITT t5,PA Pico Section,tcs,tablecaps,Roman list,IS41 Heading 5,Head 5,Head 51,Head 52,Head 53,Head 54,Head 55,Head 56,Head 57,Head 58,Head 59,Head 510,Head 511,Head 512,Head 513,Head 521,Head 531,Head 541,Head 551,Head 561,Head 571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290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90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jc w:val="center"/>
      <w:outlineLvl w:val="8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título 1 Char,h:1 Char,h:1app Char,H1 Char,app heading 1 Char,l1 Char,h1 Char,Head 1 (Chapter heading) Char,Titre§ Char,1 Char,Section Head Char,H11 Char,1st level Char,Appendix 1 Char,bold and centre Char,ITT t1 Char,PA Chapter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2Char">
    <w:name w:val="Heading 2 Char"/>
    <w:aliases w:val="SubTítulo 2 Char,H2 Char,app heading 2 Char,Chapter Number/Appendix Letter Char,chn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3Char">
    <w:name w:val="Heading 3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i/>
      <w:sz w:val="20"/>
      <w:szCs w:val="20"/>
      <w:lang w:val="x-none" w:eastAsia="ar-SA" w:bidi="ar-SA"/>
    </w:rPr>
  </w:style>
  <w:style w:type="character" w:customStyle="1" w:styleId="Heading5Char">
    <w:name w:val="Heading 5 Char"/>
    <w:aliases w:val="h5 Char,H5 Char,ITT t5 Char,PA Pico Section Char,tcs Char,tablecaps Char,Roman list Char,IS41 Heading 5 Char,Head 5 Char,Head 51 Char,Head 52 Char,Head 53 Char,Head 54 Char,Head 55 Char,Head 56 Char,Head 57 Char,Head 58 Char,Head 59 Char"/>
    <w:locked/>
    <w:rPr>
      <w:rFonts w:ascii="Times New Roman" w:hAnsi="Times New Roman" w:cs="Times New Roman"/>
      <w:b/>
      <w:sz w:val="20"/>
      <w:szCs w:val="20"/>
      <w:u w:val="single"/>
      <w:lang w:val="x-none" w:eastAsia="ar-SA" w:bidi="ar-SA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8Char">
    <w:name w:val="Heading 8 Char"/>
    <w:locked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Heading9Char">
    <w:name w:val="Heading 9 Char"/>
    <w:locked/>
    <w:rPr>
      <w:rFonts w:ascii="Times New Roman" w:hAnsi="Times New Roman" w:cs="Times New Roman"/>
      <w:b/>
      <w:color w:val="0000FF"/>
      <w:sz w:val="20"/>
      <w:szCs w:val="20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Marlett" w:hAnsi="Marlett"/>
      <w:color w:val="0000FF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Arial" w:hAnsi="Arial"/>
      <w:b/>
      <w:sz w:val="24"/>
    </w:rPr>
  </w:style>
  <w:style w:type="character" w:customStyle="1" w:styleId="WW8Num39z0">
    <w:name w:val="WW8Num39z0"/>
    <w:rPr>
      <w:rFonts w:ascii="Arial" w:hAnsi="Arial"/>
      <w:b/>
      <w:sz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/>
      <w:b/>
      <w:sz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Arial" w:hAnsi="Arial"/>
      <w:b/>
      <w:sz w:val="24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70z0">
    <w:name w:val="WW8Num70z0"/>
    <w:rPr>
      <w:rFonts w:ascii="Arial" w:hAnsi="Arial"/>
      <w:sz w:val="24"/>
    </w:rPr>
  </w:style>
  <w:style w:type="character" w:customStyle="1" w:styleId="WW8Num75z0">
    <w:name w:val="WW8Num75z0"/>
    <w:rPr>
      <w:b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" w:hAnsi="Arial"/>
      <w:b/>
      <w:sz w:val="24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4z0">
    <w:name w:val="WW8Num94z0"/>
    <w:rPr>
      <w:rFonts w:ascii="Arial" w:hAnsi="Arial"/>
      <w:sz w:val="20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b/>
    </w:rPr>
  </w:style>
  <w:style w:type="character" w:customStyle="1" w:styleId="WW8Num100z0">
    <w:name w:val="WW8Num100z0"/>
    <w:rPr>
      <w:rFonts w:ascii="Arial" w:hAnsi="Arial"/>
      <w:b/>
      <w:sz w:val="24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2z0">
    <w:name w:val="WW8Num122z0"/>
    <w:rPr>
      <w:rFonts w:ascii="Marlett" w:hAnsi="Marlett"/>
      <w:color w:val="0000FF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sz w:val="24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color w:val="000000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4z0">
    <w:name w:val="WW8Num154z0"/>
    <w:rPr>
      <w:b/>
    </w:rPr>
  </w:style>
  <w:style w:type="character" w:customStyle="1" w:styleId="WW8Num156z0">
    <w:name w:val="WW8Num156z0"/>
    <w:rPr>
      <w:rFonts w:ascii="Wingdings" w:hAnsi="Wingdings"/>
    </w:rPr>
  </w:style>
  <w:style w:type="character" w:customStyle="1" w:styleId="WW8Num160z0">
    <w:name w:val="WW8Num160z0"/>
    <w:rPr>
      <w:b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85z0">
    <w:name w:val="WW8Num185z0"/>
    <w:rPr>
      <w:rFonts w:ascii="Marlett" w:hAnsi="Marlett"/>
      <w:color w:val="0000FF"/>
    </w:rPr>
  </w:style>
  <w:style w:type="character" w:customStyle="1" w:styleId="WW8Num186z0">
    <w:name w:val="WW8Num186z0"/>
    <w:rPr>
      <w:rFonts w:ascii="Arial" w:hAnsi="Arial"/>
      <w:b/>
      <w:sz w:val="24"/>
    </w:rPr>
  </w:style>
  <w:style w:type="character" w:customStyle="1" w:styleId="WW8Num187z0">
    <w:name w:val="WW8Num187z0"/>
    <w:rPr>
      <w:rFonts w:ascii="Arial" w:hAnsi="Arial"/>
      <w:b/>
      <w:sz w:val="24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1z0">
    <w:name w:val="WW8Num191z0"/>
    <w:rPr>
      <w:rFonts w:ascii="Times New Roman" w:hAnsi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3z0">
    <w:name w:val="WW8Num193z0"/>
  </w:style>
  <w:style w:type="character" w:customStyle="1" w:styleId="WW8Num197z0">
    <w:name w:val="WW8Num197z0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5z0">
    <w:name w:val="WW8Num205z0"/>
    <w:rPr>
      <w:sz w:val="20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5z0">
    <w:name w:val="WW8Num225z0"/>
    <w:rPr>
      <w:rFonts w:ascii="Arial" w:hAnsi="Arial"/>
      <w:sz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b/>
    </w:rPr>
  </w:style>
  <w:style w:type="character" w:customStyle="1" w:styleId="WW8Num234z0">
    <w:name w:val="WW8Num234z0"/>
    <w:rPr>
      <w:rFonts w:ascii="Wingdings" w:hAnsi="Wingdings"/>
    </w:rPr>
  </w:style>
  <w:style w:type="character" w:customStyle="1" w:styleId="WW8Num234z3">
    <w:name w:val="WW8Num234z3"/>
    <w:rPr>
      <w:rFonts w:ascii="Symbol" w:hAnsi="Symbol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Arial" w:hAnsi="Arial"/>
      <w:color w:val="FF0000"/>
      <w:sz w:val="20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1z0">
    <w:name w:val="WW8Num241z0"/>
    <w:rPr>
      <w:color w:val="000000"/>
      <w:position w:val="0"/>
      <w:sz w:val="24"/>
      <w:u w:val="none"/>
      <w:vertAlign w:val="baseline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2z0">
    <w:name w:val="WW8Num252z0"/>
    <w:rPr>
      <w:b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60z0">
    <w:name w:val="WW8Num260z0"/>
    <w:rPr>
      <w:sz w:val="24"/>
    </w:rPr>
  </w:style>
  <w:style w:type="character" w:customStyle="1" w:styleId="WW8Num261z0">
    <w:name w:val="WW8Num261z0"/>
    <w:rPr>
      <w:b/>
    </w:rPr>
  </w:style>
  <w:style w:type="character" w:customStyle="1" w:styleId="WW8Num263z0">
    <w:name w:val="WW8Num263z0"/>
    <w:rPr>
      <w:rFonts w:ascii="Symbol" w:hAnsi="Symbol"/>
      <w:color w:val="auto"/>
    </w:rPr>
  </w:style>
  <w:style w:type="character" w:customStyle="1" w:styleId="WW8Num265z0">
    <w:name w:val="WW8Num265z0"/>
    <w:rPr>
      <w:b/>
    </w:rPr>
  </w:style>
  <w:style w:type="character" w:customStyle="1" w:styleId="WW8Num266z0">
    <w:name w:val="WW8Num266z0"/>
    <w:rPr>
      <w:b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9z0">
    <w:name w:val="WW8Num279z0"/>
    <w:rPr>
      <w:rFonts w:ascii="Marlett" w:hAnsi="Marlett"/>
      <w:color w:val="0000FF"/>
    </w:rPr>
  </w:style>
  <w:style w:type="character" w:customStyle="1" w:styleId="WW8Num284z0">
    <w:name w:val="WW8Num284z0"/>
    <w:rPr>
      <w:b/>
    </w:rPr>
  </w:style>
  <w:style w:type="character" w:customStyle="1" w:styleId="WW8Num288z0">
    <w:name w:val="WW8Num288z0"/>
    <w:rPr>
      <w:rFonts w:ascii="Wingdings" w:hAnsi="Wingdings"/>
    </w:rPr>
  </w:style>
  <w:style w:type="character" w:customStyle="1" w:styleId="WW8Num288z1">
    <w:name w:val="WW8Num288z1"/>
    <w:rPr>
      <w:rFonts w:ascii="Courier New" w:hAnsi="Courier New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292z0">
    <w:name w:val="WW8Num292z0"/>
    <w:rPr>
      <w:rFonts w:ascii="Times New Roman" w:hAnsi="Times New Roman"/>
    </w:rPr>
  </w:style>
  <w:style w:type="character" w:customStyle="1" w:styleId="WW8Num296z1">
    <w:name w:val="WW8Num296z1"/>
    <w:rPr>
      <w:rFonts w:ascii="Symbol" w:hAnsi="Symbol"/>
    </w:rPr>
  </w:style>
  <w:style w:type="character" w:customStyle="1" w:styleId="WW8Num297z0">
    <w:name w:val="WW8Num297z0"/>
    <w:rPr>
      <w:rFonts w:ascii="Wingdings" w:hAnsi="Wingdings"/>
      <w:b/>
      <w:sz w:val="24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7z3">
    <w:name w:val="WW8Num297z3"/>
    <w:rPr>
      <w:rFonts w:ascii="Symbol" w:hAnsi="Symbol"/>
    </w:rPr>
  </w:style>
  <w:style w:type="character" w:customStyle="1" w:styleId="WW8Num299z0">
    <w:name w:val="WW8Num299z0"/>
    <w:rPr>
      <w:color w:val="auto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10z0">
    <w:name w:val="WW8Num310z0"/>
    <w:rPr>
      <w:rFonts w:ascii="Arial" w:hAnsi="Arial"/>
      <w:b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rFonts w:ascii="Arial" w:hAnsi="Arial"/>
      <w:sz w:val="24"/>
    </w:rPr>
  </w:style>
  <w:style w:type="character" w:customStyle="1" w:styleId="WW8Num321z0">
    <w:name w:val="WW8Num321z0"/>
    <w:rPr>
      <w:rFonts w:ascii="Symbol" w:hAnsi="Symbol"/>
      <w:sz w:val="20"/>
    </w:rPr>
  </w:style>
  <w:style w:type="character" w:customStyle="1" w:styleId="WW8Num322z0">
    <w:name w:val="WW8Num322z0"/>
    <w:rPr>
      <w:rFonts w:ascii="Arial" w:hAnsi="Arial"/>
    </w:rPr>
  </w:style>
  <w:style w:type="character" w:customStyle="1" w:styleId="WW8Num324z0">
    <w:name w:val="WW8Num324z0"/>
    <w:rPr>
      <w:rFonts w:ascii="Marlett" w:hAnsi="Marlett"/>
      <w:color w:val="0000FF"/>
    </w:rPr>
  </w:style>
  <w:style w:type="character" w:customStyle="1" w:styleId="WW8Num329z0">
    <w:name w:val="WW8Num329z0"/>
    <w:rPr>
      <w:b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6z0">
    <w:name w:val="WW8Num336z0"/>
    <w:rPr>
      <w:b/>
    </w:rPr>
  </w:style>
  <w:style w:type="character" w:customStyle="1" w:styleId="WW8Num337z0">
    <w:name w:val="WW8Num337z0"/>
    <w:rPr>
      <w:rFonts w:ascii="Arial" w:hAnsi="Arial"/>
      <w:b/>
      <w:sz w:val="24"/>
    </w:rPr>
  </w:style>
  <w:style w:type="character" w:customStyle="1" w:styleId="WW8Num339z0">
    <w:name w:val="WW8Num339z0"/>
    <w:rPr>
      <w:sz w:val="23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5z0">
    <w:name w:val="WW8Num345z0"/>
    <w:rPr>
      <w:rFonts w:ascii="Marlett" w:hAnsi="Marlett"/>
      <w:color w:val="0000FF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52z0">
    <w:name w:val="WW8Num352z0"/>
    <w:rPr>
      <w:color w:val="auto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2z0">
    <w:name w:val="WW8Num362z0"/>
    <w:rPr>
      <w:rFonts w:ascii="Symbol" w:hAnsi="Symbol"/>
    </w:rPr>
  </w:style>
  <w:style w:type="character" w:customStyle="1" w:styleId="WW8Num365z0">
    <w:name w:val="WW8Num365z0"/>
    <w:rPr>
      <w:b/>
    </w:rPr>
  </w:style>
  <w:style w:type="character" w:customStyle="1" w:styleId="WW8Num367z1">
    <w:name w:val="WW8Num367z1"/>
    <w:rPr>
      <w:rFonts w:ascii="Swis721 BT" w:hAnsi="Swis721 BT"/>
      <w:sz w:val="18"/>
    </w:rPr>
  </w:style>
  <w:style w:type="character" w:customStyle="1" w:styleId="WW8Num375z0">
    <w:name w:val="WW8Num375z0"/>
  </w:style>
  <w:style w:type="character" w:customStyle="1" w:styleId="WW8Num376z0">
    <w:name w:val="WW8Num376z0"/>
    <w:rPr>
      <w:rFonts w:ascii="Times New Roman" w:hAnsi="Times New Roman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3z0">
    <w:name w:val="WW8Num383z0"/>
    <w:rPr>
      <w:rFonts w:ascii="Symbol" w:hAnsi="Symbol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92z0">
    <w:name w:val="WW8Num392z0"/>
    <w:rPr>
      <w:rFonts w:ascii="Times New Roman" w:hAnsi="Times New Roman"/>
      <w:sz w:val="24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1z0">
    <w:name w:val="WW8Num401z0"/>
    <w:rPr>
      <w:b/>
    </w:rPr>
  </w:style>
  <w:style w:type="character" w:customStyle="1" w:styleId="WW8Num406z0">
    <w:name w:val="WW8Num406z0"/>
    <w:rPr>
      <w:rFonts w:ascii="Swis721 BT" w:hAnsi="Swis721 BT"/>
      <w:b/>
      <w:sz w:val="18"/>
    </w:rPr>
  </w:style>
  <w:style w:type="character" w:customStyle="1" w:styleId="WW8Num409z0">
    <w:name w:val="WW8Num409z0"/>
    <w:rPr>
      <w:sz w:val="24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4z0">
    <w:name w:val="WW8Num414z0"/>
    <w:rPr>
      <w:b/>
      <w:color w:val="auto"/>
      <w:sz w:val="20"/>
    </w:rPr>
  </w:style>
  <w:style w:type="character" w:customStyle="1" w:styleId="WW8Num415z0">
    <w:name w:val="WW8Num415z0"/>
    <w:rPr>
      <w:color w:val="auto"/>
    </w:rPr>
  </w:style>
  <w:style w:type="character" w:customStyle="1" w:styleId="WW8Num423z0">
    <w:name w:val="WW8Num423z0"/>
    <w:rPr>
      <w:rFonts w:ascii="Symbol" w:hAnsi="Symbol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30z1">
    <w:name w:val="WW8Num430z1"/>
    <w:rPr>
      <w:rFonts w:ascii="Arial" w:hAnsi="Arial"/>
      <w:b/>
      <w:sz w:val="20"/>
    </w:rPr>
  </w:style>
  <w:style w:type="character" w:customStyle="1" w:styleId="WW8Num435z0">
    <w:name w:val="WW8Num435z0"/>
    <w:rPr>
      <w:rFonts w:ascii="Symbol" w:hAnsi="Symbol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7z0">
    <w:name w:val="WW8Num437z0"/>
    <w:rPr>
      <w:b/>
    </w:rPr>
  </w:style>
  <w:style w:type="character" w:customStyle="1" w:styleId="WW8Num438z0">
    <w:name w:val="WW8Num438z0"/>
    <w:rPr>
      <w:rFonts w:ascii="Symbol" w:hAnsi="Symbol"/>
    </w:rPr>
  </w:style>
  <w:style w:type="character" w:customStyle="1" w:styleId="WW8Num439z0">
    <w:name w:val="WW8Num439z0"/>
    <w:rPr>
      <w:rFonts w:ascii="Marlett" w:hAnsi="Marlett"/>
      <w:color w:val="0000FF"/>
    </w:rPr>
  </w:style>
  <w:style w:type="character" w:customStyle="1" w:styleId="WW8Num443z0">
    <w:name w:val="WW8Num443z0"/>
    <w:rPr>
      <w:rFonts w:ascii="Times New Roman" w:hAnsi="Times New Roman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5z3">
    <w:name w:val="WW8Num445z3"/>
    <w:rPr>
      <w:rFonts w:ascii="Symbol" w:hAnsi="Symbol"/>
    </w:rPr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  <w:rPr>
      <w:rFonts w:ascii="Symbol" w:hAnsi="Symbol"/>
    </w:rPr>
  </w:style>
  <w:style w:type="character" w:customStyle="1" w:styleId="WW8Num450z0">
    <w:name w:val="WW8Num450z0"/>
    <w:rPr>
      <w:rFonts w:ascii="Symbol" w:hAnsi="Symbol"/>
    </w:rPr>
  </w:style>
  <w:style w:type="character" w:customStyle="1" w:styleId="WW8Num453z0">
    <w:name w:val="WW8Num453z0"/>
    <w:rPr>
      <w:b/>
      <w:color w:val="auto"/>
      <w:sz w:val="20"/>
    </w:rPr>
  </w:style>
  <w:style w:type="character" w:customStyle="1" w:styleId="WW8Num454z0">
    <w:name w:val="WW8Num454z0"/>
    <w:rPr>
      <w:rFonts w:ascii="Arial" w:hAnsi="Arial"/>
      <w:b/>
      <w:sz w:val="20"/>
    </w:rPr>
  </w:style>
  <w:style w:type="character" w:customStyle="1" w:styleId="WW8Num454z1">
    <w:name w:val="WW8Num454z1"/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62z0">
    <w:name w:val="WW8Num462z0"/>
    <w:rPr>
      <w:rFonts w:ascii="Marlett" w:hAnsi="Marlett"/>
      <w:color w:val="0000FF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5z0">
    <w:name w:val="WW8Num465z0"/>
    <w:rPr>
      <w:rFonts w:ascii="Symbol" w:hAnsi="Symbol"/>
    </w:rPr>
  </w:style>
  <w:style w:type="character" w:customStyle="1" w:styleId="WW8Num465z1">
    <w:name w:val="WW8Num465z1"/>
    <w:rPr>
      <w:rFonts w:ascii="Courier New" w:hAnsi="Courier New"/>
    </w:rPr>
  </w:style>
  <w:style w:type="character" w:customStyle="1" w:styleId="WW8Num465z2">
    <w:name w:val="WW8Num465z2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8z0">
    <w:name w:val="WW8Num468z0"/>
    <w:rPr>
      <w:rFonts w:ascii="Marlett" w:hAnsi="Marlett"/>
      <w:color w:val="0000FF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4z0">
    <w:name w:val="WW8Num474z0"/>
    <w:rPr>
      <w:rFonts w:ascii="Wingdings" w:hAnsi="Wingdings"/>
    </w:rPr>
  </w:style>
  <w:style w:type="character" w:customStyle="1" w:styleId="WW8Num476z0">
    <w:name w:val="WW8Num476z0"/>
    <w:rPr>
      <w:rFonts w:ascii="Wingdings" w:hAnsi="Wingdings"/>
      <w:b/>
      <w:sz w:val="24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4z0">
    <w:name w:val="WW8Num494z0"/>
    <w:rPr>
      <w:rFonts w:ascii="Times New Roman" w:hAnsi="Times New Roman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2">
    <w:name w:val="WW8Num494z2"/>
    <w:rPr>
      <w:rFonts w:ascii="Wingdings" w:hAnsi="Wingdings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6z0">
    <w:name w:val="WW8Num506z0"/>
  </w:style>
  <w:style w:type="character" w:customStyle="1" w:styleId="WW8Num507z0">
    <w:name w:val="WW8Num507z0"/>
    <w:rPr>
      <w:rFonts w:ascii="Symbol" w:hAnsi="Symbol"/>
    </w:rPr>
  </w:style>
  <w:style w:type="character" w:customStyle="1" w:styleId="WW8Num511z0">
    <w:name w:val="WW8Num511z0"/>
    <w:rPr>
      <w:rFonts w:ascii="Arial" w:hAnsi="Arial"/>
      <w:b/>
      <w:sz w:val="24"/>
      <w:u w:val="none"/>
    </w:rPr>
  </w:style>
  <w:style w:type="character" w:customStyle="1" w:styleId="WW8Num516z0">
    <w:name w:val="WW8Num516z0"/>
    <w:rPr>
      <w:rFonts w:ascii="Symbol" w:hAnsi="Symbol"/>
    </w:rPr>
  </w:style>
  <w:style w:type="character" w:customStyle="1" w:styleId="WW8Num518z0">
    <w:name w:val="WW8Num518z0"/>
    <w:rPr>
      <w:rFonts w:ascii="Symbol" w:hAnsi="Symbol"/>
    </w:rPr>
  </w:style>
  <w:style w:type="character" w:customStyle="1" w:styleId="WW8Num519z0">
    <w:name w:val="WW8Num519z0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3z0">
    <w:name w:val="WW8Num523z0"/>
    <w:rPr>
      <w:rFonts w:ascii="Symbol" w:hAnsi="Symbol"/>
    </w:rPr>
  </w:style>
  <w:style w:type="character" w:customStyle="1" w:styleId="WW8Num530z0">
    <w:name w:val="WW8Num530z0"/>
    <w:rPr>
      <w:rFonts w:ascii="Swis721 BT" w:hAnsi="Swis721 BT"/>
      <w:b/>
      <w:sz w:val="18"/>
    </w:rPr>
  </w:style>
  <w:style w:type="character" w:customStyle="1" w:styleId="WW8Num532z0">
    <w:name w:val="WW8Num532z0"/>
    <w:rPr>
      <w:color w:val="000000"/>
      <w:position w:val="0"/>
      <w:sz w:val="24"/>
      <w:u w:val="none"/>
      <w:vertAlign w:val="baseline"/>
    </w:rPr>
  </w:style>
  <w:style w:type="character" w:customStyle="1" w:styleId="WW8Num535z0">
    <w:name w:val="WW8Num535z0"/>
    <w:rPr>
      <w:rFonts w:ascii="Symbol" w:hAnsi="Symbol"/>
    </w:rPr>
  </w:style>
  <w:style w:type="character" w:customStyle="1" w:styleId="WW8Num536z0">
    <w:name w:val="WW8Num536z0"/>
    <w:rPr>
      <w:rFonts w:ascii="Symbol" w:hAnsi="Symbol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7z1">
    <w:name w:val="WW8Num537z1"/>
    <w:rPr>
      <w:rFonts w:ascii="Courier New" w:hAnsi="Courier New"/>
    </w:rPr>
  </w:style>
  <w:style w:type="character" w:customStyle="1" w:styleId="WW8Num537z2">
    <w:name w:val="WW8Num537z2"/>
    <w:rPr>
      <w:rFonts w:ascii="Wingdings" w:hAnsi="Wingdings"/>
    </w:rPr>
  </w:style>
  <w:style w:type="character" w:customStyle="1" w:styleId="WW8Num538z1">
    <w:name w:val="WW8Num538z1"/>
    <w:rPr>
      <w:b/>
    </w:rPr>
  </w:style>
  <w:style w:type="character" w:customStyle="1" w:styleId="WW8Num539z0">
    <w:name w:val="WW8Num539z0"/>
  </w:style>
  <w:style w:type="character" w:customStyle="1" w:styleId="WW8Num543z0">
    <w:name w:val="WW8Num543z0"/>
    <w:rPr>
      <w:b/>
      <w:color w:val="auto"/>
      <w:sz w:val="18"/>
    </w:rPr>
  </w:style>
  <w:style w:type="character" w:customStyle="1" w:styleId="WW8Num544z0">
    <w:name w:val="WW8Num544z0"/>
    <w:rPr>
      <w:rFonts w:ascii="Times New Roman" w:hAnsi="Times New Roman"/>
      <w:sz w:val="20"/>
    </w:rPr>
  </w:style>
  <w:style w:type="character" w:customStyle="1" w:styleId="WW8Num545z0">
    <w:name w:val="WW8Num545z0"/>
    <w:rPr>
      <w:rFonts w:ascii="Wingdings" w:hAnsi="Wingdings"/>
    </w:rPr>
  </w:style>
  <w:style w:type="character" w:customStyle="1" w:styleId="WW8Num545z1">
    <w:name w:val="WW8Num545z1"/>
    <w:rPr>
      <w:rFonts w:ascii="Courier New" w:hAnsi="Courier New"/>
    </w:rPr>
  </w:style>
  <w:style w:type="character" w:customStyle="1" w:styleId="WW8Num545z2">
    <w:name w:val="WW8Num545z2"/>
    <w:rPr>
      <w:rFonts w:ascii="Wingdings" w:hAnsi="Wingdings"/>
    </w:rPr>
  </w:style>
  <w:style w:type="character" w:customStyle="1" w:styleId="WW8Num545z3">
    <w:name w:val="WW8Num545z3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Symbol" w:hAnsi="Symbol"/>
    </w:rPr>
  </w:style>
  <w:style w:type="character" w:customStyle="1" w:styleId="WW8Num553z0">
    <w:name w:val="WW8Num553z0"/>
    <w:rPr>
      <w:color w:val="000000"/>
      <w:position w:val="0"/>
      <w:sz w:val="24"/>
      <w:u w:val="none"/>
      <w:vertAlign w:val="baseline"/>
    </w:rPr>
  </w:style>
  <w:style w:type="character" w:customStyle="1" w:styleId="WW8Num554z0">
    <w:name w:val="WW8Num554z0"/>
    <w:rPr>
      <w:rFonts w:ascii="Symbol" w:hAnsi="Symbol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61z0">
    <w:name w:val="WW8Num561z0"/>
    <w:rPr>
      <w:rFonts w:ascii="Symbol" w:hAnsi="Symbol"/>
    </w:rPr>
  </w:style>
  <w:style w:type="character" w:customStyle="1" w:styleId="WW8Num561z1">
    <w:name w:val="WW8Num561z1"/>
    <w:rPr>
      <w:rFonts w:ascii="Courier New" w:hAnsi="Courier New"/>
    </w:rPr>
  </w:style>
  <w:style w:type="character" w:customStyle="1" w:styleId="WW8Num561z2">
    <w:name w:val="WW8Num561z2"/>
    <w:rPr>
      <w:rFonts w:ascii="Wingdings" w:hAnsi="Wingdings"/>
    </w:rPr>
  </w:style>
  <w:style w:type="character" w:customStyle="1" w:styleId="WW8Num562z0">
    <w:name w:val="WW8Num562z0"/>
    <w:rPr>
      <w:rFonts w:ascii="Arial" w:hAnsi="Arial"/>
      <w:b/>
      <w:sz w:val="24"/>
    </w:rPr>
  </w:style>
  <w:style w:type="character" w:customStyle="1" w:styleId="WW8Num572z0">
    <w:name w:val="WW8Num572z0"/>
    <w:rPr>
      <w:rFonts w:ascii="Symbol" w:hAnsi="Symbol"/>
    </w:rPr>
  </w:style>
  <w:style w:type="character" w:customStyle="1" w:styleId="WW8Num575z0">
    <w:name w:val="WW8Num575z0"/>
    <w:rPr>
      <w:rFonts w:ascii="Symbol" w:hAnsi="Symbol"/>
    </w:rPr>
  </w:style>
  <w:style w:type="character" w:customStyle="1" w:styleId="WW8Num576z0">
    <w:name w:val="WW8Num576z0"/>
    <w:rPr>
      <w:b/>
    </w:rPr>
  </w:style>
  <w:style w:type="character" w:customStyle="1" w:styleId="WW8Num581z0">
    <w:name w:val="WW8Num581z0"/>
    <w:rPr>
      <w:rFonts w:ascii="Symbol" w:hAnsi="Symbol"/>
    </w:rPr>
  </w:style>
  <w:style w:type="character" w:customStyle="1" w:styleId="WW8Num587z0">
    <w:name w:val="WW8Num587z0"/>
    <w:rPr>
      <w:color w:val="000000"/>
      <w:position w:val="0"/>
      <w:sz w:val="24"/>
      <w:u w:val="none"/>
      <w:vertAlign w:val="baseline"/>
    </w:rPr>
  </w:style>
  <w:style w:type="character" w:customStyle="1" w:styleId="WW8Num590z0">
    <w:name w:val="WW8Num590z0"/>
  </w:style>
  <w:style w:type="character" w:customStyle="1" w:styleId="WW8Num591z0">
    <w:name w:val="WW8Num591z0"/>
    <w:rPr>
      <w:rFonts w:ascii="Wingdings" w:hAnsi="Wingdings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6z0">
    <w:name w:val="WW8Num596z0"/>
    <w:rPr>
      <w:b/>
    </w:rPr>
  </w:style>
  <w:style w:type="character" w:customStyle="1" w:styleId="WW8Num601z0">
    <w:name w:val="WW8Num601z0"/>
    <w:rPr>
      <w:rFonts w:ascii="Symbol" w:hAnsi="Symbol"/>
    </w:rPr>
  </w:style>
  <w:style w:type="character" w:customStyle="1" w:styleId="WW8Num602z0">
    <w:name w:val="WW8Num602z0"/>
    <w:rPr>
      <w:rFonts w:ascii="Wingdings" w:hAnsi="Wingdings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1z0">
    <w:name w:val="WW8Num611z0"/>
    <w:rPr>
      <w:rFonts w:ascii="Symbol" w:hAnsi="Symbol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6z0">
    <w:name w:val="WW8Num616z0"/>
    <w:rPr>
      <w:rFonts w:ascii="Symbol" w:hAnsi="Symbol"/>
    </w:rPr>
  </w:style>
  <w:style w:type="character" w:customStyle="1" w:styleId="WW8Num620z0">
    <w:name w:val="WW8Num620z0"/>
    <w:rPr>
      <w:rFonts w:ascii="Times New Roman" w:hAnsi="Times New Roman"/>
      <w:sz w:val="24"/>
    </w:rPr>
  </w:style>
  <w:style w:type="character" w:customStyle="1" w:styleId="WW8Num624z3">
    <w:name w:val="WW8Num624z3"/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29z1">
    <w:name w:val="WW8Num629z1"/>
    <w:rPr>
      <w:rFonts w:ascii="Courier New" w:hAnsi="Courier New"/>
    </w:rPr>
  </w:style>
  <w:style w:type="character" w:customStyle="1" w:styleId="WW8Num629z2">
    <w:name w:val="WW8Num629z2"/>
    <w:rPr>
      <w:rFonts w:ascii="Wingdings" w:hAnsi="Wingdings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3z0">
    <w:name w:val="WW8Num633z0"/>
    <w:rPr>
      <w:rFonts w:ascii="Symbol" w:hAnsi="Symbol"/>
    </w:rPr>
  </w:style>
  <w:style w:type="character" w:customStyle="1" w:styleId="WW8Num636z0">
    <w:name w:val="WW8Num636z0"/>
    <w:rPr>
      <w:color w:val="FF0000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6z0">
    <w:name w:val="WW8Num646z0"/>
    <w:rPr>
      <w:rFonts w:ascii="Arial" w:hAnsi="Arial"/>
      <w:b/>
      <w:sz w:val="24"/>
      <w:u w:val="none"/>
    </w:rPr>
  </w:style>
  <w:style w:type="character" w:customStyle="1" w:styleId="WW8Num647z0">
    <w:name w:val="WW8Num647z0"/>
    <w:rPr>
      <w:rFonts w:ascii="Symbol" w:hAnsi="Symbol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4z0">
    <w:name w:val="WW8Num654z0"/>
    <w:rPr>
      <w:b/>
    </w:rPr>
  </w:style>
  <w:style w:type="character" w:customStyle="1" w:styleId="WW8Num656z0">
    <w:name w:val="WW8Num656z0"/>
    <w:rPr>
      <w:rFonts w:ascii="Arial" w:hAnsi="Arial"/>
      <w:sz w:val="24"/>
    </w:rPr>
  </w:style>
  <w:style w:type="character" w:customStyle="1" w:styleId="WW8Num663z0">
    <w:name w:val="WW8Num663z0"/>
    <w:rPr>
      <w:rFonts w:ascii="Symbol" w:hAnsi="Symbol"/>
    </w:rPr>
  </w:style>
  <w:style w:type="character" w:customStyle="1" w:styleId="WW8Num667z0">
    <w:name w:val="WW8Num667z0"/>
    <w:rPr>
      <w:rFonts w:ascii="Symbol" w:hAnsi="Symbol"/>
    </w:rPr>
  </w:style>
  <w:style w:type="character" w:customStyle="1" w:styleId="WW8Num671z0">
    <w:name w:val="WW8Num671z0"/>
    <w:rPr>
      <w:rFonts w:ascii="Symbol" w:hAnsi="Symbol"/>
    </w:rPr>
  </w:style>
  <w:style w:type="character" w:customStyle="1" w:styleId="WW8Num673z0">
    <w:name w:val="WW8Num673z0"/>
    <w:rPr>
      <w:rFonts w:ascii="Symbol" w:hAnsi="Symbol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9z0">
    <w:name w:val="WW8Num679z0"/>
    <w:rPr>
      <w:rFonts w:ascii="Arial" w:hAnsi="Arial"/>
      <w:sz w:val="24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4z0">
    <w:name w:val="WW8Num684z0"/>
    <w:rPr>
      <w:rFonts w:ascii="Symbol" w:hAnsi="Symbol"/>
    </w:rPr>
  </w:style>
  <w:style w:type="character" w:customStyle="1" w:styleId="WW8Num689z0">
    <w:name w:val="WW8Num689z0"/>
    <w:rPr>
      <w:rFonts w:ascii="Arial" w:hAnsi="Arial"/>
      <w:sz w:val="24"/>
    </w:rPr>
  </w:style>
  <w:style w:type="character" w:customStyle="1" w:styleId="WW8Num691z0">
    <w:name w:val="WW8Num691z0"/>
    <w:rPr>
      <w:rFonts w:ascii="Symbol" w:hAnsi="Symbol"/>
    </w:rPr>
  </w:style>
  <w:style w:type="character" w:customStyle="1" w:styleId="WW8Num692z0">
    <w:name w:val="WW8Num692z0"/>
    <w:rPr>
      <w:rFonts w:ascii="Symbol" w:hAnsi="Symbol"/>
    </w:rPr>
  </w:style>
  <w:style w:type="character" w:customStyle="1" w:styleId="WW8Num693z0">
    <w:name w:val="WW8Num693z0"/>
    <w:rPr>
      <w:rFonts w:ascii="Arial" w:hAnsi="Arial"/>
      <w:b/>
      <w:sz w:val="24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707z0">
    <w:name w:val="WW8Num707z0"/>
    <w:rPr>
      <w:b/>
    </w:rPr>
  </w:style>
  <w:style w:type="character" w:customStyle="1" w:styleId="WW8Num710z0">
    <w:name w:val="WW8Num710z0"/>
    <w:rPr>
      <w:b/>
    </w:rPr>
  </w:style>
  <w:style w:type="character" w:customStyle="1" w:styleId="WW8Num711z0">
    <w:name w:val="WW8Num711z0"/>
  </w:style>
  <w:style w:type="character" w:customStyle="1" w:styleId="WW8Num723z0">
    <w:name w:val="WW8Num723z0"/>
    <w:rPr>
      <w:rFonts w:ascii="Marlett" w:hAnsi="Marlett"/>
      <w:color w:val="0000FF"/>
    </w:rPr>
  </w:style>
  <w:style w:type="character" w:customStyle="1" w:styleId="WW8Num732z0">
    <w:name w:val="WW8Num732z0"/>
    <w:rPr>
      <w:rFonts w:ascii="Times New Roman" w:hAnsi="Times New Roman"/>
    </w:rPr>
  </w:style>
  <w:style w:type="character" w:customStyle="1" w:styleId="WW8Num734z0">
    <w:name w:val="WW8Num734z0"/>
    <w:rPr>
      <w:rFonts w:ascii="Times New Roman" w:hAnsi="Times New Roman"/>
    </w:rPr>
  </w:style>
  <w:style w:type="character" w:customStyle="1" w:styleId="WW8Num736z0">
    <w:name w:val="WW8Num736z0"/>
    <w:rPr>
      <w:b/>
    </w:rPr>
  </w:style>
  <w:style w:type="character" w:customStyle="1" w:styleId="WW8Num737z0">
    <w:name w:val="WW8Num737z0"/>
    <w:rPr>
      <w:rFonts w:ascii="Symbol" w:hAnsi="Symbol"/>
    </w:rPr>
  </w:style>
  <w:style w:type="character" w:customStyle="1" w:styleId="WW8Num741z0">
    <w:name w:val="WW8Num741z0"/>
    <w:rPr>
      <w:b/>
    </w:rPr>
  </w:style>
  <w:style w:type="character" w:customStyle="1" w:styleId="WW8Num747z0">
    <w:name w:val="WW8Num747z0"/>
    <w:rPr>
      <w:b/>
    </w:rPr>
  </w:style>
  <w:style w:type="character" w:customStyle="1" w:styleId="WW8Num753z0">
    <w:name w:val="WW8Num753z0"/>
    <w:rPr>
      <w:rFonts w:ascii="Symbol" w:hAnsi="Symbol"/>
    </w:rPr>
  </w:style>
  <w:style w:type="character" w:customStyle="1" w:styleId="WW8Num755z0">
    <w:name w:val="WW8Num755z0"/>
    <w:rPr>
      <w:rFonts w:ascii="Times New Roman" w:hAnsi="Times New Roman"/>
      <w:sz w:val="24"/>
      <w:u w:val="none"/>
    </w:rPr>
  </w:style>
  <w:style w:type="character" w:customStyle="1" w:styleId="WW8Num757z0">
    <w:name w:val="WW8Num757z0"/>
    <w:rPr>
      <w:color w:val="000000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sz w:val="24"/>
    </w:rPr>
  </w:style>
  <w:style w:type="character" w:customStyle="1" w:styleId="WW8Num771z0">
    <w:name w:val="WW8Num771z0"/>
    <w:rPr>
      <w:rFonts w:eastAsia="Times New Roman"/>
    </w:rPr>
  </w:style>
  <w:style w:type="character" w:customStyle="1" w:styleId="WW8Num772z0">
    <w:name w:val="WW8Num772z0"/>
    <w:rPr>
      <w:b/>
    </w:rPr>
  </w:style>
  <w:style w:type="character" w:customStyle="1" w:styleId="WW8Num772z1">
    <w:name w:val="WW8Num772z1"/>
    <w:rPr>
      <w:rFonts w:ascii="Arial" w:hAnsi="Arial"/>
      <w:b/>
      <w:sz w:val="20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color w:val="auto"/>
    </w:rPr>
  </w:style>
  <w:style w:type="character" w:customStyle="1" w:styleId="WW8Num786z0">
    <w:name w:val="WW8Num786z0"/>
    <w:rPr>
      <w:rFonts w:ascii="Arial" w:hAnsi="Arial"/>
      <w:sz w:val="24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7z1">
    <w:name w:val="WW8Num787z1"/>
    <w:rPr>
      <w:rFonts w:ascii="Courier New" w:hAnsi="Courier New"/>
    </w:rPr>
  </w:style>
  <w:style w:type="character" w:customStyle="1" w:styleId="WW8Num787z3">
    <w:name w:val="WW8Num787z3"/>
    <w:rPr>
      <w:rFonts w:ascii="Symbol" w:hAnsi="Symbol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b/>
    </w:rPr>
  </w:style>
  <w:style w:type="character" w:customStyle="1" w:styleId="WW8Num793z0">
    <w:name w:val="WW8Num793z0"/>
    <w:rPr>
      <w:rFonts w:ascii="Symbol" w:hAnsi="Symbol"/>
    </w:rPr>
  </w:style>
  <w:style w:type="character" w:customStyle="1" w:styleId="WW8Num794z0">
    <w:name w:val="WW8Num794z0"/>
    <w:rPr>
      <w:rFonts w:ascii="Arial" w:hAnsi="Arial"/>
      <w:b/>
      <w:sz w:val="24"/>
    </w:rPr>
  </w:style>
  <w:style w:type="character" w:customStyle="1" w:styleId="WW8Num799z0">
    <w:name w:val="WW8Num799z0"/>
    <w:rPr>
      <w:rFonts w:ascii="Arial" w:hAnsi="Arial"/>
      <w:b/>
      <w:sz w:val="24"/>
    </w:rPr>
  </w:style>
  <w:style w:type="character" w:customStyle="1" w:styleId="WW8Num810z0">
    <w:name w:val="WW8Num810z0"/>
    <w:rPr>
      <w:b/>
    </w:rPr>
  </w:style>
  <w:style w:type="character" w:customStyle="1" w:styleId="WW8Num811z0">
    <w:name w:val="WW8Num811z0"/>
    <w:rPr>
      <w:rFonts w:ascii="Symbol" w:hAnsi="Symbol"/>
    </w:rPr>
  </w:style>
  <w:style w:type="character" w:customStyle="1" w:styleId="WW8Num814z0">
    <w:name w:val="WW8Num814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6z0">
    <w:name w:val="WW8Num826z0"/>
    <w:rPr>
      <w:rFonts w:ascii="Symbol" w:hAnsi="Symbol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8z0">
    <w:name w:val="WW8Num828z0"/>
    <w:rPr>
      <w:rFonts w:ascii="Arial" w:hAnsi="Arial"/>
      <w:sz w:val="24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43z0">
    <w:name w:val="WW8Num843z0"/>
    <w:rPr>
      <w:rFonts w:ascii="Symbol" w:hAnsi="Symbol"/>
    </w:rPr>
  </w:style>
  <w:style w:type="character" w:customStyle="1" w:styleId="WW8Num851z0">
    <w:name w:val="WW8Num851z0"/>
    <w:rPr>
      <w:rFonts w:ascii="Symbol" w:hAnsi="Symbol"/>
    </w:rPr>
  </w:style>
  <w:style w:type="character" w:customStyle="1" w:styleId="WW8Num851z2">
    <w:name w:val="WW8Num851z2"/>
    <w:rPr>
      <w:rFonts w:ascii="Wingdings" w:hAnsi="Wingdings"/>
    </w:rPr>
  </w:style>
  <w:style w:type="character" w:customStyle="1" w:styleId="WW8Num851z4">
    <w:name w:val="WW8Num851z4"/>
    <w:rPr>
      <w:rFonts w:ascii="Courier New" w:hAnsi="Courier New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2z1">
    <w:name w:val="WW8Num852z1"/>
    <w:rPr>
      <w:rFonts w:ascii="Courier New" w:hAnsi="Courier New"/>
      <w:sz w:val="20"/>
    </w:rPr>
  </w:style>
  <w:style w:type="character" w:customStyle="1" w:styleId="WW8Num852z2">
    <w:name w:val="WW8Num852z2"/>
    <w:rPr>
      <w:rFonts w:ascii="Wingdings" w:hAnsi="Wingdings"/>
      <w:sz w:val="20"/>
    </w:rPr>
  </w:style>
  <w:style w:type="character" w:customStyle="1" w:styleId="WW8Num854z0">
    <w:name w:val="WW8Num854z0"/>
    <w:rPr>
      <w:rFonts w:ascii="Symbol" w:hAnsi="Symbol"/>
    </w:rPr>
  </w:style>
  <w:style w:type="character" w:customStyle="1" w:styleId="WW8Num855z0">
    <w:name w:val="WW8Num855z0"/>
    <w:rPr>
      <w:rFonts w:ascii="Marlett" w:hAnsi="Marlett"/>
      <w:color w:val="0000FF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8z1">
    <w:name w:val="WW8Num858z1"/>
    <w:rPr>
      <w:rFonts w:ascii="Courier New" w:hAnsi="Courier New"/>
    </w:rPr>
  </w:style>
  <w:style w:type="character" w:customStyle="1" w:styleId="WW8Num858z2">
    <w:name w:val="WW8Num858z2"/>
    <w:rPr>
      <w:rFonts w:ascii="Wingdings" w:hAnsi="Wingdings"/>
    </w:rPr>
  </w:style>
  <w:style w:type="character" w:customStyle="1" w:styleId="WW8Num859z0">
    <w:name w:val="WW8Num859z0"/>
    <w:rPr>
      <w:rFonts w:ascii="Arial" w:hAnsi="Arial"/>
      <w:sz w:val="24"/>
    </w:rPr>
  </w:style>
  <w:style w:type="character" w:customStyle="1" w:styleId="WW8Num861z0">
    <w:name w:val="WW8Num861z0"/>
    <w:rPr>
      <w:rFonts w:ascii="Symbol" w:hAnsi="Symbol"/>
    </w:rPr>
  </w:style>
  <w:style w:type="character" w:customStyle="1" w:styleId="WW8Num871z0">
    <w:name w:val="WW8Num871z0"/>
    <w:rPr>
      <w:color w:val="auto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sz w:val="24"/>
    </w:rPr>
  </w:style>
  <w:style w:type="character" w:customStyle="1" w:styleId="WW8Num879z0">
    <w:name w:val="WW8Num879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907z0">
    <w:name w:val="WW8Num907z0"/>
    <w:rPr>
      <w:rFonts w:ascii="Symbol" w:hAnsi="Symbol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10z0">
    <w:name w:val="WW8Num910z0"/>
    <w:rPr>
      <w:rFonts w:ascii="Symbol" w:hAnsi="Symbol"/>
    </w:rPr>
  </w:style>
  <w:style w:type="character" w:customStyle="1" w:styleId="WW8Num912z0">
    <w:name w:val="WW8Num912z0"/>
    <w:rPr>
      <w:rFonts w:ascii="Arial" w:hAnsi="Arial"/>
      <w:b/>
      <w:sz w:val="24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Wingdings" w:hAnsi="Wingdings"/>
    </w:rPr>
  </w:style>
  <w:style w:type="character" w:customStyle="1" w:styleId="WW8Num918z0">
    <w:name w:val="WW8Num918z0"/>
    <w:rPr>
      <w:rFonts w:ascii="Symbol" w:hAnsi="Symbol"/>
    </w:rPr>
  </w:style>
  <w:style w:type="character" w:customStyle="1" w:styleId="WW8Num931z0">
    <w:name w:val="WW8Num931z0"/>
    <w:rPr>
      <w:color w:val="auto"/>
      <w:sz w:val="20"/>
    </w:rPr>
  </w:style>
  <w:style w:type="character" w:customStyle="1" w:styleId="WW8Num932z0">
    <w:name w:val="WW8Num932z0"/>
    <w:rPr>
      <w:rFonts w:ascii="Times New Roman" w:hAnsi="Times New Roman"/>
      <w:b/>
      <w:sz w:val="24"/>
      <w:u w:val="none"/>
    </w:rPr>
  </w:style>
  <w:style w:type="character" w:customStyle="1" w:styleId="WW8Num935z0">
    <w:name w:val="WW8Num935z0"/>
    <w:rPr>
      <w:rFonts w:ascii="Symbol" w:hAnsi="Symbol"/>
    </w:rPr>
  </w:style>
  <w:style w:type="character" w:customStyle="1" w:styleId="WW8Num937z0">
    <w:name w:val="WW8Num937z0"/>
    <w:rPr>
      <w:rFonts w:ascii="Symbol" w:hAnsi="Symbol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8z1">
    <w:name w:val="WW8Num938z1"/>
    <w:rPr>
      <w:rFonts w:ascii="Wingdings" w:hAnsi="Wingdings"/>
    </w:rPr>
  </w:style>
  <w:style w:type="character" w:customStyle="1" w:styleId="WW8Num938z4">
    <w:name w:val="WW8Num938z4"/>
    <w:rPr>
      <w:rFonts w:ascii="Courier New" w:hAnsi="Courier New"/>
    </w:rPr>
  </w:style>
  <w:style w:type="character" w:customStyle="1" w:styleId="WW8Num941z0">
    <w:name w:val="WW8Num941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</w:rPr>
  </w:style>
  <w:style w:type="character" w:customStyle="1" w:styleId="WW8Num948z0">
    <w:name w:val="WW8Num948z0"/>
    <w:rPr>
      <w:rFonts w:ascii="Marlett" w:hAnsi="Marlett"/>
      <w:color w:val="0000FF"/>
    </w:rPr>
  </w:style>
  <w:style w:type="character" w:customStyle="1" w:styleId="WW8Num949z0">
    <w:name w:val="WW8Num949z0"/>
    <w:rPr>
      <w:b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4z0">
    <w:name w:val="WW8Num954z0"/>
    <w:rPr>
      <w:rFonts w:ascii="Symbol" w:hAnsi="Symbol"/>
    </w:rPr>
  </w:style>
  <w:style w:type="character" w:customStyle="1" w:styleId="WW8Num955z0">
    <w:name w:val="WW8Num955z0"/>
    <w:rPr>
      <w:rFonts w:ascii="Marlett" w:hAnsi="Marlett"/>
      <w:color w:val="0000FF"/>
    </w:rPr>
  </w:style>
  <w:style w:type="character" w:customStyle="1" w:styleId="WW8Num959z0">
    <w:name w:val="WW8Num959z0"/>
    <w:rPr>
      <w:rFonts w:ascii="Symbol" w:hAnsi="Symbol"/>
    </w:rPr>
  </w:style>
  <w:style w:type="character" w:customStyle="1" w:styleId="WW8Num961z0">
    <w:name w:val="WW8Num961z0"/>
    <w:rPr>
      <w:b/>
    </w:rPr>
  </w:style>
  <w:style w:type="character" w:customStyle="1" w:styleId="WW8Num964z0">
    <w:name w:val="WW8Num964z0"/>
    <w:rPr>
      <w:color w:val="FF0000"/>
    </w:rPr>
  </w:style>
  <w:style w:type="character" w:customStyle="1" w:styleId="WW8Num974z0">
    <w:name w:val="WW8Num974z0"/>
    <w:rPr>
      <w:rFonts w:ascii="Symbol" w:hAnsi="Symbol"/>
    </w:rPr>
  </w:style>
  <w:style w:type="character" w:customStyle="1" w:styleId="WW8Num974z1">
    <w:name w:val="WW8Num974z1"/>
    <w:rPr>
      <w:rFonts w:ascii="Courier New" w:hAnsi="Courier New"/>
    </w:rPr>
  </w:style>
  <w:style w:type="character" w:customStyle="1" w:styleId="WW8Num974z2">
    <w:name w:val="WW8Num974z2"/>
    <w:rPr>
      <w:rFonts w:ascii="Wingdings" w:hAnsi="Wingdings"/>
    </w:rPr>
  </w:style>
  <w:style w:type="character" w:customStyle="1" w:styleId="WW8Num974z3">
    <w:name w:val="WW8Num974z3"/>
    <w:rPr>
      <w:rFonts w:ascii="Symbol" w:hAnsi="Symbol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6z1">
    <w:name w:val="WW8Num976z1"/>
    <w:rPr>
      <w:rFonts w:ascii="Courier New" w:hAnsi="Courier New"/>
    </w:rPr>
  </w:style>
  <w:style w:type="character" w:customStyle="1" w:styleId="WW8Num976z2">
    <w:name w:val="WW8Num976z2"/>
    <w:rPr>
      <w:rFonts w:ascii="Wingdings" w:hAnsi="Wingdings"/>
    </w:rPr>
  </w:style>
  <w:style w:type="character" w:customStyle="1" w:styleId="WW8Num977z0">
    <w:name w:val="WW8Num977z0"/>
    <w:rPr>
      <w:b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91z0">
    <w:name w:val="WW8Num991z0"/>
    <w:rPr>
      <w:rFonts w:ascii="Symbol" w:hAnsi="Symbol"/>
    </w:rPr>
  </w:style>
  <w:style w:type="character" w:customStyle="1" w:styleId="WW8Num994z0">
    <w:name w:val="WW8Num994z0"/>
    <w:rPr>
      <w:b/>
      <w:sz w:val="32"/>
    </w:rPr>
  </w:style>
  <w:style w:type="character" w:customStyle="1" w:styleId="WW8Num1000z0">
    <w:name w:val="WW8Num1000z0"/>
    <w:rPr>
      <w:color w:val="000000"/>
      <w:position w:val="0"/>
      <w:sz w:val="24"/>
      <w:u w:val="none"/>
      <w:vertAlign w:val="baseline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7z0">
    <w:name w:val="WW8Num1007z0"/>
    <w:rPr>
      <w:rFonts w:ascii="Times New Roman" w:hAnsi="Times New Roman"/>
    </w:rPr>
  </w:style>
  <w:style w:type="character" w:customStyle="1" w:styleId="WW8Num1010z0">
    <w:name w:val="WW8Num1010z0"/>
    <w:rPr>
      <w:rFonts w:ascii="Times New Roman" w:hAnsi="Times New Roman"/>
    </w:rPr>
  </w:style>
  <w:style w:type="character" w:customStyle="1" w:styleId="WW8Num1010z1">
    <w:name w:val="WW8Num1010z1"/>
    <w:rPr>
      <w:rFonts w:ascii="Courier New" w:hAnsi="Courier New"/>
    </w:rPr>
  </w:style>
  <w:style w:type="character" w:customStyle="1" w:styleId="WW8Num1010z2">
    <w:name w:val="WW8Num1010z2"/>
    <w:rPr>
      <w:rFonts w:ascii="Wingdings" w:hAnsi="Wingdings"/>
    </w:rPr>
  </w:style>
  <w:style w:type="character" w:customStyle="1" w:styleId="WW8Num1010z3">
    <w:name w:val="WW8Num1010z3"/>
    <w:rPr>
      <w:rFonts w:ascii="Symbol" w:hAnsi="Symbol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1z3">
    <w:name w:val="WW8Num1011z3"/>
    <w:rPr>
      <w:rFonts w:ascii="Symbol" w:hAnsi="Symbol"/>
    </w:rPr>
  </w:style>
  <w:style w:type="character" w:customStyle="1" w:styleId="WW8Num1011z4">
    <w:name w:val="WW8Num1011z4"/>
    <w:rPr>
      <w:rFonts w:ascii="Courier New" w:hAnsi="Courier New"/>
    </w:rPr>
  </w:style>
  <w:style w:type="character" w:customStyle="1" w:styleId="WW8Num1013z1">
    <w:name w:val="WW8Num1013z1"/>
    <w:rPr>
      <w:rFonts w:ascii="Symbol" w:hAnsi="Symbol"/>
    </w:rPr>
  </w:style>
  <w:style w:type="character" w:customStyle="1" w:styleId="WW8Num1015z0">
    <w:name w:val="WW8Num1015z0"/>
    <w:rPr>
      <w:color w:val="000000"/>
    </w:rPr>
  </w:style>
  <w:style w:type="character" w:customStyle="1" w:styleId="WW8Num1016z0">
    <w:name w:val="WW8Num1016z0"/>
    <w:rPr>
      <w:b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25z0">
    <w:name w:val="WW8Num1025z0"/>
    <w:rPr>
      <w:b/>
    </w:rPr>
  </w:style>
  <w:style w:type="character" w:customStyle="1" w:styleId="WW8Num1028z0">
    <w:name w:val="WW8Num1028z0"/>
    <w:rPr>
      <w:rFonts w:ascii="Symbol" w:hAnsi="Symbol"/>
    </w:rPr>
  </w:style>
  <w:style w:type="character" w:customStyle="1" w:styleId="WW8Num1033z0">
    <w:name w:val="WW8Num1033z0"/>
    <w:rPr>
      <w:rFonts w:ascii="Symbol" w:hAnsi="Symbol"/>
    </w:rPr>
  </w:style>
  <w:style w:type="character" w:customStyle="1" w:styleId="WW8Num1035z0">
    <w:name w:val="WW8Num1035z0"/>
    <w:rPr>
      <w:b/>
    </w:rPr>
  </w:style>
  <w:style w:type="character" w:customStyle="1" w:styleId="WW8Num1037z0">
    <w:name w:val="WW8Num1037z0"/>
  </w:style>
  <w:style w:type="character" w:customStyle="1" w:styleId="WW8Num1038z0">
    <w:name w:val="WW8Num1038z0"/>
    <w:rPr>
      <w:rFonts w:ascii="Marlett" w:hAnsi="Marlett"/>
      <w:color w:val="0000FF"/>
    </w:rPr>
  </w:style>
  <w:style w:type="character" w:customStyle="1" w:styleId="WW8Num1039z0">
    <w:name w:val="WW8Num1039z0"/>
    <w:rPr>
      <w:rFonts w:ascii="Symbol" w:hAnsi="Symbol"/>
    </w:rPr>
  </w:style>
  <w:style w:type="character" w:customStyle="1" w:styleId="WW8Num1041z0">
    <w:name w:val="WW8Num1041z0"/>
    <w:rPr>
      <w:rFonts w:ascii="Wingdings" w:hAnsi="Wingdings"/>
    </w:rPr>
  </w:style>
  <w:style w:type="character" w:customStyle="1" w:styleId="WW8Num1044z0">
    <w:name w:val="WW8Num1044z0"/>
    <w:rPr>
      <w:rFonts w:ascii="Symbol" w:hAnsi="Symbol"/>
    </w:rPr>
  </w:style>
  <w:style w:type="character" w:customStyle="1" w:styleId="WW8Num1048z0">
    <w:name w:val="WW8Num1048z0"/>
    <w:rPr>
      <w:b/>
      <w:color w:val="auto"/>
      <w:sz w:val="18"/>
    </w:rPr>
  </w:style>
  <w:style w:type="character" w:customStyle="1" w:styleId="WW8Num1050z0">
    <w:name w:val="WW8Num1050z0"/>
  </w:style>
  <w:style w:type="character" w:customStyle="1" w:styleId="WW8Num1054z0">
    <w:name w:val="WW8Num1054z0"/>
    <w:rPr>
      <w:rFonts w:ascii="Arial" w:hAnsi="Arial"/>
      <w:b/>
      <w:sz w:val="24"/>
    </w:rPr>
  </w:style>
  <w:style w:type="character" w:customStyle="1" w:styleId="WW8Num1055z0">
    <w:name w:val="WW8Num1055z0"/>
    <w:rPr>
      <w:rFonts w:ascii="Symbol" w:hAnsi="Symbol"/>
    </w:rPr>
  </w:style>
  <w:style w:type="character" w:customStyle="1" w:styleId="WW8Num1062z0">
    <w:name w:val="WW8Num1062z0"/>
    <w:rPr>
      <w:rFonts w:ascii="Times New Roman" w:hAnsi="Times New Roman"/>
    </w:rPr>
  </w:style>
  <w:style w:type="character" w:customStyle="1" w:styleId="WW8Num1063z0">
    <w:name w:val="WW8Num1063z0"/>
    <w:rPr>
      <w:b/>
    </w:rPr>
  </w:style>
  <w:style w:type="character" w:customStyle="1" w:styleId="WW8Num1064z0">
    <w:name w:val="WW8Num1064z0"/>
    <w:rPr>
      <w:rFonts w:ascii="Symbol" w:hAnsi="Symbol"/>
    </w:rPr>
  </w:style>
  <w:style w:type="character" w:customStyle="1" w:styleId="WW8Num1066z0">
    <w:name w:val="WW8Num1066z0"/>
    <w:rPr>
      <w:sz w:val="24"/>
    </w:rPr>
  </w:style>
  <w:style w:type="character" w:customStyle="1" w:styleId="WW8Num1075z0">
    <w:name w:val="WW8Num1075z0"/>
    <w:rPr>
      <w:rFonts w:ascii="Symbol" w:hAnsi="Symbol"/>
    </w:rPr>
  </w:style>
  <w:style w:type="character" w:customStyle="1" w:styleId="WW8Num1082z0">
    <w:name w:val="WW8Num1082z0"/>
    <w:rPr>
      <w:b/>
    </w:rPr>
  </w:style>
  <w:style w:type="character" w:customStyle="1" w:styleId="WW8Num1083z0">
    <w:name w:val="WW8Num1083z0"/>
    <w:rPr>
      <w:rFonts w:ascii="Wingdings" w:hAnsi="Wingdings"/>
    </w:rPr>
  </w:style>
  <w:style w:type="character" w:customStyle="1" w:styleId="WW8Num1089z0">
    <w:name w:val="WW8Num1089z0"/>
    <w:rPr>
      <w:sz w:val="24"/>
    </w:rPr>
  </w:style>
  <w:style w:type="character" w:customStyle="1" w:styleId="WW8Num1090z0">
    <w:name w:val="WW8Num1090z0"/>
    <w:rPr>
      <w:rFonts w:ascii="Symbol" w:hAnsi="Symbol"/>
      <w:sz w:val="24"/>
    </w:rPr>
  </w:style>
  <w:style w:type="character" w:customStyle="1" w:styleId="WW8Num1091z0">
    <w:name w:val="WW8Num1091z0"/>
    <w:rPr>
      <w:rFonts w:ascii="Symbol" w:hAnsi="Symbol"/>
    </w:rPr>
  </w:style>
  <w:style w:type="character" w:customStyle="1" w:styleId="WW8Num1093z0">
    <w:name w:val="WW8Num1093z0"/>
    <w:rPr>
      <w:rFonts w:ascii="Symbol" w:hAnsi="Symbol"/>
    </w:rPr>
  </w:style>
  <w:style w:type="character" w:customStyle="1" w:styleId="WW8Num1095z0">
    <w:name w:val="WW8Num1095z0"/>
    <w:rPr>
      <w:rFonts w:ascii="Symbol" w:hAnsi="Symbol"/>
    </w:rPr>
  </w:style>
  <w:style w:type="character" w:customStyle="1" w:styleId="WW8Num1097z0">
    <w:name w:val="WW8Num1097z0"/>
    <w:rPr>
      <w:b/>
      <w:color w:val="auto"/>
      <w:sz w:val="20"/>
    </w:rPr>
  </w:style>
  <w:style w:type="character" w:customStyle="1" w:styleId="WW8Num1108z0">
    <w:name w:val="WW8Num1108z0"/>
    <w:rPr>
      <w:rFonts w:ascii="Symbol" w:hAnsi="Symbol"/>
    </w:rPr>
  </w:style>
  <w:style w:type="character" w:customStyle="1" w:styleId="WW8Num1112z0">
    <w:name w:val="WW8Num1112z0"/>
    <w:rPr>
      <w:rFonts w:ascii="Wingdings" w:hAnsi="Wingdings"/>
    </w:rPr>
  </w:style>
  <w:style w:type="character" w:customStyle="1" w:styleId="WW8Num1114z0">
    <w:name w:val="WW8Num1114z0"/>
    <w:rPr>
      <w:sz w:val="20"/>
    </w:rPr>
  </w:style>
  <w:style w:type="character" w:customStyle="1" w:styleId="WW8Num1117z0">
    <w:name w:val="WW8Num1117z0"/>
    <w:rPr>
      <w:rFonts w:ascii="Arial" w:hAnsi="Arial"/>
      <w:b/>
      <w:sz w:val="24"/>
    </w:rPr>
  </w:style>
  <w:style w:type="character" w:customStyle="1" w:styleId="WW8Num1118z0">
    <w:name w:val="WW8Num1118z0"/>
    <w:rPr>
      <w:rFonts w:ascii="Symbol" w:hAnsi="Symbol"/>
    </w:rPr>
  </w:style>
  <w:style w:type="character" w:customStyle="1" w:styleId="WW8Num1119z0">
    <w:name w:val="WW8Num1119z0"/>
    <w:rPr>
      <w:b/>
    </w:rPr>
  </w:style>
  <w:style w:type="character" w:customStyle="1" w:styleId="WW8Num1119z1">
    <w:name w:val="WW8Num1119z1"/>
    <w:rPr>
      <w:rFonts w:ascii="Arial" w:hAnsi="Arial"/>
      <w:b/>
      <w:sz w:val="20"/>
    </w:rPr>
  </w:style>
  <w:style w:type="character" w:customStyle="1" w:styleId="WW8Num1122z1">
    <w:name w:val="WW8Num1122z1"/>
    <w:rPr>
      <w:rFonts w:ascii="Arial" w:hAnsi="Arial"/>
      <w:b/>
      <w:sz w:val="20"/>
    </w:rPr>
  </w:style>
  <w:style w:type="character" w:customStyle="1" w:styleId="WW8Num1125z0">
    <w:name w:val="WW8Num1125z0"/>
    <w:rPr>
      <w:rFonts w:ascii="Arial" w:hAnsi="Arial"/>
      <w:b/>
      <w:sz w:val="24"/>
    </w:rPr>
  </w:style>
  <w:style w:type="character" w:customStyle="1" w:styleId="WW8Num1131z0">
    <w:name w:val="WW8Num1131z0"/>
    <w:rPr>
      <w:rFonts w:ascii="Arial" w:hAnsi="Arial"/>
      <w:b/>
      <w:sz w:val="24"/>
    </w:rPr>
  </w:style>
  <w:style w:type="character" w:customStyle="1" w:styleId="WW8Num1133z0">
    <w:name w:val="WW8Num1133z0"/>
    <w:rPr>
      <w:rFonts w:ascii="Wingdings" w:hAnsi="Wingdings"/>
    </w:rPr>
  </w:style>
  <w:style w:type="character" w:customStyle="1" w:styleId="WW8Num1135z0">
    <w:name w:val="WW8Num1135z0"/>
    <w:rPr>
      <w:color w:val="000000"/>
    </w:rPr>
  </w:style>
  <w:style w:type="character" w:customStyle="1" w:styleId="WW8Num1137z0">
    <w:name w:val="WW8Num1137z0"/>
    <w:rPr>
      <w:rFonts w:ascii="Times New Roman" w:hAnsi="Times New Roman"/>
      <w:sz w:val="24"/>
    </w:rPr>
  </w:style>
  <w:style w:type="character" w:customStyle="1" w:styleId="WW8Num1138z0">
    <w:name w:val="WW8Num1138z0"/>
    <w:rPr>
      <w:rFonts w:ascii="Wingdings" w:hAnsi="Wingdings"/>
    </w:rPr>
  </w:style>
  <w:style w:type="character" w:customStyle="1" w:styleId="WW8Num1139z0">
    <w:name w:val="WW8Num1139z0"/>
    <w:rPr>
      <w:b/>
    </w:rPr>
  </w:style>
  <w:style w:type="character" w:customStyle="1" w:styleId="WW8Num1140z1">
    <w:name w:val="WW8Num1140z1"/>
    <w:rPr>
      <w:rFonts w:ascii="Courier New" w:hAnsi="Courier New"/>
    </w:rPr>
  </w:style>
  <w:style w:type="character" w:customStyle="1" w:styleId="WW8Num1140z2">
    <w:name w:val="WW8Num1140z2"/>
    <w:rPr>
      <w:rFonts w:ascii="Wingdings" w:hAnsi="Wingdings"/>
    </w:rPr>
  </w:style>
  <w:style w:type="character" w:customStyle="1" w:styleId="WW8Num1140z3">
    <w:name w:val="WW8Num1140z3"/>
    <w:rPr>
      <w:rFonts w:ascii="Symbol" w:hAnsi="Symbol"/>
    </w:rPr>
  </w:style>
  <w:style w:type="character" w:customStyle="1" w:styleId="WW8Num1151z0">
    <w:name w:val="WW8Num1151z0"/>
    <w:rPr>
      <w:rFonts w:ascii="Symbol" w:hAnsi="Symbol"/>
    </w:rPr>
  </w:style>
  <w:style w:type="character" w:customStyle="1" w:styleId="WW8Num1152z0">
    <w:name w:val="WW8Num1152z0"/>
    <w:rPr>
      <w:rFonts w:ascii="Symbol" w:hAnsi="Symbol"/>
    </w:rPr>
  </w:style>
  <w:style w:type="character" w:customStyle="1" w:styleId="WW8Num1152z1">
    <w:name w:val="WW8Num1152z1"/>
    <w:rPr>
      <w:rFonts w:ascii="Courier New" w:hAnsi="Courier New"/>
    </w:rPr>
  </w:style>
  <w:style w:type="character" w:customStyle="1" w:styleId="WW8Num1152z2">
    <w:name w:val="WW8Num1152z2"/>
    <w:rPr>
      <w:rFonts w:ascii="Wingdings" w:hAnsi="Wingdings"/>
    </w:rPr>
  </w:style>
  <w:style w:type="character" w:customStyle="1" w:styleId="WW8Num1153z0">
    <w:name w:val="WW8Num1153z0"/>
    <w:rPr>
      <w:rFonts w:ascii="Symbol" w:hAnsi="Symbol"/>
    </w:rPr>
  </w:style>
  <w:style w:type="character" w:customStyle="1" w:styleId="WW8Num1154z0">
    <w:name w:val="WW8Num1154z0"/>
    <w:rPr>
      <w:rFonts w:ascii="Symbol" w:hAnsi="Symbol"/>
    </w:rPr>
  </w:style>
  <w:style w:type="character" w:customStyle="1" w:styleId="WW8Num1158z0">
    <w:name w:val="WW8Num1158z0"/>
    <w:rPr>
      <w:rFonts w:ascii="Symbol" w:hAnsi="Symbol"/>
    </w:rPr>
  </w:style>
  <w:style w:type="character" w:customStyle="1" w:styleId="WW8Num1161z0">
    <w:name w:val="WW8Num1161z0"/>
    <w:rPr>
      <w:rFonts w:ascii="Arial" w:hAnsi="Arial"/>
      <w:b/>
      <w:sz w:val="24"/>
    </w:rPr>
  </w:style>
  <w:style w:type="character" w:customStyle="1" w:styleId="WW8Num1162z0">
    <w:name w:val="WW8Num1162z0"/>
    <w:rPr>
      <w:rFonts w:ascii="Wingdings" w:hAnsi="Wingdings"/>
    </w:rPr>
  </w:style>
  <w:style w:type="character" w:customStyle="1" w:styleId="WW8Num1166z0">
    <w:name w:val="WW8Num1166z0"/>
    <w:rPr>
      <w:b/>
      <w:color w:val="000000"/>
    </w:rPr>
  </w:style>
  <w:style w:type="character" w:customStyle="1" w:styleId="WW8Num1172z0">
    <w:name w:val="WW8Num1172z0"/>
    <w:rPr>
      <w:rFonts w:ascii="Arial" w:hAnsi="Arial"/>
      <w:b/>
      <w:sz w:val="24"/>
      <w:u w:val="none"/>
    </w:rPr>
  </w:style>
  <w:style w:type="character" w:customStyle="1" w:styleId="WW8Num1185z0">
    <w:name w:val="WW8Num1185z0"/>
    <w:rPr>
      <w:b/>
      <w:color w:val="auto"/>
      <w:sz w:val="20"/>
    </w:rPr>
  </w:style>
  <w:style w:type="character" w:customStyle="1" w:styleId="WW8Num1199z0">
    <w:name w:val="WW8Num1199z0"/>
    <w:rPr>
      <w:rFonts w:ascii="Symbol" w:hAnsi="Symbol"/>
    </w:rPr>
  </w:style>
  <w:style w:type="character" w:customStyle="1" w:styleId="WW8Num1199z1">
    <w:name w:val="WW8Num1199z1"/>
    <w:rPr>
      <w:rFonts w:ascii="Wingdings" w:hAnsi="Wingdings"/>
    </w:rPr>
  </w:style>
  <w:style w:type="character" w:customStyle="1" w:styleId="WW8Num1199z4">
    <w:name w:val="WW8Num1199z4"/>
    <w:rPr>
      <w:rFonts w:ascii="Courier New" w:hAnsi="Courier New"/>
    </w:rPr>
  </w:style>
  <w:style w:type="character" w:customStyle="1" w:styleId="WW8Num1207z0">
    <w:name w:val="WW8Num1207z0"/>
  </w:style>
  <w:style w:type="character" w:customStyle="1" w:styleId="WW8Num1208z0">
    <w:name w:val="WW8Num1208z0"/>
    <w:rPr>
      <w:b/>
    </w:rPr>
  </w:style>
  <w:style w:type="character" w:customStyle="1" w:styleId="WW8Num1215z0">
    <w:name w:val="WW8Num1215z0"/>
    <w:rPr>
      <w:rFonts w:ascii="Arial" w:hAnsi="Arial"/>
      <w:sz w:val="24"/>
    </w:rPr>
  </w:style>
  <w:style w:type="character" w:customStyle="1" w:styleId="WW8Num1223z0">
    <w:name w:val="WW8Num1223z0"/>
  </w:style>
  <w:style w:type="character" w:customStyle="1" w:styleId="WW8Num1224z0">
    <w:name w:val="WW8Num1224z0"/>
    <w:rPr>
      <w:rFonts w:ascii="Arial" w:hAnsi="Arial"/>
      <w:b/>
      <w:sz w:val="24"/>
    </w:rPr>
  </w:style>
  <w:style w:type="character" w:customStyle="1" w:styleId="WW8Num1226z0">
    <w:name w:val="WW8Num1226z0"/>
    <w:rPr>
      <w:color w:val="000000"/>
    </w:rPr>
  </w:style>
  <w:style w:type="character" w:customStyle="1" w:styleId="WW8Num1234z0">
    <w:name w:val="WW8Num1234z0"/>
    <w:rPr>
      <w:b/>
    </w:rPr>
  </w:style>
  <w:style w:type="character" w:customStyle="1" w:styleId="WW8Num1235z0">
    <w:name w:val="WW8Num1235z0"/>
    <w:rPr>
      <w:b/>
    </w:rPr>
  </w:style>
  <w:style w:type="character" w:customStyle="1" w:styleId="WW8Num1236z0">
    <w:name w:val="WW8Num1236z0"/>
    <w:rPr>
      <w:color w:val="FF0000"/>
    </w:rPr>
  </w:style>
  <w:style w:type="character" w:customStyle="1" w:styleId="WW8Num1237z0">
    <w:name w:val="WW8Num1237z0"/>
    <w:rPr>
      <w:color w:val="auto"/>
    </w:rPr>
  </w:style>
  <w:style w:type="character" w:customStyle="1" w:styleId="WW8Num1239z0">
    <w:name w:val="WW8Num1239z0"/>
    <w:rPr>
      <w:rFonts w:ascii="Symbol" w:hAnsi="Symbol"/>
    </w:rPr>
  </w:style>
  <w:style w:type="character" w:customStyle="1" w:styleId="WW8Num1248z0">
    <w:name w:val="WW8Num1248z0"/>
  </w:style>
  <w:style w:type="character" w:customStyle="1" w:styleId="WW8Num1250z0">
    <w:name w:val="WW8Num1250z0"/>
    <w:rPr>
      <w:rFonts w:ascii="Swis721 BT" w:hAnsi="Swis721 BT"/>
      <w:b/>
      <w:sz w:val="18"/>
    </w:rPr>
  </w:style>
  <w:style w:type="character" w:customStyle="1" w:styleId="WW8Num1251z0">
    <w:name w:val="WW8Num1251z0"/>
    <w:rPr>
      <w:rFonts w:ascii="Symbol" w:hAnsi="Symbol"/>
    </w:rPr>
  </w:style>
  <w:style w:type="character" w:customStyle="1" w:styleId="WW8Num1255z0">
    <w:name w:val="WW8Num1255z0"/>
    <w:rPr>
      <w:rFonts w:ascii="Symbol" w:hAnsi="Symbol"/>
    </w:rPr>
  </w:style>
  <w:style w:type="character" w:customStyle="1" w:styleId="WW8Num1258z0">
    <w:name w:val="WW8Num1258z0"/>
    <w:rPr>
      <w:rFonts w:ascii="Symbol" w:hAnsi="Symbol"/>
    </w:rPr>
  </w:style>
  <w:style w:type="character" w:customStyle="1" w:styleId="WW8Num1259z0">
    <w:name w:val="WW8Num1259z0"/>
    <w:rPr>
      <w:rFonts w:ascii="Arial" w:hAnsi="Arial"/>
      <w:b/>
      <w:sz w:val="24"/>
    </w:rPr>
  </w:style>
  <w:style w:type="character" w:customStyle="1" w:styleId="WW8Num1260z0">
    <w:name w:val="WW8Num1260z0"/>
    <w:rPr>
      <w:rFonts w:ascii="Symbol" w:hAnsi="Symbol"/>
    </w:rPr>
  </w:style>
  <w:style w:type="character" w:customStyle="1" w:styleId="WW8Num1271z0">
    <w:name w:val="WW8Num1271z0"/>
    <w:rPr>
      <w:rFonts w:ascii="Symbol" w:hAnsi="Symbol"/>
    </w:rPr>
  </w:style>
  <w:style w:type="character" w:customStyle="1" w:styleId="WW8Num1272z0">
    <w:name w:val="WW8Num1272z0"/>
    <w:rPr>
      <w:rFonts w:ascii="Wingdings" w:hAnsi="Wingdings"/>
      <w:b/>
      <w:sz w:val="24"/>
    </w:rPr>
  </w:style>
  <w:style w:type="character" w:customStyle="1" w:styleId="WW8Num1272z1">
    <w:name w:val="WW8Num1272z1"/>
    <w:rPr>
      <w:rFonts w:ascii="Courier New" w:hAnsi="Courier New"/>
    </w:rPr>
  </w:style>
  <w:style w:type="character" w:customStyle="1" w:styleId="WW8Num1272z2">
    <w:name w:val="WW8Num1272z2"/>
    <w:rPr>
      <w:rFonts w:ascii="Wingdings" w:hAnsi="Wingdings"/>
    </w:rPr>
  </w:style>
  <w:style w:type="character" w:customStyle="1" w:styleId="WW8Num1272z3">
    <w:name w:val="WW8Num1272z3"/>
    <w:rPr>
      <w:rFonts w:ascii="Symbol" w:hAnsi="Symbol"/>
    </w:rPr>
  </w:style>
  <w:style w:type="character" w:customStyle="1" w:styleId="WW8Num1278z0">
    <w:name w:val="WW8Num1278z0"/>
    <w:rPr>
      <w:rFonts w:ascii="Arial" w:hAnsi="Arial"/>
      <w:b/>
      <w:sz w:val="24"/>
    </w:rPr>
  </w:style>
  <w:style w:type="character" w:customStyle="1" w:styleId="WW8Num1280z0">
    <w:name w:val="WW8Num1280z0"/>
    <w:rPr>
      <w:b/>
    </w:rPr>
  </w:style>
  <w:style w:type="character" w:customStyle="1" w:styleId="WW8Num1281z0">
    <w:name w:val="WW8Num1281z0"/>
    <w:rPr>
      <w:rFonts w:ascii="Symbol" w:hAnsi="Symbol"/>
    </w:rPr>
  </w:style>
  <w:style w:type="character" w:customStyle="1" w:styleId="WW8Num1284z0">
    <w:name w:val="WW8Num1284z0"/>
    <w:rPr>
      <w:color w:val="auto"/>
    </w:rPr>
  </w:style>
  <w:style w:type="character" w:customStyle="1" w:styleId="WW8Num1285z1">
    <w:name w:val="WW8Num1285z1"/>
    <w:rPr>
      <w:rFonts w:ascii="Arial" w:hAnsi="Arial"/>
      <w:sz w:val="20"/>
    </w:rPr>
  </w:style>
  <w:style w:type="character" w:customStyle="1" w:styleId="WW8Num1286z0">
    <w:name w:val="WW8Num1286z0"/>
    <w:rPr>
      <w:rFonts w:ascii="Symbol" w:hAnsi="Symbol"/>
    </w:rPr>
  </w:style>
  <w:style w:type="character" w:customStyle="1" w:styleId="WW8Num1287z0">
    <w:name w:val="WW8Num1287z0"/>
    <w:rPr>
      <w:b/>
    </w:rPr>
  </w:style>
  <w:style w:type="character" w:customStyle="1" w:styleId="WW8Num1288z0">
    <w:name w:val="WW8Num1288z0"/>
    <w:rPr>
      <w:b/>
    </w:rPr>
  </w:style>
  <w:style w:type="character" w:customStyle="1" w:styleId="WW8Num1289z0">
    <w:name w:val="WW8Num1289z0"/>
    <w:rPr>
      <w:sz w:val="24"/>
    </w:rPr>
  </w:style>
  <w:style w:type="character" w:customStyle="1" w:styleId="WW8Num1289z1">
    <w:name w:val="WW8Num1289z1"/>
    <w:rPr>
      <w:rFonts w:ascii="Courier New" w:hAnsi="Courier New"/>
    </w:rPr>
  </w:style>
  <w:style w:type="character" w:customStyle="1" w:styleId="WW8Num1289z2">
    <w:name w:val="WW8Num1289z2"/>
    <w:rPr>
      <w:rFonts w:ascii="Wingdings" w:hAnsi="Wingdings"/>
    </w:rPr>
  </w:style>
  <w:style w:type="character" w:customStyle="1" w:styleId="WW8Num1289z3">
    <w:name w:val="WW8Num1289z3"/>
    <w:rPr>
      <w:rFonts w:ascii="Symbol" w:hAnsi="Symbol"/>
    </w:rPr>
  </w:style>
  <w:style w:type="character" w:customStyle="1" w:styleId="WW8Num1293z0">
    <w:name w:val="WW8Num1293z0"/>
    <w:rPr>
      <w:rFonts w:ascii="Symbol" w:hAnsi="Symbol"/>
    </w:rPr>
  </w:style>
  <w:style w:type="character" w:customStyle="1" w:styleId="WW8Num1295z0">
    <w:name w:val="WW8Num1295z0"/>
    <w:rPr>
      <w:rFonts w:ascii="Arial" w:hAnsi="Arial"/>
      <w:b/>
      <w:sz w:val="24"/>
    </w:rPr>
  </w:style>
  <w:style w:type="character" w:customStyle="1" w:styleId="WW8Num1297z0">
    <w:name w:val="WW8Num1297z0"/>
    <w:rPr>
      <w:b/>
    </w:rPr>
  </w:style>
  <w:style w:type="character" w:customStyle="1" w:styleId="WW8Num1299z0">
    <w:name w:val="WW8Num1299z0"/>
    <w:rPr>
      <w:b/>
    </w:rPr>
  </w:style>
  <w:style w:type="character" w:customStyle="1" w:styleId="WW8Num1307z0">
    <w:name w:val="WW8Num1307z0"/>
    <w:rPr>
      <w:rFonts w:ascii="Symbol" w:hAnsi="Symbol"/>
    </w:rPr>
  </w:style>
  <w:style w:type="character" w:customStyle="1" w:styleId="WW8Num1311z0">
    <w:name w:val="WW8Num1311z0"/>
    <w:rPr>
      <w:b/>
    </w:rPr>
  </w:style>
  <w:style w:type="character" w:customStyle="1" w:styleId="WW8Num1316z0">
    <w:name w:val="WW8Num1316z0"/>
    <w:rPr>
      <w:color w:val="000000"/>
      <w:position w:val="0"/>
      <w:sz w:val="24"/>
      <w:u w:val="none"/>
      <w:vertAlign w:val="baseline"/>
    </w:rPr>
  </w:style>
  <w:style w:type="character" w:customStyle="1" w:styleId="WW8Num1318z0">
    <w:name w:val="WW8Num1318z0"/>
    <w:rPr>
      <w:rFonts w:ascii="Wingdings" w:hAnsi="Wingdings"/>
    </w:rPr>
  </w:style>
  <w:style w:type="character" w:customStyle="1" w:styleId="WW8Num1320z0">
    <w:name w:val="WW8Num1320z0"/>
    <w:rPr>
      <w:rFonts w:ascii="Arial" w:hAnsi="Arial"/>
      <w:sz w:val="24"/>
    </w:rPr>
  </w:style>
  <w:style w:type="character" w:customStyle="1" w:styleId="WW8Num1321z0">
    <w:name w:val="WW8Num1321z0"/>
  </w:style>
  <w:style w:type="character" w:customStyle="1" w:styleId="WW8Num1330z0">
    <w:name w:val="WW8Num1330z0"/>
    <w:rPr>
      <w:rFonts w:ascii="Symbol" w:hAnsi="Symbol"/>
    </w:rPr>
  </w:style>
  <w:style w:type="character" w:customStyle="1" w:styleId="WW8Num1333z0">
    <w:name w:val="WW8Num1333z0"/>
    <w:rPr>
      <w:rFonts w:ascii="Symbol" w:hAnsi="Symbol"/>
    </w:rPr>
  </w:style>
  <w:style w:type="character" w:customStyle="1" w:styleId="WW8Num1333z1">
    <w:name w:val="WW8Num1333z1"/>
    <w:rPr>
      <w:rFonts w:ascii="Times New Roman" w:hAnsi="Times New Roman"/>
    </w:rPr>
  </w:style>
  <w:style w:type="character" w:customStyle="1" w:styleId="WW8Num1333z2">
    <w:name w:val="WW8Num1333z2"/>
    <w:rPr>
      <w:rFonts w:ascii="Wingdings" w:hAnsi="Wingdings"/>
    </w:rPr>
  </w:style>
  <w:style w:type="character" w:customStyle="1" w:styleId="WW8Num1333z4">
    <w:name w:val="WW8Num1333z4"/>
    <w:rPr>
      <w:rFonts w:ascii="Courier New" w:hAnsi="Courier New"/>
    </w:rPr>
  </w:style>
  <w:style w:type="character" w:customStyle="1" w:styleId="WW8Num1340z0">
    <w:name w:val="WW8Num1340z0"/>
    <w:rPr>
      <w:rFonts w:ascii="Times New Roman" w:hAnsi="Times New Roman"/>
      <w:sz w:val="24"/>
      <w:u w:val="none"/>
    </w:rPr>
  </w:style>
  <w:style w:type="character" w:customStyle="1" w:styleId="WW8Num1342z0">
    <w:name w:val="WW8Num1342z0"/>
    <w:rPr>
      <w:rFonts w:ascii="Symbol" w:hAnsi="Symbol"/>
    </w:rPr>
  </w:style>
  <w:style w:type="character" w:customStyle="1" w:styleId="WW8Num1347z0">
    <w:name w:val="WW8Num1347z0"/>
  </w:style>
  <w:style w:type="character" w:customStyle="1" w:styleId="WW8Num1349z0">
    <w:name w:val="WW8Num1349z0"/>
    <w:rPr>
      <w:color w:val="000000"/>
      <w:position w:val="0"/>
      <w:sz w:val="24"/>
      <w:u w:val="none"/>
      <w:vertAlign w:val="baseline"/>
    </w:rPr>
  </w:style>
  <w:style w:type="character" w:customStyle="1" w:styleId="WW8Num1350z0">
    <w:name w:val="WW8Num1350z0"/>
    <w:rPr>
      <w:rFonts w:ascii="Symbol" w:hAnsi="Symbol"/>
    </w:rPr>
  </w:style>
  <w:style w:type="character" w:customStyle="1" w:styleId="WW8Num1351z0">
    <w:name w:val="WW8Num1351z0"/>
    <w:rPr>
      <w:rFonts w:ascii="Arial" w:hAnsi="Arial"/>
      <w:sz w:val="24"/>
    </w:rPr>
  </w:style>
  <w:style w:type="character" w:customStyle="1" w:styleId="WW8Num1353z0">
    <w:name w:val="WW8Num1353z0"/>
    <w:rPr>
      <w:rFonts w:ascii="Symbol" w:hAnsi="Symbol"/>
    </w:rPr>
  </w:style>
  <w:style w:type="character" w:customStyle="1" w:styleId="WW8Num1354z0">
    <w:name w:val="WW8Num1354z0"/>
    <w:rPr>
      <w:rFonts w:ascii="Symbol" w:hAnsi="Symbol"/>
    </w:rPr>
  </w:style>
  <w:style w:type="character" w:customStyle="1" w:styleId="WW8Num1356z0">
    <w:name w:val="WW8Num1356z0"/>
    <w:rPr>
      <w:rFonts w:ascii="Symbol" w:hAnsi="Symbol"/>
    </w:rPr>
  </w:style>
  <w:style w:type="character" w:customStyle="1" w:styleId="WW8Num1359z0">
    <w:name w:val="WW8Num1359z0"/>
    <w:rPr>
      <w:rFonts w:ascii="Symbol" w:hAnsi="Symbol"/>
    </w:rPr>
  </w:style>
  <w:style w:type="character" w:customStyle="1" w:styleId="WW8Num1360z0">
    <w:name w:val="WW8Num1360z0"/>
    <w:rPr>
      <w:sz w:val="24"/>
    </w:rPr>
  </w:style>
  <w:style w:type="character" w:customStyle="1" w:styleId="WW8Num1361z0">
    <w:name w:val="WW8Num1361z0"/>
    <w:rPr>
      <w:rFonts w:ascii="Symbol" w:hAnsi="Symbol"/>
    </w:rPr>
  </w:style>
  <w:style w:type="character" w:customStyle="1" w:styleId="WW8Num1362z0">
    <w:name w:val="WW8Num1362z0"/>
    <w:rPr>
      <w:rFonts w:ascii="Symbol" w:hAnsi="Symbol"/>
    </w:rPr>
  </w:style>
  <w:style w:type="character" w:customStyle="1" w:styleId="WW8Num1368z0">
    <w:name w:val="WW8Num1368z0"/>
    <w:rPr>
      <w:rFonts w:ascii="Symbol" w:hAnsi="Symbol"/>
    </w:rPr>
  </w:style>
  <w:style w:type="character" w:customStyle="1" w:styleId="WW8Num1370z1">
    <w:name w:val="WW8Num1370z1"/>
    <w:rPr>
      <w:rFonts w:ascii="Arial" w:hAnsi="Arial"/>
      <w:b/>
      <w:sz w:val="20"/>
    </w:rPr>
  </w:style>
  <w:style w:type="character" w:customStyle="1" w:styleId="WW8Num1372z0">
    <w:name w:val="WW8Num1372z0"/>
  </w:style>
  <w:style w:type="character" w:customStyle="1" w:styleId="WW8Num1377z0">
    <w:name w:val="WW8Num1377z0"/>
    <w:rPr>
      <w:rFonts w:ascii="Wingdings" w:hAnsi="Wingdings"/>
    </w:rPr>
  </w:style>
  <w:style w:type="character" w:customStyle="1" w:styleId="WW8Num1377z1">
    <w:name w:val="WW8Num1377z1"/>
    <w:rPr>
      <w:rFonts w:ascii="Courier New" w:hAnsi="Courier New"/>
    </w:rPr>
  </w:style>
  <w:style w:type="character" w:customStyle="1" w:styleId="WW8Num1377z3">
    <w:name w:val="WW8Num1377z3"/>
    <w:rPr>
      <w:rFonts w:ascii="Symbol" w:hAnsi="Symbol"/>
    </w:rPr>
  </w:style>
  <w:style w:type="character" w:customStyle="1" w:styleId="WW8Num1379z0">
    <w:name w:val="WW8Num1379z0"/>
    <w:rPr>
      <w:rFonts w:ascii="Symbol" w:hAnsi="Symbol"/>
    </w:rPr>
  </w:style>
  <w:style w:type="character" w:customStyle="1" w:styleId="WW8Num1380z0">
    <w:name w:val="WW8Num1380z0"/>
    <w:rPr>
      <w:b/>
    </w:rPr>
  </w:style>
  <w:style w:type="character" w:customStyle="1" w:styleId="WW8Num1380z1">
    <w:name w:val="WW8Num1380z1"/>
    <w:rPr>
      <w:rFonts w:ascii="Arial" w:hAnsi="Arial"/>
      <w:b/>
      <w:sz w:val="20"/>
    </w:rPr>
  </w:style>
  <w:style w:type="character" w:customStyle="1" w:styleId="WW8Num1385z0">
    <w:name w:val="WW8Num1385z0"/>
    <w:rPr>
      <w:rFonts w:ascii="Arial" w:hAnsi="Arial"/>
      <w:color w:val="000000"/>
      <w:sz w:val="20"/>
    </w:rPr>
  </w:style>
  <w:style w:type="character" w:customStyle="1" w:styleId="WW8Num1388z0">
    <w:name w:val="WW8Num1388z0"/>
    <w:rPr>
      <w:rFonts w:ascii="Wingdings" w:hAnsi="Wingdings"/>
    </w:rPr>
  </w:style>
  <w:style w:type="character" w:customStyle="1" w:styleId="WW8Num1391z0">
    <w:name w:val="WW8Num1391z0"/>
    <w:rPr>
      <w:color w:val="auto"/>
      <w:sz w:val="20"/>
    </w:rPr>
  </w:style>
  <w:style w:type="character" w:customStyle="1" w:styleId="WW8Num1394z0">
    <w:name w:val="WW8Num1394z0"/>
    <w:rPr>
      <w:rFonts w:ascii="Symbol" w:hAnsi="Symbol"/>
      <w:color w:val="auto"/>
    </w:rPr>
  </w:style>
  <w:style w:type="character" w:customStyle="1" w:styleId="WW8Num1397z0">
    <w:name w:val="WW8Num1397z0"/>
    <w:rPr>
      <w:rFonts w:ascii="Symbol" w:hAnsi="Symbol"/>
    </w:rPr>
  </w:style>
  <w:style w:type="character" w:customStyle="1" w:styleId="WW8Num1398z0">
    <w:name w:val="WW8Num1398z0"/>
    <w:rPr>
      <w:rFonts w:ascii="Symbol" w:hAnsi="Symbol"/>
    </w:rPr>
  </w:style>
  <w:style w:type="character" w:customStyle="1" w:styleId="WW8Num1398z1">
    <w:name w:val="WW8Num1398z1"/>
    <w:rPr>
      <w:rFonts w:ascii="Courier New" w:hAnsi="Courier New"/>
    </w:rPr>
  </w:style>
  <w:style w:type="character" w:customStyle="1" w:styleId="WW8Num1398z2">
    <w:name w:val="WW8Num1398z2"/>
    <w:rPr>
      <w:rFonts w:ascii="Wingdings" w:hAnsi="Wingdings"/>
    </w:rPr>
  </w:style>
  <w:style w:type="character" w:customStyle="1" w:styleId="WW8Num1399z0">
    <w:name w:val="WW8Num1399z0"/>
    <w:rPr>
      <w:rFonts w:ascii="Symbol" w:hAnsi="Symbol"/>
    </w:rPr>
  </w:style>
  <w:style w:type="character" w:customStyle="1" w:styleId="WW8Num1400z0">
    <w:name w:val="WW8Num1400z0"/>
    <w:rPr>
      <w:rFonts w:ascii="Times New Roman" w:hAnsi="Times New Roman"/>
      <w:sz w:val="24"/>
    </w:rPr>
  </w:style>
  <w:style w:type="character" w:customStyle="1" w:styleId="WW8Num1402z0">
    <w:name w:val="WW8Num1402z0"/>
    <w:rPr>
      <w:b/>
    </w:rPr>
  </w:style>
  <w:style w:type="character" w:customStyle="1" w:styleId="WW8Num1403z0">
    <w:name w:val="WW8Num1403z0"/>
    <w:rPr>
      <w:rFonts w:ascii="Wingdings" w:hAnsi="Wingdings"/>
    </w:rPr>
  </w:style>
  <w:style w:type="character" w:customStyle="1" w:styleId="WW8Num1403z1">
    <w:name w:val="WW8Num1403z1"/>
    <w:rPr>
      <w:rFonts w:ascii="Courier New" w:hAnsi="Courier New"/>
    </w:rPr>
  </w:style>
  <w:style w:type="character" w:customStyle="1" w:styleId="WW8Num1403z2">
    <w:name w:val="WW8Num1403z2"/>
    <w:rPr>
      <w:rFonts w:ascii="Wingdings" w:hAnsi="Wingdings"/>
    </w:rPr>
  </w:style>
  <w:style w:type="character" w:customStyle="1" w:styleId="WW8Num1403z3">
    <w:name w:val="WW8Num1403z3"/>
    <w:rPr>
      <w:rFonts w:ascii="Symbol" w:hAnsi="Symbol"/>
    </w:rPr>
  </w:style>
  <w:style w:type="character" w:customStyle="1" w:styleId="WW8Num1408z0">
    <w:name w:val="WW8Num1408z0"/>
    <w:rPr>
      <w:rFonts w:ascii="Symbol" w:hAnsi="Symbol"/>
    </w:rPr>
  </w:style>
  <w:style w:type="character" w:customStyle="1" w:styleId="WW8Num1409z0">
    <w:name w:val="WW8Num1409z0"/>
    <w:rPr>
      <w:rFonts w:ascii="Symbol" w:hAnsi="Symbol"/>
    </w:rPr>
  </w:style>
  <w:style w:type="character" w:customStyle="1" w:styleId="WW8Num1412z0">
    <w:name w:val="WW8Num1412z0"/>
    <w:rPr>
      <w:rFonts w:ascii="Symbol" w:hAnsi="Symbol"/>
    </w:rPr>
  </w:style>
  <w:style w:type="character" w:customStyle="1" w:styleId="WW8Num1413z0">
    <w:name w:val="WW8Num1413z0"/>
    <w:rPr>
      <w:b/>
    </w:rPr>
  </w:style>
  <w:style w:type="character" w:customStyle="1" w:styleId="WW8Num1416z0">
    <w:name w:val="WW8Num1416z0"/>
    <w:rPr>
      <w:b/>
    </w:rPr>
  </w:style>
  <w:style w:type="character" w:customStyle="1" w:styleId="WW8Num1418z0">
    <w:name w:val="WW8Num1418z0"/>
    <w:rPr>
      <w:rFonts w:ascii="Symbol" w:hAnsi="Symbol"/>
    </w:rPr>
  </w:style>
  <w:style w:type="character" w:customStyle="1" w:styleId="WW8Num1419z0">
    <w:name w:val="WW8Num1419z0"/>
    <w:rPr>
      <w:rFonts w:ascii="Marlett" w:hAnsi="Marlett"/>
      <w:color w:val="0000FF"/>
    </w:rPr>
  </w:style>
  <w:style w:type="character" w:customStyle="1" w:styleId="WW8Num1420z0">
    <w:name w:val="WW8Num1420z0"/>
    <w:rPr>
      <w:rFonts w:ascii="Symbol" w:hAnsi="Symbol"/>
    </w:rPr>
  </w:style>
  <w:style w:type="character" w:customStyle="1" w:styleId="WW8Num1422z0">
    <w:name w:val="WW8Num1422z0"/>
    <w:rPr>
      <w:rFonts w:ascii="Times New Roman" w:hAnsi="Times New Roman"/>
      <w:b/>
      <w:sz w:val="24"/>
      <w:u w:val="none"/>
    </w:rPr>
  </w:style>
  <w:style w:type="character" w:customStyle="1" w:styleId="WW8Num1425z0">
    <w:name w:val="WW8Num1425z0"/>
    <w:rPr>
      <w:b/>
    </w:rPr>
  </w:style>
  <w:style w:type="character" w:customStyle="1" w:styleId="WW8Num1427z0">
    <w:name w:val="WW8Num1427z0"/>
    <w:rPr>
      <w:rFonts w:ascii="Symbol" w:hAnsi="Symbol"/>
    </w:rPr>
  </w:style>
  <w:style w:type="character" w:customStyle="1" w:styleId="WW8Num1427z1">
    <w:name w:val="WW8Num1427z1"/>
    <w:rPr>
      <w:rFonts w:ascii="Courier New" w:hAnsi="Courier New"/>
    </w:rPr>
  </w:style>
  <w:style w:type="character" w:customStyle="1" w:styleId="WW8Num1427z2">
    <w:name w:val="WW8Num1427z2"/>
    <w:rPr>
      <w:rFonts w:ascii="Wingdings" w:hAnsi="Wingdings"/>
    </w:rPr>
  </w:style>
  <w:style w:type="character" w:customStyle="1" w:styleId="WW8Num1430z0">
    <w:name w:val="WW8Num1430z0"/>
    <w:rPr>
      <w:rFonts w:ascii="Symbol" w:hAnsi="Symbol"/>
    </w:rPr>
  </w:style>
  <w:style w:type="character" w:customStyle="1" w:styleId="WW8Num1430z1">
    <w:name w:val="WW8Num1430z1"/>
    <w:rPr>
      <w:rFonts w:ascii="Courier New" w:hAnsi="Courier New"/>
    </w:rPr>
  </w:style>
  <w:style w:type="character" w:customStyle="1" w:styleId="WW8Num1430z2">
    <w:name w:val="WW8Num1430z2"/>
    <w:rPr>
      <w:rFonts w:ascii="Wingdings" w:hAnsi="Wingdings"/>
    </w:rPr>
  </w:style>
  <w:style w:type="character" w:customStyle="1" w:styleId="WW8Num1431z0">
    <w:name w:val="WW8Num1431z0"/>
    <w:rPr>
      <w:b/>
      <w:color w:val="auto"/>
      <w:sz w:val="20"/>
    </w:rPr>
  </w:style>
  <w:style w:type="character" w:customStyle="1" w:styleId="WW8Num1436z0">
    <w:name w:val="WW8Num1436z0"/>
    <w:rPr>
      <w:b/>
    </w:rPr>
  </w:style>
  <w:style w:type="character" w:customStyle="1" w:styleId="WW8Num1437z0">
    <w:name w:val="WW8Num1437z0"/>
    <w:rPr>
      <w:color w:val="000000"/>
      <w:position w:val="0"/>
      <w:sz w:val="24"/>
      <w:u w:val="none"/>
      <w:vertAlign w:val="baseline"/>
    </w:rPr>
  </w:style>
  <w:style w:type="character" w:customStyle="1" w:styleId="WW8Num1439z0">
    <w:name w:val="WW8Num1439z0"/>
    <w:rPr>
      <w:rFonts w:ascii="Swis721 BT" w:hAnsi="Swis721 BT"/>
      <w:b/>
      <w:sz w:val="18"/>
    </w:rPr>
  </w:style>
  <w:style w:type="character" w:customStyle="1" w:styleId="WW8Num1440z0">
    <w:name w:val="WW8Num1440z0"/>
    <w:rPr>
      <w:rFonts w:ascii="Arial" w:hAnsi="Arial"/>
    </w:rPr>
  </w:style>
  <w:style w:type="character" w:customStyle="1" w:styleId="WW8Num1446z0">
    <w:name w:val="WW8Num1446z0"/>
    <w:rPr>
      <w:rFonts w:ascii="Symbol" w:hAnsi="Symbol"/>
    </w:rPr>
  </w:style>
  <w:style w:type="character" w:customStyle="1" w:styleId="WW8Num1448z0">
    <w:name w:val="WW8Num1448z0"/>
    <w:rPr>
      <w:rFonts w:ascii="Arial" w:hAnsi="Arial"/>
      <w:sz w:val="24"/>
      <w:u w:val="none"/>
    </w:rPr>
  </w:style>
  <w:style w:type="character" w:customStyle="1" w:styleId="WW8Num1449z0">
    <w:name w:val="WW8Num1449z0"/>
    <w:rPr>
      <w:rFonts w:ascii="Symbol" w:hAnsi="Symbol"/>
    </w:rPr>
  </w:style>
  <w:style w:type="character" w:customStyle="1" w:styleId="WW8Num1450z0">
    <w:name w:val="WW8Num1450z0"/>
    <w:rPr>
      <w:color w:val="000000"/>
      <w:position w:val="0"/>
      <w:sz w:val="24"/>
      <w:u w:val="none"/>
      <w:vertAlign w:val="baseline"/>
    </w:rPr>
  </w:style>
  <w:style w:type="character" w:customStyle="1" w:styleId="WW8Num1453z0">
    <w:name w:val="WW8Num1453z0"/>
    <w:rPr>
      <w:rFonts w:ascii="Symbol" w:hAnsi="Symbol"/>
    </w:rPr>
  </w:style>
  <w:style w:type="character" w:customStyle="1" w:styleId="WW8Num1455z0">
    <w:name w:val="WW8Num1455z0"/>
    <w:rPr>
      <w:rFonts w:ascii="Times New Roman" w:hAnsi="Times New Roman"/>
      <w:b/>
      <w:sz w:val="24"/>
    </w:rPr>
  </w:style>
  <w:style w:type="character" w:customStyle="1" w:styleId="WW8Num1455z1">
    <w:name w:val="WW8Num1455z1"/>
    <w:rPr>
      <w:rFonts w:ascii="Courier New" w:hAnsi="Courier New"/>
    </w:rPr>
  </w:style>
  <w:style w:type="character" w:customStyle="1" w:styleId="WW8Num1455z2">
    <w:name w:val="WW8Num1455z2"/>
    <w:rPr>
      <w:rFonts w:ascii="Wingdings" w:hAnsi="Wingdings"/>
    </w:rPr>
  </w:style>
  <w:style w:type="character" w:customStyle="1" w:styleId="WW8Num1455z3">
    <w:name w:val="WW8Num1455z3"/>
    <w:rPr>
      <w:rFonts w:ascii="Symbol" w:hAnsi="Symbol"/>
    </w:rPr>
  </w:style>
  <w:style w:type="character" w:customStyle="1" w:styleId="WW8Num1456z0">
    <w:name w:val="WW8Num1456z0"/>
    <w:rPr>
      <w:rFonts w:ascii="Symbol" w:hAnsi="Symbol"/>
    </w:rPr>
  </w:style>
  <w:style w:type="character" w:customStyle="1" w:styleId="WW8Num1464z0">
    <w:name w:val="WW8Num1464z0"/>
    <w:rPr>
      <w:rFonts w:ascii="Times New Roman" w:hAnsi="Times New Roman"/>
      <w:b/>
      <w:sz w:val="24"/>
      <w:u w:val="none"/>
    </w:rPr>
  </w:style>
  <w:style w:type="character" w:customStyle="1" w:styleId="WW8Num1466z0">
    <w:name w:val="WW8Num1466z0"/>
    <w:rPr>
      <w:b/>
    </w:rPr>
  </w:style>
  <w:style w:type="character" w:customStyle="1" w:styleId="WW8Num1467z0">
    <w:name w:val="WW8Num1467z0"/>
    <w:rPr>
      <w:color w:val="000000"/>
      <w:position w:val="0"/>
      <w:sz w:val="24"/>
      <w:u w:val="none"/>
      <w:vertAlign w:val="baseline"/>
    </w:rPr>
  </w:style>
  <w:style w:type="character" w:customStyle="1" w:styleId="WW8Num1468z0">
    <w:name w:val="WW8Num1468z0"/>
    <w:rPr>
      <w:rFonts w:ascii="Wingdings" w:hAnsi="Wingdings"/>
    </w:rPr>
  </w:style>
  <w:style w:type="character" w:customStyle="1" w:styleId="WW8Num1473z0">
    <w:name w:val="WW8Num1473z0"/>
  </w:style>
  <w:style w:type="character" w:customStyle="1" w:styleId="WW8Num1474z0">
    <w:name w:val="WW8Num1474z0"/>
    <w:rPr>
      <w:rFonts w:ascii="Symbol" w:hAnsi="Symbol"/>
    </w:rPr>
  </w:style>
  <w:style w:type="character" w:customStyle="1" w:styleId="WW8Num1484z0">
    <w:name w:val="WW8Num1484z0"/>
    <w:rPr>
      <w:rFonts w:ascii="Symbol" w:hAnsi="Symbol"/>
    </w:rPr>
  </w:style>
  <w:style w:type="character" w:customStyle="1" w:styleId="WW8Num1488z0">
    <w:name w:val="WW8Num1488z0"/>
    <w:rPr>
      <w:color w:val="000000"/>
    </w:rPr>
  </w:style>
  <w:style w:type="character" w:customStyle="1" w:styleId="WW8Num1491z0">
    <w:name w:val="WW8Num1491z0"/>
    <w:rPr>
      <w:rFonts w:ascii="Symbol" w:hAnsi="Symbol"/>
    </w:rPr>
  </w:style>
  <w:style w:type="character" w:customStyle="1" w:styleId="WW8Num1496z0">
    <w:name w:val="WW8Num1496z0"/>
    <w:rPr>
      <w:b/>
    </w:rPr>
  </w:style>
  <w:style w:type="character" w:customStyle="1" w:styleId="WW8Num1498z0">
    <w:name w:val="WW8Num1498z0"/>
    <w:rPr>
      <w:rFonts w:ascii="Times New Roman" w:hAnsi="Times New Roman"/>
    </w:rPr>
  </w:style>
  <w:style w:type="character" w:customStyle="1" w:styleId="WW8Num1498z1">
    <w:name w:val="WW8Num1498z1"/>
    <w:rPr>
      <w:rFonts w:ascii="Courier New" w:hAnsi="Courier New"/>
    </w:rPr>
  </w:style>
  <w:style w:type="character" w:customStyle="1" w:styleId="WW8Num1498z2">
    <w:name w:val="WW8Num1498z2"/>
    <w:rPr>
      <w:rFonts w:ascii="Wingdings" w:hAnsi="Wingdings"/>
    </w:rPr>
  </w:style>
  <w:style w:type="character" w:customStyle="1" w:styleId="WW8Num1498z3">
    <w:name w:val="WW8Num1498z3"/>
    <w:rPr>
      <w:rFonts w:ascii="Symbol" w:hAnsi="Symbol"/>
    </w:rPr>
  </w:style>
  <w:style w:type="character" w:customStyle="1" w:styleId="WW8Num1500z0">
    <w:name w:val="WW8Num1500z0"/>
    <w:rPr>
      <w:rFonts w:ascii="Arial" w:hAnsi="Arial"/>
      <w:sz w:val="24"/>
      <w:u w:val="none"/>
    </w:rPr>
  </w:style>
  <w:style w:type="character" w:customStyle="1" w:styleId="WW8Num1503z0">
    <w:name w:val="WW8Num1503z0"/>
    <w:rPr>
      <w:rFonts w:ascii="Symbol" w:hAnsi="Symbol"/>
    </w:rPr>
  </w:style>
  <w:style w:type="character" w:customStyle="1" w:styleId="WW8Num1507z0">
    <w:name w:val="WW8Num1507z0"/>
    <w:rPr>
      <w:rFonts w:ascii="Symbol" w:hAnsi="Symbol"/>
    </w:rPr>
  </w:style>
  <w:style w:type="character" w:customStyle="1" w:styleId="WW8Num1510z0">
    <w:name w:val="WW8Num1510z0"/>
    <w:rPr>
      <w:rFonts w:ascii="Symbol" w:hAnsi="Symbol"/>
    </w:rPr>
  </w:style>
  <w:style w:type="character" w:customStyle="1" w:styleId="WW8Num1521z0">
    <w:name w:val="WW8Num1521z0"/>
  </w:style>
  <w:style w:type="character" w:customStyle="1" w:styleId="WW8Num1523z0">
    <w:name w:val="WW8Num1523z0"/>
    <w:rPr>
      <w:rFonts w:ascii="Arial" w:hAnsi="Arial"/>
      <w:sz w:val="24"/>
    </w:rPr>
  </w:style>
  <w:style w:type="character" w:customStyle="1" w:styleId="WW8Num1526z0">
    <w:name w:val="WW8Num1526z0"/>
    <w:rPr>
      <w:rFonts w:ascii="Marlett" w:hAnsi="Marlett"/>
      <w:color w:val="0000FF"/>
    </w:rPr>
  </w:style>
  <w:style w:type="character" w:customStyle="1" w:styleId="WW8Num1527z0">
    <w:name w:val="WW8Num1527z0"/>
    <w:rPr>
      <w:rFonts w:ascii="Marlett" w:hAnsi="Marlett"/>
      <w:color w:val="0000FF"/>
    </w:rPr>
  </w:style>
  <w:style w:type="character" w:customStyle="1" w:styleId="WW8Num1530z0">
    <w:name w:val="WW8Num1530z0"/>
    <w:rPr>
      <w:b/>
      <w:color w:val="auto"/>
      <w:sz w:val="18"/>
    </w:rPr>
  </w:style>
  <w:style w:type="character" w:customStyle="1" w:styleId="WW8Num1531z0">
    <w:name w:val="WW8Num1531z0"/>
    <w:rPr>
      <w:rFonts w:ascii="Wingdings" w:hAnsi="Wingdings"/>
    </w:rPr>
  </w:style>
  <w:style w:type="character" w:customStyle="1" w:styleId="WW8Num1533z0">
    <w:name w:val="WW8Num1533z0"/>
    <w:rPr>
      <w:rFonts w:ascii="Symbol" w:hAnsi="Symbol"/>
    </w:rPr>
  </w:style>
  <w:style w:type="character" w:customStyle="1" w:styleId="WW8Num1535z0">
    <w:name w:val="WW8Num1535z0"/>
    <w:rPr>
      <w:rFonts w:ascii="Symbol" w:hAnsi="Symbol"/>
    </w:rPr>
  </w:style>
  <w:style w:type="character" w:customStyle="1" w:styleId="WW8Num1538z0">
    <w:name w:val="WW8Num1538z0"/>
    <w:rPr>
      <w:b/>
    </w:rPr>
  </w:style>
  <w:style w:type="character" w:customStyle="1" w:styleId="WW8Num1540z0">
    <w:name w:val="WW8Num1540z0"/>
    <w:rPr>
      <w:rFonts w:ascii="Symbol" w:hAnsi="Symbol"/>
    </w:rPr>
  </w:style>
  <w:style w:type="character" w:customStyle="1" w:styleId="WW8Num1542z0">
    <w:name w:val="WW8Num1542z0"/>
    <w:rPr>
      <w:rFonts w:ascii="Symbol" w:hAnsi="Symbol"/>
    </w:rPr>
  </w:style>
  <w:style w:type="character" w:customStyle="1" w:styleId="WW8Num1544z0">
    <w:name w:val="WW8Num1544z0"/>
    <w:rPr>
      <w:rFonts w:ascii="Symbol" w:hAnsi="Symbol"/>
    </w:rPr>
  </w:style>
  <w:style w:type="character" w:customStyle="1" w:styleId="WW8Num1549z0">
    <w:name w:val="WW8Num1549z0"/>
    <w:rPr>
      <w:b/>
    </w:rPr>
  </w:style>
  <w:style w:type="character" w:customStyle="1" w:styleId="WW8Num1556z0">
    <w:name w:val="WW8Num1556z0"/>
    <w:rPr>
      <w:rFonts w:ascii="Symbol" w:hAnsi="Symbol"/>
    </w:rPr>
  </w:style>
  <w:style w:type="character" w:customStyle="1" w:styleId="WW8Num1557z0">
    <w:name w:val="WW8Num1557z0"/>
    <w:rPr>
      <w:rFonts w:ascii="Wingdings" w:hAnsi="Wingdings"/>
    </w:rPr>
  </w:style>
  <w:style w:type="character" w:customStyle="1" w:styleId="WW8Num1561z0">
    <w:name w:val="WW8Num1561z0"/>
    <w:rPr>
      <w:rFonts w:ascii="Symbol" w:hAnsi="Symbol"/>
    </w:rPr>
  </w:style>
  <w:style w:type="character" w:customStyle="1" w:styleId="WW8Num1562z0">
    <w:name w:val="WW8Num1562z0"/>
    <w:rPr>
      <w:rFonts w:ascii="Symbol" w:hAnsi="Symbol"/>
    </w:rPr>
  </w:style>
  <w:style w:type="character" w:customStyle="1" w:styleId="WW8Num1564z0">
    <w:name w:val="WW8Num1564z0"/>
    <w:rPr>
      <w:rFonts w:ascii="Times New Roman" w:hAnsi="Times New Roman"/>
      <w:sz w:val="24"/>
      <w:u w:val="none"/>
    </w:rPr>
  </w:style>
  <w:style w:type="character" w:customStyle="1" w:styleId="WW8Num1572z0">
    <w:name w:val="WW8Num1572z0"/>
    <w:rPr>
      <w:rFonts w:ascii="Times New Roman" w:hAnsi="Times New Roman"/>
      <w:sz w:val="24"/>
    </w:rPr>
  </w:style>
  <w:style w:type="character" w:customStyle="1" w:styleId="WW8Num1581z0">
    <w:name w:val="WW8Num1581z0"/>
  </w:style>
  <w:style w:type="character" w:customStyle="1" w:styleId="WW8Num1584z1">
    <w:name w:val="WW8Num1584z1"/>
    <w:rPr>
      <w:color w:val="000000"/>
    </w:rPr>
  </w:style>
  <w:style w:type="character" w:customStyle="1" w:styleId="WW8Num1590z0">
    <w:name w:val="WW8Num1590z0"/>
    <w:rPr>
      <w:rFonts w:ascii="Symbol" w:hAnsi="Symbol"/>
    </w:rPr>
  </w:style>
  <w:style w:type="character" w:customStyle="1" w:styleId="WW8Num1595z0">
    <w:name w:val="WW8Num1595z0"/>
    <w:rPr>
      <w:rFonts w:ascii="Arial" w:hAnsi="Arial"/>
      <w:sz w:val="24"/>
    </w:rPr>
  </w:style>
  <w:style w:type="character" w:customStyle="1" w:styleId="WW8Num1600z0">
    <w:name w:val="WW8Num1600z0"/>
  </w:style>
  <w:style w:type="character" w:customStyle="1" w:styleId="WW8Num1609z0">
    <w:name w:val="WW8Num1609z0"/>
    <w:rPr>
      <w:rFonts w:ascii="Symbol" w:hAnsi="Symbol"/>
    </w:rPr>
  </w:style>
  <w:style w:type="character" w:customStyle="1" w:styleId="WW8Num1614z0">
    <w:name w:val="WW8Num1614z0"/>
    <w:rPr>
      <w:rFonts w:ascii="Symbol" w:hAnsi="Symbol"/>
    </w:rPr>
  </w:style>
  <w:style w:type="character" w:customStyle="1" w:styleId="WW8Num1615z0">
    <w:name w:val="WW8Num1615z0"/>
    <w:rPr>
      <w:rFonts w:ascii="Symbol" w:hAnsi="Symbol"/>
    </w:rPr>
  </w:style>
  <w:style w:type="character" w:customStyle="1" w:styleId="WW8Num1617z0">
    <w:name w:val="WW8Num1617z0"/>
    <w:rPr>
      <w:rFonts w:ascii="Symbol" w:hAnsi="Symbol"/>
    </w:rPr>
  </w:style>
  <w:style w:type="character" w:customStyle="1" w:styleId="WW8Num1619z0">
    <w:name w:val="WW8Num1619z0"/>
    <w:rPr>
      <w:rFonts w:ascii="Times New Roman" w:hAnsi="Times New Roman"/>
      <w:sz w:val="24"/>
    </w:rPr>
  </w:style>
  <w:style w:type="character" w:customStyle="1" w:styleId="WW8Num1621z0">
    <w:name w:val="WW8Num1621z0"/>
    <w:rPr>
      <w:rFonts w:ascii="Symbol" w:hAnsi="Symbol"/>
    </w:rPr>
  </w:style>
  <w:style w:type="character" w:customStyle="1" w:styleId="WW8Num1622z0">
    <w:name w:val="WW8Num1622z0"/>
    <w:rPr>
      <w:rFonts w:ascii="Symbol" w:hAnsi="Symbol"/>
    </w:rPr>
  </w:style>
  <w:style w:type="character" w:customStyle="1" w:styleId="WW8Num1626z0">
    <w:name w:val="WW8Num1626z0"/>
    <w:rPr>
      <w:rFonts w:ascii="Symbol" w:hAnsi="Symbol"/>
    </w:rPr>
  </w:style>
  <w:style w:type="character" w:customStyle="1" w:styleId="WW8Num1630z0">
    <w:name w:val="WW8Num1630z0"/>
    <w:rPr>
      <w:rFonts w:ascii="Wingdings" w:hAnsi="Wingdings"/>
    </w:rPr>
  </w:style>
  <w:style w:type="character" w:customStyle="1" w:styleId="WW8Num1630z1">
    <w:name w:val="WW8Num1630z1"/>
    <w:rPr>
      <w:rFonts w:ascii="Courier New" w:hAnsi="Courier New"/>
    </w:rPr>
  </w:style>
  <w:style w:type="character" w:customStyle="1" w:styleId="WW8Num1630z3">
    <w:name w:val="WW8Num1630z3"/>
    <w:rPr>
      <w:rFonts w:ascii="Symbol" w:hAnsi="Symbol"/>
    </w:rPr>
  </w:style>
  <w:style w:type="character" w:customStyle="1" w:styleId="WW8Num1633z0">
    <w:name w:val="WW8Num1633z0"/>
    <w:rPr>
      <w:rFonts w:ascii="Symbol" w:hAnsi="Symbol"/>
    </w:rPr>
  </w:style>
  <w:style w:type="character" w:customStyle="1" w:styleId="WW8Num1636z0">
    <w:name w:val="WW8Num1636z0"/>
    <w:rPr>
      <w:b/>
    </w:rPr>
  </w:style>
  <w:style w:type="character" w:customStyle="1" w:styleId="WW8Num1638z0">
    <w:name w:val="WW8Num1638z0"/>
    <w:rPr>
      <w:rFonts w:ascii="Symbol" w:hAnsi="Symbol"/>
    </w:rPr>
  </w:style>
  <w:style w:type="character" w:customStyle="1" w:styleId="WW8Num1640z0">
    <w:name w:val="WW8Num1640z0"/>
    <w:rPr>
      <w:rFonts w:ascii="Symbol" w:hAnsi="Symbol"/>
    </w:rPr>
  </w:style>
  <w:style w:type="character" w:customStyle="1" w:styleId="WW8Num1641z0">
    <w:name w:val="WW8Num1641z0"/>
    <w:rPr>
      <w:rFonts w:ascii="Times New Roman" w:hAnsi="Times New Roman"/>
      <w:sz w:val="24"/>
      <w:u w:val="none"/>
    </w:rPr>
  </w:style>
  <w:style w:type="character" w:customStyle="1" w:styleId="WW8Num1646z0">
    <w:name w:val="WW8Num1646z0"/>
  </w:style>
  <w:style w:type="character" w:customStyle="1" w:styleId="WW8Num1651z0">
    <w:name w:val="WW8Num1651z0"/>
    <w:rPr>
      <w:rFonts w:ascii="Arial" w:hAnsi="Arial"/>
      <w:sz w:val="24"/>
    </w:rPr>
  </w:style>
  <w:style w:type="character" w:customStyle="1" w:styleId="WW8Num1653z0">
    <w:name w:val="WW8Num1653z0"/>
    <w:rPr>
      <w:rFonts w:ascii="Times New Roman" w:hAnsi="Times New Roman"/>
    </w:rPr>
  </w:style>
  <w:style w:type="character" w:customStyle="1" w:styleId="WW8Num1654z0">
    <w:name w:val="WW8Num1654z0"/>
    <w:rPr>
      <w:rFonts w:ascii="Symbol" w:hAnsi="Symbol"/>
    </w:rPr>
  </w:style>
  <w:style w:type="character" w:customStyle="1" w:styleId="WW8Num1655z0">
    <w:name w:val="WW8Num1655z0"/>
    <w:rPr>
      <w:rFonts w:ascii="Wingdings" w:hAnsi="Wingdings"/>
    </w:rPr>
  </w:style>
  <w:style w:type="character" w:customStyle="1" w:styleId="WW8Num1655z1">
    <w:name w:val="WW8Num1655z1"/>
    <w:rPr>
      <w:rFonts w:ascii="Courier New" w:hAnsi="Courier New"/>
    </w:rPr>
  </w:style>
  <w:style w:type="character" w:customStyle="1" w:styleId="WW8Num1655z2">
    <w:name w:val="WW8Num1655z2"/>
    <w:rPr>
      <w:rFonts w:ascii="Wingdings" w:hAnsi="Wingdings"/>
    </w:rPr>
  </w:style>
  <w:style w:type="character" w:customStyle="1" w:styleId="WW8Num1655z3">
    <w:name w:val="WW8Num1655z3"/>
    <w:rPr>
      <w:rFonts w:ascii="Symbol" w:hAnsi="Symbol"/>
    </w:rPr>
  </w:style>
  <w:style w:type="character" w:customStyle="1" w:styleId="WW8Num1659z0">
    <w:name w:val="WW8Num1659z0"/>
    <w:rPr>
      <w:b/>
      <w:sz w:val="18"/>
    </w:rPr>
  </w:style>
  <w:style w:type="character" w:customStyle="1" w:styleId="WW8Num1661z0">
    <w:name w:val="WW8Num1661z0"/>
    <w:rPr>
      <w:rFonts w:ascii="Symbol" w:hAnsi="Symbol"/>
    </w:rPr>
  </w:style>
  <w:style w:type="character" w:customStyle="1" w:styleId="WW8Num1662z0">
    <w:name w:val="WW8Num1662z0"/>
    <w:rPr>
      <w:rFonts w:eastAsia="Arial Unicode MS"/>
    </w:rPr>
  </w:style>
  <w:style w:type="character" w:customStyle="1" w:styleId="WW8Num1665z0">
    <w:name w:val="WW8Num1665z0"/>
    <w:rPr>
      <w:rFonts w:ascii="Wingdings" w:hAnsi="Wingdings"/>
    </w:rPr>
  </w:style>
  <w:style w:type="character" w:customStyle="1" w:styleId="WW8Num1674z0">
    <w:name w:val="WW8Num1674z0"/>
    <w:rPr>
      <w:rFonts w:ascii="Symbol" w:hAnsi="Symbol"/>
    </w:rPr>
  </w:style>
  <w:style w:type="character" w:customStyle="1" w:styleId="WW8Num1676z0">
    <w:name w:val="WW8Num1676z0"/>
    <w:rPr>
      <w:rFonts w:ascii="Symbol" w:hAnsi="Symbol"/>
    </w:rPr>
  </w:style>
  <w:style w:type="character" w:customStyle="1" w:styleId="WW8Num1680z0">
    <w:name w:val="WW8Num1680z0"/>
    <w:rPr>
      <w:b/>
    </w:rPr>
  </w:style>
  <w:style w:type="character" w:customStyle="1" w:styleId="WW8Num1682z0">
    <w:name w:val="WW8Num1682z0"/>
    <w:rPr>
      <w:rFonts w:ascii="Symbol" w:hAnsi="Symbol"/>
    </w:rPr>
  </w:style>
  <w:style w:type="character" w:customStyle="1" w:styleId="WW8Num1683z0">
    <w:name w:val="WW8Num1683z0"/>
    <w:rPr>
      <w:rFonts w:ascii="Arial" w:hAnsi="Arial"/>
      <w:b/>
      <w:sz w:val="24"/>
    </w:rPr>
  </w:style>
  <w:style w:type="character" w:customStyle="1" w:styleId="WW8Num1694z0">
    <w:name w:val="WW8Num1694z0"/>
    <w:rPr>
      <w:b/>
    </w:rPr>
  </w:style>
  <w:style w:type="character" w:customStyle="1" w:styleId="WW8Num1696z0">
    <w:name w:val="WW8Num1696z0"/>
    <w:rPr>
      <w:rFonts w:ascii="Symbol" w:hAnsi="Symbol"/>
    </w:rPr>
  </w:style>
  <w:style w:type="character" w:customStyle="1" w:styleId="WW8Num1697z0">
    <w:name w:val="WW8Num1697z0"/>
    <w:rPr>
      <w:rFonts w:ascii="Times New Roman" w:hAnsi="Times New Roman"/>
      <w:b/>
    </w:rPr>
  </w:style>
  <w:style w:type="character" w:customStyle="1" w:styleId="WW8Num1697z1">
    <w:name w:val="WW8Num1697z1"/>
    <w:rPr>
      <w:rFonts w:ascii="Courier New" w:hAnsi="Courier New"/>
    </w:rPr>
  </w:style>
  <w:style w:type="character" w:customStyle="1" w:styleId="WW8Num1697z2">
    <w:name w:val="WW8Num1697z2"/>
    <w:rPr>
      <w:rFonts w:ascii="Wingdings" w:hAnsi="Wingdings"/>
    </w:rPr>
  </w:style>
  <w:style w:type="character" w:customStyle="1" w:styleId="WW8Num1697z3">
    <w:name w:val="WW8Num1697z3"/>
    <w:rPr>
      <w:rFonts w:ascii="Symbol" w:hAnsi="Symbol"/>
    </w:rPr>
  </w:style>
  <w:style w:type="character" w:customStyle="1" w:styleId="WW8Num1698z0">
    <w:name w:val="WW8Num1698z0"/>
    <w:rPr>
      <w:b/>
    </w:rPr>
  </w:style>
  <w:style w:type="character" w:customStyle="1" w:styleId="WW8Num1699z0">
    <w:name w:val="WW8Num1699z0"/>
    <w:rPr>
      <w:rFonts w:ascii="Arial" w:hAnsi="Arial"/>
      <w:sz w:val="20"/>
    </w:rPr>
  </w:style>
  <w:style w:type="character" w:customStyle="1" w:styleId="WW8Num1705z0">
    <w:name w:val="WW8Num1705z0"/>
    <w:rPr>
      <w:b/>
      <w:color w:val="auto"/>
      <w:sz w:val="18"/>
    </w:rPr>
  </w:style>
  <w:style w:type="character" w:customStyle="1" w:styleId="WW8Num1715z0">
    <w:name w:val="WW8Num1715z0"/>
    <w:rPr>
      <w:rFonts w:ascii="Symbol" w:hAnsi="Symbol"/>
    </w:rPr>
  </w:style>
  <w:style w:type="character" w:customStyle="1" w:styleId="WW8Num1717z0">
    <w:name w:val="WW8Num1717z0"/>
    <w:rPr>
      <w:color w:val="000000"/>
    </w:rPr>
  </w:style>
  <w:style w:type="character" w:customStyle="1" w:styleId="WW8Num1719z0">
    <w:name w:val="WW8Num1719z0"/>
    <w:rPr>
      <w:rFonts w:ascii="Marlett" w:hAnsi="Marlett"/>
      <w:color w:val="0000FF"/>
    </w:rPr>
  </w:style>
  <w:style w:type="character" w:customStyle="1" w:styleId="WW8Num1721z0">
    <w:name w:val="WW8Num1721z0"/>
    <w:rPr>
      <w:b/>
    </w:rPr>
  </w:style>
  <w:style w:type="character" w:customStyle="1" w:styleId="WW8Num1722z0">
    <w:name w:val="WW8Num1722z0"/>
    <w:rPr>
      <w:rFonts w:ascii="Arial" w:hAnsi="Arial"/>
      <w:b/>
      <w:sz w:val="24"/>
    </w:rPr>
  </w:style>
  <w:style w:type="character" w:customStyle="1" w:styleId="WW8Num1728z0">
    <w:name w:val="WW8Num1728z0"/>
    <w:rPr>
      <w:rFonts w:ascii="Symbol" w:hAnsi="Symbol"/>
    </w:rPr>
  </w:style>
  <w:style w:type="character" w:customStyle="1" w:styleId="WW8Num1732z0">
    <w:name w:val="WW8Num1732z0"/>
    <w:rPr>
      <w:rFonts w:ascii="Symbol" w:hAnsi="Symbol"/>
    </w:rPr>
  </w:style>
  <w:style w:type="character" w:customStyle="1" w:styleId="WW8Num1734z0">
    <w:name w:val="WW8Num1734z0"/>
    <w:rPr>
      <w:rFonts w:ascii="Symbol" w:hAnsi="Symbol"/>
    </w:rPr>
  </w:style>
  <w:style w:type="character" w:customStyle="1" w:styleId="WW8Num1735z0">
    <w:name w:val="WW8Num1735z0"/>
    <w:rPr>
      <w:rFonts w:ascii="Arial" w:hAnsi="Arial"/>
      <w:b/>
      <w:sz w:val="24"/>
    </w:rPr>
  </w:style>
  <w:style w:type="character" w:customStyle="1" w:styleId="WW8Num1736z0">
    <w:name w:val="WW8Num1736z0"/>
    <w:rPr>
      <w:rFonts w:ascii="Symbol" w:hAnsi="Symbol"/>
      <w:color w:val="auto"/>
    </w:rPr>
  </w:style>
  <w:style w:type="character" w:customStyle="1" w:styleId="WW8Num1736z1">
    <w:name w:val="WW8Num1736z1"/>
    <w:rPr>
      <w:rFonts w:ascii="Times New Roman" w:hAnsi="Times New Roman"/>
    </w:rPr>
  </w:style>
  <w:style w:type="character" w:customStyle="1" w:styleId="WW8Num1736z2">
    <w:name w:val="WW8Num1736z2"/>
    <w:rPr>
      <w:rFonts w:ascii="Wingdings" w:hAnsi="Wingdings"/>
    </w:rPr>
  </w:style>
  <w:style w:type="character" w:customStyle="1" w:styleId="WW8Num1736z3">
    <w:name w:val="WW8Num1736z3"/>
    <w:rPr>
      <w:rFonts w:ascii="Symbol" w:hAnsi="Symbol"/>
    </w:rPr>
  </w:style>
  <w:style w:type="character" w:customStyle="1" w:styleId="WW8Num1736z4">
    <w:name w:val="WW8Num1736z4"/>
    <w:rPr>
      <w:rFonts w:ascii="Courier New" w:hAnsi="Courier New"/>
    </w:rPr>
  </w:style>
  <w:style w:type="character" w:customStyle="1" w:styleId="WW8Num1738z0">
    <w:name w:val="WW8Num1738z0"/>
    <w:rPr>
      <w:rFonts w:ascii="Wingdings" w:hAnsi="Wingdings"/>
    </w:rPr>
  </w:style>
  <w:style w:type="character" w:customStyle="1" w:styleId="WW8Num1738z1">
    <w:name w:val="WW8Num1738z1"/>
    <w:rPr>
      <w:rFonts w:ascii="Courier New" w:hAnsi="Courier New"/>
    </w:rPr>
  </w:style>
  <w:style w:type="character" w:customStyle="1" w:styleId="WW8Num1738z2">
    <w:name w:val="WW8Num1738z2"/>
    <w:rPr>
      <w:rFonts w:ascii="Wingdings" w:hAnsi="Wingdings"/>
    </w:rPr>
  </w:style>
  <w:style w:type="character" w:customStyle="1" w:styleId="WW8Num1738z3">
    <w:name w:val="WW8Num1738z3"/>
    <w:rPr>
      <w:rFonts w:ascii="Symbol" w:hAnsi="Symbol"/>
    </w:rPr>
  </w:style>
  <w:style w:type="character" w:customStyle="1" w:styleId="WW8Num1740z0">
    <w:name w:val="WW8Num1740z0"/>
    <w:rPr>
      <w:rFonts w:ascii="Arial" w:hAnsi="Arial"/>
      <w:sz w:val="24"/>
    </w:rPr>
  </w:style>
  <w:style w:type="character" w:customStyle="1" w:styleId="WW8Num1743z0">
    <w:name w:val="WW8Num1743z0"/>
    <w:rPr>
      <w:rFonts w:ascii="Symbol" w:hAnsi="Symbol"/>
    </w:rPr>
  </w:style>
  <w:style w:type="character" w:customStyle="1" w:styleId="WW8Num1743z2">
    <w:name w:val="WW8Num1743z2"/>
    <w:rPr>
      <w:rFonts w:ascii="Wingdings" w:hAnsi="Wingdings"/>
    </w:rPr>
  </w:style>
  <w:style w:type="character" w:customStyle="1" w:styleId="WW8Num1743z4">
    <w:name w:val="WW8Num1743z4"/>
    <w:rPr>
      <w:rFonts w:ascii="Courier New" w:hAnsi="Courier New"/>
    </w:rPr>
  </w:style>
  <w:style w:type="character" w:customStyle="1" w:styleId="WW8Num1749z0">
    <w:name w:val="WW8Num1749z0"/>
    <w:rPr>
      <w:b/>
    </w:rPr>
  </w:style>
  <w:style w:type="character" w:customStyle="1" w:styleId="WW8Num1750z0">
    <w:name w:val="WW8Num1750z0"/>
  </w:style>
  <w:style w:type="character" w:customStyle="1" w:styleId="WW8Num1753z0">
    <w:name w:val="WW8Num1753z0"/>
    <w:rPr>
      <w:rFonts w:ascii="Marlett" w:hAnsi="Marlett"/>
      <w:color w:val="0000FF"/>
    </w:rPr>
  </w:style>
  <w:style w:type="character" w:customStyle="1" w:styleId="WW8Num1755z0">
    <w:name w:val="WW8Num1755z0"/>
    <w:rPr>
      <w:b/>
    </w:rPr>
  </w:style>
  <w:style w:type="character" w:customStyle="1" w:styleId="WW8Num1757z0">
    <w:name w:val="WW8Num1757z0"/>
    <w:rPr>
      <w:color w:val="auto"/>
    </w:rPr>
  </w:style>
  <w:style w:type="character" w:customStyle="1" w:styleId="WW8Num1764z0">
    <w:name w:val="WW8Num1764z0"/>
    <w:rPr>
      <w:rFonts w:ascii="Symbol" w:hAnsi="Symbol"/>
    </w:rPr>
  </w:style>
  <w:style w:type="character" w:customStyle="1" w:styleId="WW8Num1773z0">
    <w:name w:val="WW8Num1773z0"/>
    <w:rPr>
      <w:b/>
    </w:rPr>
  </w:style>
  <w:style w:type="character" w:customStyle="1" w:styleId="WW8Num1774z0">
    <w:name w:val="WW8Num1774z0"/>
    <w:rPr>
      <w:rFonts w:ascii="Arial" w:hAnsi="Arial"/>
      <w:b/>
      <w:sz w:val="24"/>
    </w:rPr>
  </w:style>
  <w:style w:type="character" w:customStyle="1" w:styleId="WW8Num1775z0">
    <w:name w:val="WW8Num1775z0"/>
    <w:rPr>
      <w:rFonts w:ascii="Symbol" w:hAnsi="Symbol"/>
    </w:rPr>
  </w:style>
  <w:style w:type="character" w:customStyle="1" w:styleId="WW8Num1777z0">
    <w:name w:val="WW8Num1777z0"/>
    <w:rPr>
      <w:b/>
    </w:rPr>
  </w:style>
  <w:style w:type="character" w:customStyle="1" w:styleId="WW8Num1777z1">
    <w:name w:val="WW8Num1777z1"/>
    <w:rPr>
      <w:rFonts w:ascii="Arial" w:hAnsi="Arial"/>
      <w:b/>
      <w:sz w:val="20"/>
    </w:rPr>
  </w:style>
  <w:style w:type="character" w:customStyle="1" w:styleId="WW8Num1778z0">
    <w:name w:val="WW8Num1778z0"/>
    <w:rPr>
      <w:rFonts w:ascii="Marlett" w:hAnsi="Marlett"/>
      <w:color w:val="0000FF"/>
    </w:rPr>
  </w:style>
  <w:style w:type="character" w:customStyle="1" w:styleId="WW8Num1785z0">
    <w:name w:val="WW8Num1785z0"/>
    <w:rPr>
      <w:b/>
    </w:rPr>
  </w:style>
  <w:style w:type="character" w:customStyle="1" w:styleId="WW8Num1787z0">
    <w:name w:val="WW8Num1787z0"/>
    <w:rPr>
      <w:color w:val="000000"/>
    </w:rPr>
  </w:style>
  <w:style w:type="character" w:customStyle="1" w:styleId="WW8Num1793z0">
    <w:name w:val="WW8Num1793z0"/>
    <w:rPr>
      <w:rFonts w:ascii="Symbol" w:hAnsi="Symbol"/>
    </w:rPr>
  </w:style>
  <w:style w:type="character" w:customStyle="1" w:styleId="WW8Num1795z0">
    <w:name w:val="WW8Num1795z0"/>
    <w:rPr>
      <w:rFonts w:ascii="Arial" w:hAnsi="Arial"/>
      <w:sz w:val="24"/>
    </w:rPr>
  </w:style>
  <w:style w:type="character" w:customStyle="1" w:styleId="WW8Num1798z0">
    <w:name w:val="WW8Num1798z0"/>
    <w:rPr>
      <w:rFonts w:ascii="Arial" w:hAnsi="Arial"/>
    </w:rPr>
  </w:style>
  <w:style w:type="character" w:customStyle="1" w:styleId="WW8Num1800z0">
    <w:name w:val="WW8Num1800z0"/>
    <w:rPr>
      <w:rFonts w:ascii="Arial" w:hAnsi="Arial"/>
      <w:sz w:val="24"/>
      <w:u w:val="none"/>
    </w:rPr>
  </w:style>
  <w:style w:type="character" w:customStyle="1" w:styleId="WW8Num1801z0">
    <w:name w:val="WW8Num1801z0"/>
    <w:rPr>
      <w:rFonts w:ascii="Arial" w:hAnsi="Arial"/>
      <w:sz w:val="24"/>
    </w:rPr>
  </w:style>
  <w:style w:type="character" w:customStyle="1" w:styleId="WW8Num1803z0">
    <w:name w:val="WW8Num1803z0"/>
    <w:rPr>
      <w:rFonts w:ascii="Symbol" w:hAnsi="Symbol"/>
    </w:rPr>
  </w:style>
  <w:style w:type="character" w:customStyle="1" w:styleId="WW8Num1803z1">
    <w:name w:val="WW8Num1803z1"/>
    <w:rPr>
      <w:rFonts w:ascii="Courier New" w:hAnsi="Courier New"/>
    </w:rPr>
  </w:style>
  <w:style w:type="character" w:customStyle="1" w:styleId="WW8Num1803z2">
    <w:name w:val="WW8Num1803z2"/>
    <w:rPr>
      <w:rFonts w:ascii="Wingdings" w:hAnsi="Wingdings"/>
    </w:rPr>
  </w:style>
  <w:style w:type="character" w:customStyle="1" w:styleId="WW8Num1804z0">
    <w:name w:val="WW8Num1804z0"/>
    <w:rPr>
      <w:rFonts w:ascii="Symbol" w:hAnsi="Symbol"/>
    </w:rPr>
  </w:style>
  <w:style w:type="character" w:customStyle="1" w:styleId="WW8Num1809z0">
    <w:name w:val="WW8Num1809z0"/>
    <w:rPr>
      <w:b/>
    </w:rPr>
  </w:style>
  <w:style w:type="character" w:customStyle="1" w:styleId="WW8Num1814z0">
    <w:name w:val="WW8Num1814z0"/>
    <w:rPr>
      <w:b/>
    </w:rPr>
  </w:style>
  <w:style w:type="character" w:customStyle="1" w:styleId="WW8Num1816z0">
    <w:name w:val="WW8Num1816z0"/>
    <w:rPr>
      <w:rFonts w:ascii="Times New Roman" w:hAnsi="Times New Roman"/>
      <w:sz w:val="24"/>
      <w:u w:val="none"/>
    </w:rPr>
  </w:style>
  <w:style w:type="character" w:customStyle="1" w:styleId="WW8Num1819z0">
    <w:name w:val="WW8Num1819z0"/>
    <w:rPr>
      <w:rFonts w:ascii="Symbol" w:hAnsi="Symbol"/>
    </w:rPr>
  </w:style>
  <w:style w:type="character" w:customStyle="1" w:styleId="WW8Num1821z0">
    <w:name w:val="WW8Num1821z0"/>
    <w:rPr>
      <w:rFonts w:ascii="Arial" w:hAnsi="Arial"/>
      <w:b/>
      <w:sz w:val="24"/>
    </w:rPr>
  </w:style>
  <w:style w:type="character" w:customStyle="1" w:styleId="WW8Num1822z0">
    <w:name w:val="WW8Num1822z0"/>
    <w:rPr>
      <w:b/>
    </w:rPr>
  </w:style>
  <w:style w:type="character" w:customStyle="1" w:styleId="WW8Num1824z0">
    <w:name w:val="WW8Num1824z0"/>
    <w:rPr>
      <w:rFonts w:ascii="Arial" w:hAnsi="Arial"/>
      <w:b/>
      <w:sz w:val="24"/>
    </w:rPr>
  </w:style>
  <w:style w:type="character" w:customStyle="1" w:styleId="WW8Num1825z0">
    <w:name w:val="WW8Num1825z0"/>
    <w:rPr>
      <w:color w:val="000000"/>
      <w:position w:val="0"/>
      <w:sz w:val="24"/>
      <w:u w:val="none"/>
      <w:vertAlign w:val="baseline"/>
    </w:rPr>
  </w:style>
  <w:style w:type="character" w:customStyle="1" w:styleId="WW8Num1828z0">
    <w:name w:val="WW8Num1828z0"/>
    <w:rPr>
      <w:rFonts w:ascii="Times New Roman" w:hAnsi="Times New Roman"/>
    </w:rPr>
  </w:style>
  <w:style w:type="character" w:customStyle="1" w:styleId="WW8Num1828z1">
    <w:name w:val="WW8Num1828z1"/>
    <w:rPr>
      <w:rFonts w:ascii="Courier New" w:hAnsi="Courier New"/>
    </w:rPr>
  </w:style>
  <w:style w:type="character" w:customStyle="1" w:styleId="WW8Num1828z2">
    <w:name w:val="WW8Num1828z2"/>
    <w:rPr>
      <w:rFonts w:ascii="Wingdings" w:hAnsi="Wingdings"/>
    </w:rPr>
  </w:style>
  <w:style w:type="character" w:customStyle="1" w:styleId="WW8Num1828z3">
    <w:name w:val="WW8Num1828z3"/>
    <w:rPr>
      <w:rFonts w:ascii="Symbol" w:hAnsi="Symbol"/>
    </w:rPr>
  </w:style>
  <w:style w:type="character" w:customStyle="1" w:styleId="WW8Num1833z0">
    <w:name w:val="WW8Num1833z0"/>
    <w:rPr>
      <w:rFonts w:ascii="Arial" w:hAnsi="Arial"/>
      <w:sz w:val="24"/>
    </w:rPr>
  </w:style>
  <w:style w:type="character" w:customStyle="1" w:styleId="WW8Num1841z0">
    <w:name w:val="WW8Num1841z0"/>
    <w:rPr>
      <w:rFonts w:ascii="Wingdings" w:hAnsi="Wingdings"/>
    </w:rPr>
  </w:style>
  <w:style w:type="character" w:customStyle="1" w:styleId="WW8Num1842z0">
    <w:name w:val="WW8Num1842z0"/>
    <w:rPr>
      <w:color w:val="auto"/>
      <w:sz w:val="20"/>
    </w:rPr>
  </w:style>
  <w:style w:type="character" w:customStyle="1" w:styleId="WW8Num1846z0">
    <w:name w:val="WW8Num1846z0"/>
    <w:rPr>
      <w:rFonts w:ascii="Arial" w:hAnsi="Arial"/>
      <w:b/>
      <w:sz w:val="24"/>
    </w:rPr>
  </w:style>
  <w:style w:type="character" w:customStyle="1" w:styleId="WW8Num1848z0">
    <w:name w:val="WW8Num1848z0"/>
    <w:rPr>
      <w:rFonts w:ascii="Wingdings" w:hAnsi="Wingdings"/>
    </w:rPr>
  </w:style>
  <w:style w:type="character" w:customStyle="1" w:styleId="WW8Num1849z0">
    <w:name w:val="WW8Num1849z0"/>
    <w:rPr>
      <w:rFonts w:ascii="Symbol" w:hAnsi="Symbol"/>
    </w:rPr>
  </w:style>
  <w:style w:type="character" w:customStyle="1" w:styleId="WW8Num1850z0">
    <w:name w:val="WW8Num1850z0"/>
    <w:rPr>
      <w:rFonts w:ascii="Symbol" w:hAnsi="Symbol"/>
    </w:rPr>
  </w:style>
  <w:style w:type="character" w:customStyle="1" w:styleId="WW8Num1853z0">
    <w:name w:val="WW8Num1853z0"/>
    <w:rPr>
      <w:b/>
    </w:rPr>
  </w:style>
  <w:style w:type="character" w:customStyle="1" w:styleId="WW8Num1855z0">
    <w:name w:val="WW8Num1855z0"/>
    <w:rPr>
      <w:rFonts w:ascii="Symbol" w:hAnsi="Symbol"/>
    </w:rPr>
  </w:style>
  <w:style w:type="character" w:customStyle="1" w:styleId="WW8Num1856z0">
    <w:name w:val="WW8Num1856z0"/>
    <w:rPr>
      <w:rFonts w:ascii="Symbol" w:hAnsi="Symbol"/>
    </w:rPr>
  </w:style>
  <w:style w:type="character" w:customStyle="1" w:styleId="WW8Num1862z0">
    <w:name w:val="WW8Num1862z0"/>
    <w:rPr>
      <w:rFonts w:ascii="Symbol" w:hAnsi="Symbol"/>
    </w:rPr>
  </w:style>
  <w:style w:type="character" w:customStyle="1" w:styleId="WW8Num1863z0">
    <w:name w:val="WW8Num1863z0"/>
    <w:rPr>
      <w:color w:val="000000"/>
    </w:rPr>
  </w:style>
  <w:style w:type="character" w:customStyle="1" w:styleId="WW8Num1865z0">
    <w:name w:val="WW8Num1865z0"/>
    <w:rPr>
      <w:b/>
    </w:rPr>
  </w:style>
  <w:style w:type="character" w:customStyle="1" w:styleId="WW8Num1867z0">
    <w:name w:val="WW8Num1867z0"/>
    <w:rPr>
      <w:rFonts w:ascii="Symbol" w:hAnsi="Symbol"/>
    </w:rPr>
  </w:style>
  <w:style w:type="character" w:customStyle="1" w:styleId="WW8Num1870z0">
    <w:name w:val="WW8Num1870z0"/>
    <w:rPr>
      <w:rFonts w:ascii="Arial" w:hAnsi="Arial"/>
      <w:b/>
      <w:sz w:val="24"/>
    </w:rPr>
  </w:style>
  <w:style w:type="character" w:customStyle="1" w:styleId="WW8Num1871z0">
    <w:name w:val="WW8Num1871z0"/>
    <w:rPr>
      <w:sz w:val="24"/>
    </w:rPr>
  </w:style>
  <w:style w:type="character" w:customStyle="1" w:styleId="WW8Num1872z0">
    <w:name w:val="WW8Num1872z0"/>
    <w:rPr>
      <w:rFonts w:ascii="Symbol" w:hAnsi="Symbol"/>
    </w:rPr>
  </w:style>
  <w:style w:type="character" w:customStyle="1" w:styleId="WW8Num1879z0">
    <w:name w:val="WW8Num1879z0"/>
    <w:rPr>
      <w:color w:val="auto"/>
      <w:sz w:val="20"/>
    </w:rPr>
  </w:style>
  <w:style w:type="character" w:customStyle="1" w:styleId="WW8Num1881z0">
    <w:name w:val="WW8Num1881z0"/>
    <w:rPr>
      <w:b/>
    </w:rPr>
  </w:style>
  <w:style w:type="character" w:customStyle="1" w:styleId="WW8Num1886z0">
    <w:name w:val="WW8Num1886z0"/>
    <w:rPr>
      <w:rFonts w:ascii="Arial" w:hAnsi="Arial"/>
      <w:sz w:val="24"/>
    </w:rPr>
  </w:style>
  <w:style w:type="character" w:customStyle="1" w:styleId="WW8Num1888z0">
    <w:name w:val="WW8Num1888z0"/>
    <w:rPr>
      <w:rFonts w:ascii="Symbol" w:hAnsi="Symbol"/>
    </w:rPr>
  </w:style>
  <w:style w:type="character" w:customStyle="1" w:styleId="WW8Num1890z0">
    <w:name w:val="WW8Num1890z0"/>
    <w:rPr>
      <w:rFonts w:ascii="Wingdings" w:hAnsi="Wingdings"/>
    </w:rPr>
  </w:style>
  <w:style w:type="character" w:customStyle="1" w:styleId="WW8Num1890z1">
    <w:name w:val="WW8Num1890z1"/>
    <w:rPr>
      <w:rFonts w:ascii="Courier New" w:hAnsi="Courier New"/>
    </w:rPr>
  </w:style>
  <w:style w:type="character" w:customStyle="1" w:styleId="WW8Num1890z3">
    <w:name w:val="WW8Num1890z3"/>
    <w:rPr>
      <w:rFonts w:ascii="Symbol" w:hAnsi="Symbol"/>
    </w:rPr>
  </w:style>
  <w:style w:type="character" w:customStyle="1" w:styleId="WW8Num1891z0">
    <w:name w:val="WW8Num1891z0"/>
    <w:rPr>
      <w:rFonts w:ascii="Wingdings" w:hAnsi="Wingdings"/>
    </w:rPr>
  </w:style>
  <w:style w:type="character" w:customStyle="1" w:styleId="WW8Num1891z1">
    <w:name w:val="WW8Num1891z1"/>
    <w:rPr>
      <w:rFonts w:ascii="Courier New" w:hAnsi="Courier New"/>
    </w:rPr>
  </w:style>
  <w:style w:type="character" w:customStyle="1" w:styleId="WW8Num1891z2">
    <w:name w:val="WW8Num1891z2"/>
    <w:rPr>
      <w:rFonts w:ascii="Wingdings" w:hAnsi="Wingdings"/>
    </w:rPr>
  </w:style>
  <w:style w:type="character" w:customStyle="1" w:styleId="WW8Num1891z3">
    <w:name w:val="WW8Num1891z3"/>
    <w:rPr>
      <w:rFonts w:ascii="Symbol" w:hAnsi="Symbol"/>
    </w:rPr>
  </w:style>
  <w:style w:type="character" w:customStyle="1" w:styleId="WW8Num1894z0">
    <w:name w:val="WW8Num1894z0"/>
    <w:rPr>
      <w:rFonts w:ascii="Symbol" w:hAnsi="Symbol"/>
    </w:rPr>
  </w:style>
  <w:style w:type="character" w:customStyle="1" w:styleId="WW8Num1895z0">
    <w:name w:val="WW8Num1895z0"/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3z0">
    <w:name w:val="WW8NumSt53z0"/>
    <w:rPr>
      <w:rFonts w:ascii="Arial" w:hAnsi="Arial"/>
      <w:sz w:val="24"/>
      <w:u w:val="none"/>
    </w:rPr>
  </w:style>
  <w:style w:type="character" w:customStyle="1" w:styleId="WW8NumSt74z0">
    <w:name w:val="WW8NumSt74z0"/>
    <w:rPr>
      <w:rFonts w:ascii="Arial" w:hAnsi="Arial"/>
      <w:sz w:val="24"/>
    </w:rPr>
  </w:style>
  <w:style w:type="character" w:customStyle="1" w:styleId="WW8NumSt78z0">
    <w:name w:val="WW8NumSt78z0"/>
    <w:rPr>
      <w:rFonts w:ascii="Monotype Sorts" w:hAnsi="Monotype Sorts"/>
      <w:color w:val="000000"/>
      <w:sz w:val="24"/>
    </w:rPr>
  </w:style>
  <w:style w:type="character" w:customStyle="1" w:styleId="WW8NumSt80z0">
    <w:name w:val="WW8NumSt80z0"/>
    <w:rPr>
      <w:rFonts w:ascii="Monotype Sorts" w:hAnsi="Monotype Sorts"/>
      <w:color w:val="000000"/>
      <w:sz w:val="24"/>
    </w:rPr>
  </w:style>
  <w:style w:type="character" w:customStyle="1" w:styleId="WW8NumSt83z0">
    <w:name w:val="WW8NumSt83z0"/>
    <w:rPr>
      <w:rFonts w:ascii="Monotype Sorts" w:hAnsi="Monotype Sorts"/>
      <w:color w:val="000000"/>
      <w:sz w:val="24"/>
    </w:rPr>
  </w:style>
  <w:style w:type="character" w:customStyle="1" w:styleId="WW8NumSt84z0">
    <w:name w:val="WW8NumSt84z0"/>
    <w:rPr>
      <w:rFonts w:ascii="Symbol" w:hAnsi="Symbol"/>
    </w:rPr>
  </w:style>
  <w:style w:type="character" w:customStyle="1" w:styleId="WW8NumSt87z0">
    <w:name w:val="WW8NumSt87z0"/>
    <w:rPr>
      <w:rFonts w:ascii="Monotype Sorts" w:hAnsi="Monotype Sorts"/>
      <w:color w:val="000000"/>
      <w:sz w:val="24"/>
    </w:rPr>
  </w:style>
  <w:style w:type="character" w:customStyle="1" w:styleId="WW8NumSt114z0">
    <w:name w:val="WW8NumSt114z0"/>
    <w:rPr>
      <w:rFonts w:ascii="Wingdings" w:hAnsi="Wingdings"/>
    </w:rPr>
  </w:style>
  <w:style w:type="character" w:customStyle="1" w:styleId="WW8NumSt138z0">
    <w:name w:val="WW8NumSt138z0"/>
    <w:rPr>
      <w:rFonts w:ascii="Arial" w:hAnsi="Arial"/>
      <w:sz w:val="24"/>
    </w:rPr>
  </w:style>
  <w:style w:type="character" w:customStyle="1" w:styleId="WW8NumSt147z0">
    <w:name w:val="WW8NumSt147z0"/>
    <w:rPr>
      <w:rFonts w:ascii="Arial" w:hAnsi="Arial"/>
      <w:sz w:val="24"/>
    </w:rPr>
  </w:style>
  <w:style w:type="character" w:customStyle="1" w:styleId="WW8NumSt268z0">
    <w:name w:val="WW8NumSt268z0"/>
    <w:rPr>
      <w:rFonts w:ascii="Times New Roman" w:hAnsi="Times New Roman"/>
      <w:sz w:val="24"/>
      <w:u w:val="none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WW8NumSt338z0">
    <w:name w:val="WW8NumSt338z0"/>
    <w:rPr>
      <w:rFonts w:ascii="Symbol" w:hAnsi="Symbol"/>
    </w:rPr>
  </w:style>
  <w:style w:type="character" w:customStyle="1" w:styleId="WW8NumSt644z0">
    <w:name w:val="WW8NumSt644z0"/>
    <w:rPr>
      <w:rFonts w:ascii="Symbol" w:hAnsi="Symbol"/>
    </w:rPr>
  </w:style>
  <w:style w:type="character" w:customStyle="1" w:styleId="WW8NumSt1075z0">
    <w:name w:val="WW8NumSt1075z0"/>
    <w:rPr>
      <w:rFonts w:ascii="Symbol" w:hAnsi="Symbol"/>
    </w:rPr>
  </w:style>
  <w:style w:type="character" w:customStyle="1" w:styleId="WW8NumSt1082z0">
    <w:name w:val="WW8NumSt1082z0"/>
    <w:rPr>
      <w:rFonts w:ascii="Wingdings" w:hAnsi="Wingdings"/>
      <w:sz w:val="16"/>
    </w:rPr>
  </w:style>
  <w:style w:type="character" w:customStyle="1" w:styleId="WW-Fontepargpadro">
    <w:name w:val="WW-Fonte parág. padrão"/>
  </w:style>
  <w:style w:type="character" w:styleId="Nmerodepgina">
    <w:name w:val="page number"/>
    <w:semiHidden/>
    <w:rPr>
      <w:rFonts w:cs="Times New Roman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WW8Num7z1">
    <w:name w:val="WW8Num7z1"/>
    <w:rPr>
      <w:rFonts w:ascii="Symbol" w:hAnsi="Symbol"/>
      <w:sz w:val="18"/>
    </w:rPr>
  </w:style>
  <w:style w:type="character" w:customStyle="1" w:styleId="Smbolosdenumerao">
    <w:name w:val="Símbolos de numeração"/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character" w:customStyle="1" w:styleId="Teletipo">
    <w:name w:val="Teletipo"/>
    <w:rPr>
      <w:rFonts w:ascii="Bitstream Vera Sans Mono" w:eastAsia="Times New Roman" w:hAnsi="Bitstream Vera Sans Mon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Bitstream Vera Sans" w:hAnsi="Bitstream Vera Sans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71z0">
    <w:name w:val="WW8Num171z0"/>
    <w:rPr>
      <w:sz w:val="22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Pr>
      <w:sz w:val="24"/>
    </w:rPr>
  </w:style>
  <w:style w:type="character" w:customStyle="1" w:styleId="BodyTextChar">
    <w:name w:val="Body Text Char"/>
    <w:aliases w:val="body text Char,bt Char,body tesx Char,contents Char,Texto independiente Char,bt1 Char,body text1 Char,body tesx1 Char,bt2 Char,body text2 Char,body tesx2 Char,bt3 Char,body text3 Char,body tesx3 Char,bt4 Char,body text4 Char,bt5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tabs>
        <w:tab w:val="left" w:leader="dot" w:pos="5670"/>
      </w:tabs>
      <w:spacing w:line="360" w:lineRule="exact"/>
      <w:ind w:firstLine="2410"/>
    </w:pPr>
    <w:rPr>
      <w:rFonts w:ascii="Arial" w:hAnsi="Arial"/>
      <w:i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ocked/>
    <w:rPr>
      <w:rFonts w:ascii="Arial" w:hAnsi="Arial" w:cs="Times New Roman"/>
      <w:b/>
      <w:sz w:val="20"/>
      <w:szCs w:val="20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pPr>
      <w:ind w:left="1701" w:hanging="1701"/>
      <w:jc w:val="center"/>
    </w:pPr>
    <w:rPr>
      <w:b/>
      <w:sz w:val="24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">
    <w:name w:val="Body Text Indent"/>
    <w:basedOn w:val="Normal"/>
    <w:semiHidden/>
    <w:pPr>
      <w:jc w:val="both"/>
    </w:pPr>
    <w:rPr>
      <w:b/>
      <w:sz w:val="24"/>
    </w:rPr>
  </w:style>
  <w:style w:type="character" w:customStyle="1" w:styleId="BodyTextIndentChar">
    <w:name w:val="Body Text Indent Char"/>
    <w:semiHidden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2">
    <w:name w:val="Body Text Indent 2"/>
    <w:basedOn w:val="Normal"/>
    <w:semiHidden/>
    <w:pPr>
      <w:ind w:left="1134" w:hanging="714"/>
    </w:pPr>
    <w:rPr>
      <w:sz w:val="24"/>
    </w:rPr>
  </w:style>
  <w:style w:type="character" w:customStyle="1" w:styleId="BodyTextIndent2Char">
    <w:name w:val="Body Text Indent 2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Recuodecorpodetexto3">
    <w:name w:val="Body Text Indent 3"/>
    <w:basedOn w:val="Normal"/>
    <w:semiHidden/>
    <w:pPr>
      <w:ind w:firstLine="426"/>
    </w:pPr>
    <w:rPr>
      <w:sz w:val="24"/>
    </w:rPr>
  </w:style>
  <w:style w:type="character" w:customStyle="1" w:styleId="BodyTextIndent3Char">
    <w:name w:val="Body Text Inden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abealho">
    <w:name w:val="header"/>
    <w:aliases w:val="Heading 1a,foote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eading 1a Char,foote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f10">
    <w:name w:val="f10"/>
    <w:basedOn w:val="Normal"/>
    <w:pPr>
      <w:ind w:left="993" w:hanging="709"/>
      <w:jc w:val="both"/>
    </w:pPr>
    <w:rPr>
      <w:sz w:val="24"/>
    </w:rPr>
  </w:style>
  <w:style w:type="paragraph" w:customStyle="1" w:styleId="Estilo1">
    <w:name w:val="Estilo1"/>
    <w:basedOn w:val="Corpodetexto"/>
    <w:pPr>
      <w:ind w:right="-51"/>
      <w:jc w:val="both"/>
    </w:pPr>
  </w:style>
  <w:style w:type="paragraph" w:styleId="Corpodetexto2">
    <w:name w:val="Body Text 2"/>
    <w:basedOn w:val="Normal"/>
    <w:semiHidden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 w:val="24"/>
    </w:rPr>
  </w:style>
  <w:style w:type="character" w:customStyle="1" w:styleId="BodyText2Char">
    <w:name w:val="Body Text 2 Char"/>
    <w:semiHidden/>
    <w:locked/>
    <w:rPr>
      <w:rFonts w:ascii="Arial" w:hAnsi="Arial" w:cs="Times New Roman"/>
      <w:sz w:val="20"/>
      <w:szCs w:val="20"/>
      <w:lang w:val="x-none" w:eastAsia="ar-SA" w:bidi="ar-SA"/>
    </w:rPr>
  </w:style>
  <w:style w:type="paragraph" w:styleId="Textoembloco">
    <w:name w:val="Block Text"/>
    <w:basedOn w:val="Normal"/>
    <w:semiHidden/>
    <w:pPr>
      <w:ind w:left="993" w:right="-1" w:hanging="567"/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customStyle="1" w:styleId="BodyText3Char">
    <w:name w:val="Body Tex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rpodetexto21">
    <w:name w:val="Corpo de texto 21"/>
    <w:basedOn w:val="Normal"/>
    <w:pPr>
      <w:spacing w:line="240" w:lineRule="atLeast"/>
      <w:jc w:val="both"/>
    </w:pPr>
  </w:style>
  <w:style w:type="paragraph" w:styleId="Textodenotaderodap">
    <w:name w:val="footnote text"/>
    <w:basedOn w:val="Normal"/>
    <w:semiHidden/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 w:val="24"/>
      <w:szCs w:val="24"/>
    </w:rPr>
  </w:style>
  <w:style w:type="paragraph" w:customStyle="1" w:styleId="Normal2">
    <w:name w:val="Normal 2"/>
    <w:basedOn w:val="Recuodecorpodetexto"/>
    <w:pPr>
      <w:ind w:left="-77"/>
    </w:pPr>
    <w:rPr>
      <w:b w:val="0"/>
      <w:color w:val="000000"/>
      <w:sz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Tcuremetente">
    <w:name w:val="Tcu_remetente"/>
    <w:basedOn w:val="Normal"/>
    <w:pPr>
      <w:jc w:val="center"/>
    </w:pPr>
    <w:rPr>
      <w:spacing w:val="-5"/>
      <w:sz w:val="26"/>
      <w:szCs w:val="24"/>
    </w:rPr>
  </w:style>
  <w:style w:type="paragraph" w:styleId="Commarcadores2">
    <w:name w:val="List Bullet 2"/>
    <w:basedOn w:val="Normal"/>
    <w:semiHidden/>
  </w:style>
  <w:style w:type="paragraph" w:styleId="Commarcadores3">
    <w:name w:val="List Bullet 3"/>
    <w:basedOn w:val="Normal"/>
    <w:semiHidden/>
  </w:style>
  <w:style w:type="paragraph" w:styleId="Commarcadores4">
    <w:name w:val="List Bullet 4"/>
    <w:basedOn w:val="Normal"/>
    <w:semiHidden/>
  </w:style>
  <w:style w:type="paragraph" w:customStyle="1" w:styleId="Estilo2">
    <w:name w:val="Estilo2"/>
    <w:basedOn w:val="Estilo1"/>
    <w:pPr>
      <w:ind w:left="2694" w:right="0" w:hanging="284"/>
    </w:pPr>
  </w:style>
  <w:style w:type="paragraph" w:customStyle="1" w:styleId="xl80">
    <w:name w:val="xl80"/>
    <w:basedOn w:val="Normal"/>
    <w:pPr>
      <w:spacing w:before="100" w:after="100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paragrafo">
    <w:name w:val="paragrafo"/>
    <w:basedOn w:val="Normal"/>
    <w:pPr>
      <w:tabs>
        <w:tab w:val="left" w:pos="1418"/>
      </w:tabs>
      <w:spacing w:before="120" w:after="120" w:line="360" w:lineRule="auto"/>
      <w:ind w:firstLine="851"/>
      <w:jc w:val="both"/>
    </w:pPr>
    <w:rPr>
      <w:sz w:val="24"/>
    </w:rPr>
  </w:style>
  <w:style w:type="paragraph" w:customStyle="1" w:styleId="xl25">
    <w:name w:val="xl25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HeadingBase">
    <w:name w:val="Heading Base"/>
    <w:basedOn w:val="Normal"/>
    <w:next w:val="Corpodetexto"/>
    <w:pPr>
      <w:keepLines/>
      <w:widowControl w:val="0"/>
      <w:snapToGrid w:val="0"/>
      <w:spacing w:before="640" w:after="120"/>
    </w:pPr>
    <w:rPr>
      <w:rFonts w:ascii="Courier New" w:hAnsi="Courier New"/>
      <w:b/>
      <w:caps/>
      <w:sz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">
    <w:name w:val="Título 10"/>
    <w:basedOn w:val="Ttulo"/>
    <w:next w:val="Corpodetexto"/>
    <w:pPr>
      <w:keepNext/>
      <w:spacing w:before="240" w:after="120"/>
      <w:jc w:val="left"/>
    </w:pPr>
    <w:rPr>
      <w:rFonts w:ascii="Bitstream Vera Sans" w:eastAsia="Mincho" w:hAnsi="Bitstream Vera Sans"/>
      <w:bCs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icioParagrafoNumerado">
    <w:name w:val="Inicio_Paragrafo_Numerado"/>
    <w:basedOn w:val="Normal"/>
    <w:pPr>
      <w:tabs>
        <w:tab w:val="num" w:pos="0"/>
        <w:tab w:val="right" w:pos="1418"/>
        <w:tab w:val="left" w:pos="1701"/>
        <w:tab w:val="left" w:pos="5387"/>
      </w:tabs>
      <w:spacing w:before="360"/>
      <w:jc w:val="both"/>
    </w:pPr>
    <w:rPr>
      <w:sz w:val="24"/>
    </w:rPr>
  </w:style>
  <w:style w:type="paragraph" w:customStyle="1" w:styleId="legenda0">
    <w:name w:val="legenda"/>
    <w:basedOn w:val="Normal"/>
    <w:pPr>
      <w:suppressAutoHyphens w:val="0"/>
    </w:pPr>
    <w:rPr>
      <w:sz w:val="24"/>
      <w:lang w:eastAsia="pt-BR"/>
    </w:rPr>
  </w:style>
  <w:style w:type="paragraph" w:customStyle="1" w:styleId="Recuodecorpodetexto21">
    <w:name w:val="Recuo de corpo de texto 21"/>
    <w:basedOn w:val="Normal"/>
    <w:pPr>
      <w:widowControl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pPr>
      <w:tabs>
        <w:tab w:val="left" w:pos="1418"/>
      </w:tabs>
      <w:jc w:val="both"/>
    </w:pPr>
    <w:rPr>
      <w:sz w:val="24"/>
      <w:szCs w:val="24"/>
    </w:rPr>
  </w:style>
  <w:style w:type="paragraph" w:customStyle="1" w:styleId="Corpo">
    <w:name w:val="Corpo"/>
    <w:pPr>
      <w:autoSpaceDE w:val="0"/>
      <w:autoSpaceDN w:val="0"/>
      <w:adjustRightInd w:val="0"/>
    </w:pPr>
    <w:rPr>
      <w:rFonts w:ascii="Times New" w:hAnsi="Times New"/>
    </w:rPr>
  </w:style>
  <w:style w:type="paragraph" w:customStyle="1" w:styleId="bodytext210">
    <w:name w:val="bodytext21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dro">
    <w:name w:val="Padrão"/>
    <w:pPr>
      <w:widowControl w:val="0"/>
      <w:autoSpaceDN w:val="0"/>
      <w:adjustRightInd w:val="0"/>
    </w:pPr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semiHidden/>
    <w:pPr>
      <w:widowControl w:val="0"/>
      <w:suppressAutoHyphens w:val="0"/>
      <w:spacing w:before="120" w:after="120"/>
      <w:jc w:val="both"/>
    </w:pPr>
    <w:rPr>
      <w:rFonts w:ascii="Arial" w:hAnsi="Arial"/>
      <w:lang w:eastAsia="pt-BR"/>
    </w:rPr>
  </w:style>
  <w:style w:type="character" w:customStyle="1" w:styleId="CommentTextChar">
    <w:name w:val="Comment Text Char"/>
    <w:semiHidden/>
    <w:locked/>
    <w:rPr>
      <w:rFonts w:ascii="Arial" w:hAnsi="Arial" w:cs="Times New Roman"/>
      <w:sz w:val="20"/>
      <w:szCs w:val="20"/>
      <w:lang w:val="x-none" w:eastAsia="pt-BR"/>
    </w:rPr>
  </w:style>
  <w:style w:type="paragraph" w:customStyle="1" w:styleId="Frmula">
    <w:name w:val="Fórmula"/>
    <w:basedOn w:val="Normal"/>
    <w:pPr>
      <w:spacing w:before="120" w:after="180"/>
      <w:jc w:val="center"/>
    </w:pPr>
    <w:rPr>
      <w:sz w:val="24"/>
      <w:lang w:val="en-US"/>
    </w:rPr>
  </w:style>
  <w:style w:type="paragraph" w:customStyle="1" w:styleId="Carta">
    <w:name w:val="Carta"/>
    <w:basedOn w:val="Normal"/>
    <w:pPr>
      <w:suppressAutoHyphens w:val="0"/>
    </w:pPr>
    <w:rPr>
      <w:sz w:val="24"/>
      <w:lang w:val="en-US" w:eastAsia="pt-BR"/>
    </w:rPr>
  </w:style>
  <w:style w:type="paragraph" w:customStyle="1" w:styleId="helena">
    <w:name w:val="helena"/>
    <w:basedOn w:val="Normal"/>
    <w:pPr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1">
    <w:name w:val="P1"/>
    <w:basedOn w:val="Normal"/>
    <w:pPr>
      <w:spacing w:after="100"/>
      <w:jc w:val="both"/>
    </w:pPr>
    <w:rPr>
      <w:sz w:val="24"/>
    </w:rPr>
  </w:style>
  <w:style w:type="paragraph" w:customStyle="1" w:styleId="G5">
    <w:name w:val="G5"/>
    <w:basedOn w:val="Normal"/>
    <w:pPr>
      <w:jc w:val="both"/>
    </w:pPr>
    <w:rPr>
      <w:b/>
      <w:sz w:val="24"/>
    </w:rPr>
  </w:style>
  <w:style w:type="paragraph" w:customStyle="1" w:styleId="c1">
    <w:name w:val="c1"/>
    <w:basedOn w:val="Normal"/>
    <w:pPr>
      <w:widowControl w:val="0"/>
      <w:jc w:val="center"/>
    </w:pPr>
    <w:rPr>
      <w:sz w:val="24"/>
    </w:rPr>
  </w:style>
  <w:style w:type="paragraph" w:customStyle="1" w:styleId="western">
    <w:name w:val="western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suppressAutoHyphens w:val="0"/>
      <w:spacing w:before="100" w:beforeAutospacing="1" w:after="100" w:afterAutospacing="1"/>
      <w:jc w:val="center"/>
    </w:pPr>
    <w:rPr>
      <w:rFonts w:eastAsia="Arial Unicode MS"/>
      <w:sz w:val="22"/>
      <w:szCs w:val="22"/>
      <w:lang w:eastAsia="pt-BR"/>
    </w:rPr>
  </w:style>
  <w:style w:type="paragraph" w:customStyle="1" w:styleId="meu">
    <w:name w:val="meu"/>
    <w:basedOn w:val="Normal"/>
    <w:pPr>
      <w:ind w:firstLine="851"/>
      <w:jc w:val="both"/>
    </w:pPr>
    <w:rPr>
      <w:rFonts w:ascii="Arial" w:hAnsi="Arial"/>
      <w:sz w:val="24"/>
    </w:rPr>
  </w:style>
  <w:style w:type="paragraph" w:customStyle="1" w:styleId="Assinaturas">
    <w:name w:val="Assinaturas"/>
    <w:basedOn w:val="Normal"/>
    <w:pPr>
      <w:tabs>
        <w:tab w:val="left" w:pos="3119"/>
        <w:tab w:val="left" w:pos="3544"/>
        <w:tab w:val="left" w:pos="5954"/>
        <w:tab w:val="left" w:pos="6379"/>
      </w:tabs>
      <w:spacing w:before="1920"/>
      <w:jc w:val="center"/>
    </w:pPr>
    <w:rPr>
      <w:caps/>
      <w:sz w:val="24"/>
    </w:rPr>
  </w:style>
  <w:style w:type="paragraph" w:customStyle="1" w:styleId="InicioPargrafo">
    <w:name w:val="Inicio_Parágrafo"/>
    <w:basedOn w:val="Normal"/>
    <w:pPr>
      <w:tabs>
        <w:tab w:val="right" w:pos="1418"/>
        <w:tab w:val="left" w:pos="1701"/>
        <w:tab w:val="left" w:pos="5387"/>
      </w:tabs>
      <w:suppressAutoHyphens w:val="0"/>
      <w:spacing w:before="360"/>
      <w:ind w:firstLine="1418"/>
      <w:jc w:val="both"/>
    </w:pPr>
    <w:rPr>
      <w:rFonts w:ascii="Arial" w:hAnsi="Arial" w:cs="Arial"/>
      <w:sz w:val="24"/>
      <w:lang w:eastAsia="pt-BR"/>
    </w:rPr>
  </w:style>
  <w:style w:type="paragraph" w:customStyle="1" w:styleId="BodyTextIndent21">
    <w:name w:val="Body Text Indent 21"/>
    <w:basedOn w:val="Normal"/>
    <w:pPr>
      <w:widowControl w:val="0"/>
      <w:suppressAutoHyphens w:val="0"/>
      <w:ind w:left="1560"/>
    </w:pPr>
    <w:rPr>
      <w:rFonts w:ascii="Arial" w:hAnsi="Arial"/>
      <w:sz w:val="24"/>
      <w:lang w:eastAsia="pt-BR"/>
    </w:rPr>
  </w:style>
  <w:style w:type="character" w:customStyle="1" w:styleId="WW8NumSt1179z0">
    <w:name w:val="WW8NumSt1179z0"/>
    <w:rPr>
      <w:rFonts w:ascii="Wingdings" w:hAnsi="Wingdings"/>
      <w:sz w:val="16"/>
    </w:rPr>
  </w:style>
  <w:style w:type="paragraph" w:customStyle="1" w:styleId="xl53">
    <w:name w:val="xl53"/>
    <w:basedOn w:val="Normal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eastAsia="en-U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15z1">
    <w:name w:val="WW8Num15z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2">
    <w:name w:val="WW8Num6z2"/>
    <w:rPr>
      <w:rFonts w:ascii="Times New Roman" w:hAnsi="Times New Roman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2">
    <w:name w:val="WW8Num14z2"/>
    <w:rPr>
      <w:rFonts w:ascii="Times New Roman" w:hAnsi="Times New Roman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z1">
    <w:name w:val="WW8Num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Arial" w:hAnsi="Arial"/>
      <w:position w:val="0"/>
      <w:sz w:val="24"/>
      <w:vertAlign w:val="baseline"/>
    </w:rPr>
  </w:style>
  <w:style w:type="character" w:customStyle="1" w:styleId="WW8Num3z4">
    <w:name w:val="WW8Num3z4"/>
    <w:rPr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b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Times New Roman" w:hAnsi="Times New Roman"/>
      <w:position w:val="0"/>
      <w:sz w:val="20"/>
      <w:vertAlign w:val="baseli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1">
    <w:name w:val="WW8Num39z1"/>
    <w:rPr>
      <w:rFonts w:ascii="Times New Roman" w:hAnsi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  <w:sz w:val="20"/>
    </w:rPr>
  </w:style>
  <w:style w:type="character" w:customStyle="1" w:styleId="WW8Num43z1">
    <w:name w:val="WW8Num4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3z2">
    <w:name w:val="WW8Num43z2"/>
    <w:rPr>
      <w:rFonts w:ascii="Arial" w:hAnsi="Arial"/>
      <w:position w:val="0"/>
      <w:sz w:val="24"/>
      <w:vertAlign w:val="baseline"/>
    </w:rPr>
  </w:style>
  <w:style w:type="character" w:customStyle="1" w:styleId="WW8Num43z4">
    <w:name w:val="WW8Num43z4"/>
    <w:rPr>
      <w:position w:val="0"/>
      <w:sz w:val="24"/>
      <w:vertAlign w:val="baseline"/>
    </w:rPr>
  </w:style>
  <w:style w:type="character" w:customStyle="1" w:styleId="WW8Num45z1">
    <w:name w:val="WW8Num4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5z2">
    <w:name w:val="WW8Num45z2"/>
    <w:rPr>
      <w:rFonts w:ascii="Arial" w:hAnsi="Arial"/>
      <w:position w:val="0"/>
      <w:sz w:val="24"/>
      <w:vertAlign w:val="baseline"/>
    </w:rPr>
  </w:style>
  <w:style w:type="character" w:customStyle="1" w:styleId="WW8Num45z4">
    <w:name w:val="WW8Num45z4"/>
    <w:rPr>
      <w:position w:val="0"/>
      <w:sz w:val="24"/>
      <w:vertAlign w:val="baseline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  <w:sz w:val="20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62z2">
    <w:name w:val="WW8Num62z2"/>
    <w:rPr>
      <w:rFonts w:ascii="Arial" w:hAnsi="Arial"/>
      <w:position w:val="0"/>
      <w:sz w:val="24"/>
      <w:vertAlign w:val="baseline"/>
    </w:rPr>
  </w:style>
  <w:style w:type="character" w:customStyle="1" w:styleId="WW8Num62z4">
    <w:name w:val="WW8Num62z4"/>
    <w:rPr>
      <w:position w:val="0"/>
      <w:sz w:val="24"/>
      <w:vertAlign w:val="baseline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1">
    <w:name w:val="WW8Num7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0z2">
    <w:name w:val="WW8Num70z2"/>
    <w:rPr>
      <w:rFonts w:ascii="Arial" w:hAnsi="Arial"/>
      <w:position w:val="0"/>
      <w:sz w:val="24"/>
      <w:vertAlign w:val="baseline"/>
    </w:rPr>
  </w:style>
  <w:style w:type="character" w:customStyle="1" w:styleId="WW8Num70z4">
    <w:name w:val="WW8Num70z4"/>
    <w:rPr>
      <w:position w:val="0"/>
      <w:sz w:val="24"/>
      <w:vertAlign w:val="baseline"/>
    </w:rPr>
  </w:style>
  <w:style w:type="character" w:customStyle="1" w:styleId="WW8Num71z0">
    <w:name w:val="WW8Num71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71z1">
    <w:name w:val="WW8Num71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1z2">
    <w:name w:val="WW8Num71z2"/>
    <w:rPr>
      <w:rFonts w:ascii="Arial" w:hAnsi="Arial"/>
      <w:position w:val="0"/>
      <w:sz w:val="24"/>
      <w:vertAlign w:val="baseline"/>
    </w:rPr>
  </w:style>
  <w:style w:type="character" w:customStyle="1" w:styleId="WW8Num71z4">
    <w:name w:val="WW8Num71z4"/>
    <w:rPr>
      <w:position w:val="0"/>
      <w:sz w:val="24"/>
      <w:vertAlign w:val="baseline"/>
    </w:rPr>
  </w:style>
  <w:style w:type="character" w:customStyle="1" w:styleId="WW8Num74z0">
    <w:name w:val="WW8Num74z0"/>
    <w:rPr>
      <w:rFonts w:ascii="Times New Roman" w:hAnsi="Times New Roman"/>
      <w:sz w:val="20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Times New Roman" w:hAnsi="Times New Roman"/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1z0">
    <w:name w:val="WW8Num91z0"/>
    <w:rPr>
      <w:rFonts w:ascii="Times New Roman" w:hAnsi="Times New Roman"/>
      <w:sz w:val="20"/>
    </w:rPr>
  </w:style>
  <w:style w:type="character" w:customStyle="1" w:styleId="WW8Num96z0">
    <w:name w:val="WW8Num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96z1">
    <w:name w:val="WW8Num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96z2">
    <w:name w:val="WW8Num96z2"/>
    <w:rPr>
      <w:rFonts w:ascii="Arial" w:hAnsi="Arial"/>
      <w:position w:val="0"/>
      <w:sz w:val="24"/>
      <w:vertAlign w:val="baseline"/>
    </w:rPr>
  </w:style>
  <w:style w:type="character" w:customStyle="1" w:styleId="WW8Num96z4">
    <w:name w:val="WW8Num96z4"/>
    <w:rPr>
      <w:position w:val="0"/>
      <w:sz w:val="24"/>
      <w:vertAlign w:val="baseline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2z1">
    <w:name w:val="WW8Num102z1"/>
    <w:rPr>
      <w:b/>
    </w:rPr>
  </w:style>
  <w:style w:type="character" w:customStyle="1" w:styleId="WW8Num105z0">
    <w:name w:val="WW8Num105z0"/>
    <w:rPr>
      <w:rFonts w:ascii="Times New Roman" w:hAnsi="Times New Roman"/>
      <w:sz w:val="20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Times New Roman" w:hAnsi="Times New Roman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08z1">
    <w:name w:val="WW8Num108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08z2">
    <w:name w:val="WW8Num108z2"/>
    <w:rPr>
      <w:rFonts w:ascii="Arial" w:hAnsi="Arial"/>
      <w:position w:val="0"/>
      <w:sz w:val="24"/>
      <w:vertAlign w:val="baseline"/>
    </w:rPr>
  </w:style>
  <w:style w:type="character" w:customStyle="1" w:styleId="WW8Num108z4">
    <w:name w:val="WW8Num108z4"/>
    <w:rPr>
      <w:position w:val="0"/>
      <w:sz w:val="24"/>
      <w:vertAlign w:val="baseline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0z0">
    <w:name w:val="WW8Num110z0"/>
    <w:rPr>
      <w:rFonts w:ascii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23z0">
    <w:name w:val="WW8Num123z0"/>
    <w:rPr>
      <w:rFonts w:ascii="Times New Roman" w:hAnsi="Times New Roman"/>
      <w:sz w:val="20"/>
    </w:rPr>
  </w:style>
  <w:style w:type="character" w:customStyle="1" w:styleId="WW8Num130z1">
    <w:name w:val="WW8Num130z1"/>
    <w:rPr>
      <w:rFonts w:ascii="Wingdings" w:hAnsi="Wingdings"/>
    </w:rPr>
  </w:style>
  <w:style w:type="character" w:customStyle="1" w:styleId="WW8Num130z2">
    <w:name w:val="WW8Num130z2"/>
    <w:rPr>
      <w:rFonts w:ascii="Times New Roman" w:hAnsi="Times New Roman"/>
    </w:rPr>
  </w:style>
  <w:style w:type="character" w:customStyle="1" w:styleId="WW8Num130z4">
    <w:name w:val="WW8Num130z4"/>
    <w:rPr>
      <w:rFonts w:ascii="Courier New" w:hAnsi="Courier New"/>
    </w:rPr>
  </w:style>
  <w:style w:type="character" w:customStyle="1" w:styleId="WW8Num131z0">
    <w:name w:val="WW8Num131z0"/>
    <w:rPr>
      <w:rFonts w:ascii="Times New Roman" w:hAnsi="Times New Roman"/>
      <w:sz w:val="20"/>
    </w:rPr>
  </w:style>
  <w:style w:type="character" w:customStyle="1" w:styleId="WW8Num132z1">
    <w:name w:val="WW8Num132z1"/>
    <w:rPr>
      <w:rFonts w:ascii="Times New Roman" w:hAnsi="Times New Roman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b/>
      <w:sz w:val="32"/>
    </w:rPr>
  </w:style>
  <w:style w:type="character" w:customStyle="1" w:styleId="WW8Num135z0">
    <w:name w:val="WW8Num135z0"/>
    <w:rPr>
      <w:rFonts w:ascii="Times New Roman" w:hAnsi="Times New Roman"/>
      <w:sz w:val="2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37z2">
    <w:name w:val="WW8Num137z2"/>
    <w:rPr>
      <w:rFonts w:ascii="Arial" w:hAnsi="Arial"/>
      <w:position w:val="0"/>
      <w:sz w:val="24"/>
      <w:vertAlign w:val="baseline"/>
    </w:rPr>
  </w:style>
  <w:style w:type="character" w:customStyle="1" w:styleId="WW8Num137z4">
    <w:name w:val="WW8Num137z4"/>
    <w:rPr>
      <w:position w:val="0"/>
      <w:sz w:val="24"/>
      <w:vertAlign w:val="baseline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50z0">
    <w:name w:val="WW8Num150z0"/>
    <w:rPr>
      <w:rFonts w:ascii="Times New Roman" w:hAnsi="Times New Roman"/>
      <w:sz w:val="20"/>
    </w:rPr>
  </w:style>
  <w:style w:type="character" w:customStyle="1" w:styleId="WW8Num153z0">
    <w:name w:val="WW8Num153z0"/>
    <w:rPr>
      <w:rFonts w:ascii="Times New Roman" w:hAnsi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65z1">
    <w:name w:val="WW8Num16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65z2">
    <w:name w:val="WW8Num165z2"/>
    <w:rPr>
      <w:rFonts w:ascii="Arial" w:hAnsi="Arial"/>
      <w:position w:val="0"/>
      <w:sz w:val="24"/>
      <w:vertAlign w:val="baseline"/>
    </w:rPr>
  </w:style>
  <w:style w:type="character" w:customStyle="1" w:styleId="WW8Num165z4">
    <w:name w:val="WW8Num165z4"/>
    <w:rPr>
      <w:position w:val="0"/>
      <w:sz w:val="24"/>
      <w:vertAlign w:val="baseline"/>
    </w:rPr>
  </w:style>
  <w:style w:type="character" w:customStyle="1" w:styleId="WW8Num166z0">
    <w:name w:val="WW8Num166z0"/>
    <w:rPr>
      <w:rFonts w:ascii="Times New Roman" w:hAnsi="Times New Roman"/>
      <w:sz w:val="20"/>
    </w:rPr>
  </w:style>
  <w:style w:type="character" w:customStyle="1" w:styleId="WW8Num167z1">
    <w:name w:val="WW8Num167z1"/>
    <w:rPr>
      <w:u w:val="none"/>
    </w:rPr>
  </w:style>
  <w:style w:type="character" w:customStyle="1" w:styleId="WW8Num167z2">
    <w:name w:val="WW8Num167z2"/>
    <w:rPr>
      <w:rFonts w:ascii="Times New Roman" w:hAnsi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2z0">
    <w:name w:val="WW8Num172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2z1">
    <w:name w:val="WW8Num17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2z2">
    <w:name w:val="WW8Num172z2"/>
    <w:rPr>
      <w:rFonts w:ascii="Arial" w:hAnsi="Arial"/>
      <w:position w:val="0"/>
      <w:sz w:val="24"/>
      <w:vertAlign w:val="baseline"/>
    </w:rPr>
  </w:style>
  <w:style w:type="character" w:customStyle="1" w:styleId="WW8Num172z4">
    <w:name w:val="WW8Num172z4"/>
    <w:rPr>
      <w:position w:val="0"/>
      <w:sz w:val="24"/>
      <w:vertAlign w:val="baseline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9z0">
    <w:name w:val="WW8Num179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9z1">
    <w:name w:val="WW8Num179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9z2">
    <w:name w:val="WW8Num179z2"/>
    <w:rPr>
      <w:rFonts w:ascii="Arial" w:hAnsi="Arial"/>
      <w:position w:val="0"/>
      <w:sz w:val="24"/>
      <w:vertAlign w:val="baseline"/>
    </w:rPr>
  </w:style>
  <w:style w:type="character" w:customStyle="1" w:styleId="WW8Num179z4">
    <w:name w:val="WW8Num179z4"/>
    <w:rPr>
      <w:position w:val="0"/>
      <w:sz w:val="24"/>
      <w:vertAlign w:val="baseline"/>
    </w:rPr>
  </w:style>
  <w:style w:type="character" w:customStyle="1" w:styleId="WW8Num181z0">
    <w:name w:val="WW8Num181z0"/>
    <w:rPr>
      <w:rFonts w:ascii="Times New Roman" w:hAnsi="Times New Roman"/>
      <w:sz w:val="20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b/>
    </w:rPr>
  </w:style>
  <w:style w:type="character" w:customStyle="1" w:styleId="WW8Num184z0">
    <w:name w:val="WW8Num184z0"/>
    <w:rPr>
      <w:rFonts w:ascii="Arial" w:hAnsi="Aria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b/>
      <w:sz w:val="32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96z1">
    <w:name w:val="WW8Num1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96z2">
    <w:name w:val="WW8Num196z2"/>
    <w:rPr>
      <w:rFonts w:ascii="Arial" w:hAnsi="Arial"/>
      <w:position w:val="0"/>
      <w:sz w:val="24"/>
      <w:vertAlign w:val="baseline"/>
    </w:rPr>
  </w:style>
  <w:style w:type="character" w:customStyle="1" w:styleId="WW8Num196z4">
    <w:name w:val="WW8Num196z4"/>
    <w:rPr>
      <w:position w:val="0"/>
      <w:sz w:val="24"/>
      <w:vertAlign w:val="baseline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Times New Roman" w:hAnsi="Times New Roman"/>
      <w:sz w:val="20"/>
    </w:rPr>
  </w:style>
  <w:style w:type="character" w:customStyle="1" w:styleId="WW8Num200z0">
    <w:name w:val="WW8Num200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0z1">
    <w:name w:val="WW8Num20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0z2">
    <w:name w:val="WW8Num200z2"/>
    <w:rPr>
      <w:rFonts w:ascii="Arial" w:hAnsi="Arial"/>
      <w:position w:val="0"/>
      <w:sz w:val="24"/>
      <w:vertAlign w:val="baseline"/>
    </w:rPr>
  </w:style>
  <w:style w:type="character" w:customStyle="1" w:styleId="WW8Num200z4">
    <w:name w:val="WW8Num200z4"/>
    <w:rPr>
      <w:position w:val="0"/>
      <w:sz w:val="24"/>
      <w:vertAlign w:val="baseline"/>
    </w:rPr>
  </w:style>
  <w:style w:type="character" w:customStyle="1" w:styleId="WW8Num203z0">
    <w:name w:val="WW8Num203z0"/>
    <w:rPr>
      <w:b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6z0">
    <w:name w:val="WW8Num20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6z1">
    <w:name w:val="WW8Num20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6z2">
    <w:name w:val="WW8Num206z2"/>
    <w:rPr>
      <w:rFonts w:ascii="Arial" w:hAnsi="Arial"/>
      <w:position w:val="0"/>
      <w:sz w:val="24"/>
      <w:vertAlign w:val="baseline"/>
    </w:rPr>
  </w:style>
  <w:style w:type="character" w:customStyle="1" w:styleId="WW8Num206z4">
    <w:name w:val="WW8Num206z4"/>
    <w:rPr>
      <w:position w:val="0"/>
      <w:sz w:val="24"/>
      <w:vertAlign w:val="baseline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b/>
    </w:rPr>
  </w:style>
  <w:style w:type="character" w:customStyle="1" w:styleId="WW8Num215z0">
    <w:name w:val="WW8Num215z0"/>
    <w:rPr>
      <w:rFonts w:ascii="Times New Roman" w:hAnsi="Times New Roman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6z0">
    <w:name w:val="WW8Num216z0"/>
    <w:rPr>
      <w:rFonts w:ascii="Times New Roman" w:hAnsi="Times New Roman"/>
      <w:sz w:val="20"/>
    </w:rPr>
  </w:style>
  <w:style w:type="character" w:customStyle="1" w:styleId="WW8Num217z0">
    <w:name w:val="WW8Num217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17z1">
    <w:name w:val="WW8Num217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17z2">
    <w:name w:val="WW8Num217z2"/>
    <w:rPr>
      <w:rFonts w:ascii="Arial" w:hAnsi="Arial"/>
      <w:position w:val="0"/>
      <w:sz w:val="24"/>
      <w:vertAlign w:val="baseline"/>
    </w:rPr>
  </w:style>
  <w:style w:type="character" w:customStyle="1" w:styleId="WW8Num217z4">
    <w:name w:val="WW8Num217z4"/>
    <w:rPr>
      <w:position w:val="0"/>
      <w:sz w:val="24"/>
      <w:vertAlign w:val="baseline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6z0">
    <w:name w:val="WW8Num226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26z2">
    <w:name w:val="WW8Num226z2"/>
    <w:rPr>
      <w:rFonts w:ascii="Arial" w:hAnsi="Arial"/>
      <w:position w:val="0"/>
      <w:sz w:val="24"/>
      <w:vertAlign w:val="baseline"/>
    </w:rPr>
  </w:style>
  <w:style w:type="character" w:customStyle="1" w:styleId="WW8Num226z4">
    <w:name w:val="WW8Num226z4"/>
    <w:rPr>
      <w:position w:val="0"/>
      <w:sz w:val="24"/>
      <w:vertAlign w:val="baseline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31z0">
    <w:name w:val="WW8Num231z0"/>
    <w:rPr>
      <w:rFonts w:ascii="Wingdings" w:hAnsi="Wingdings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33z1">
    <w:name w:val="WW8Num23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33z2">
    <w:name w:val="WW8Num233z2"/>
    <w:rPr>
      <w:rFonts w:ascii="Arial" w:hAnsi="Arial"/>
      <w:position w:val="0"/>
      <w:sz w:val="24"/>
      <w:vertAlign w:val="baseline"/>
    </w:rPr>
  </w:style>
  <w:style w:type="character" w:customStyle="1" w:styleId="WW8Num233z4">
    <w:name w:val="WW8Num233z4"/>
    <w:rPr>
      <w:position w:val="0"/>
      <w:sz w:val="24"/>
      <w:vertAlign w:val="baseline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u w:val="none"/>
    </w:rPr>
  </w:style>
  <w:style w:type="character" w:customStyle="1" w:styleId="WW8Num243z0">
    <w:name w:val="WW8Num243z0"/>
    <w:rPr>
      <w:rFonts w:ascii="Symbol" w:hAnsi="Symbol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Arial" w:hAnsi="Arial"/>
      <w:sz w:val="24"/>
    </w:rPr>
  </w:style>
  <w:style w:type="paragraph" w:customStyle="1" w:styleId="20">
    <w:name w:val="20"/>
    <w:pPr>
      <w:suppressAutoHyphens/>
      <w:spacing w:line="360" w:lineRule="atLeast"/>
      <w:jc w:val="both"/>
    </w:pPr>
    <w:rPr>
      <w:rFonts w:ascii="Courier" w:hAnsi="Courier"/>
      <w:sz w:val="24"/>
      <w:lang w:eastAsia="ar-SA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spacing w:line="277" w:lineRule="atLeast"/>
      <w:jc w:val="both"/>
    </w:pPr>
    <w:rPr>
      <w:sz w:val="24"/>
      <w:szCs w:val="24"/>
      <w:lang w:val="en-US"/>
    </w:rPr>
  </w:style>
  <w:style w:type="paragraph" w:customStyle="1" w:styleId="Recuodecorpodetexto211">
    <w:name w:val="Recuo de corpo de texto 211"/>
    <w:basedOn w:val="Normal"/>
    <w:pPr>
      <w:ind w:left="2127" w:hanging="709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-31336"/>
        <w:tab w:val="left" w:pos="-30436"/>
        <w:tab w:val="left" w:pos="1"/>
        <w:tab w:val="left" w:pos="141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overflowPunct w:val="0"/>
      <w:autoSpaceDE w:val="0"/>
      <w:ind w:firstLine="284"/>
      <w:jc w:val="both"/>
      <w:textAlignment w:val="baseline"/>
    </w:pPr>
    <w:rPr>
      <w:rFonts w:ascii="Arial Narrow" w:hAnsi="Arial Narrow"/>
      <w:sz w:val="24"/>
      <w:szCs w:val="24"/>
    </w:rPr>
  </w:style>
  <w:style w:type="paragraph" w:customStyle="1" w:styleId="Corpodetexto211">
    <w:name w:val="Corpo de texto 211"/>
    <w:basedOn w:val="Normal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customStyle="1" w:styleId="texto">
    <w:name w:val="texto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AMP">
    <w:name w:val="ANA_MP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en-U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4z1">
    <w:name w:val="WW8Num4z1"/>
    <w:rPr>
      <w:rFonts w:ascii="OpenSymbol" w:hAnsi="OpenSymbol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Marcas">
    <w:name w:val="Marcas"/>
    <w:rPr>
      <w:rFonts w:ascii="StarSymbol" w:eastAsia="StarSymbol" w:hAnsi="StarSymbol"/>
      <w:sz w:val="18"/>
    </w:rPr>
  </w:style>
  <w:style w:type="character" w:customStyle="1" w:styleId="WW-Fontepargpadro11">
    <w:name w:val="WW-Fonte parág. padrão11"/>
  </w:style>
  <w:style w:type="character" w:styleId="Refdecomentrio">
    <w:name w:val="annotation reference"/>
    <w:semiHidden/>
    <w:rPr>
      <w:rFonts w:cs="Times New Roman"/>
      <w:sz w:val="16"/>
      <w:szCs w:val="16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paragraph" w:customStyle="1" w:styleId="caracteristica">
    <w:name w:val="caracteristica"/>
    <w:basedOn w:val="Normal"/>
    <w:next w:val="Normal"/>
    <w:rPr>
      <w:rFonts w:ascii="Arial" w:hAnsi="Arial"/>
      <w:u w:val="single"/>
    </w:rPr>
  </w:style>
  <w:style w:type="paragraph" w:customStyle="1" w:styleId="Textoembloco1">
    <w:name w:val="Texto em bloco1"/>
    <w:basedOn w:val="Normal"/>
    <w:pPr>
      <w:keepNext/>
      <w:keepLines/>
      <w:tabs>
        <w:tab w:val="left" w:pos="7727"/>
      </w:tabs>
      <w:ind w:left="-14" w:right="-154"/>
      <w:jc w:val="both"/>
    </w:pPr>
    <w:rPr>
      <w:sz w:val="24"/>
      <w:szCs w:val="24"/>
      <w:lang w:val="pt-PT"/>
    </w:rPr>
  </w:style>
  <w:style w:type="paragraph" w:customStyle="1" w:styleId="WW-Recuodecorpodetexto2">
    <w:name w:val="WW-Recuo de corpo de texto 2"/>
    <w:basedOn w:val="Normal"/>
    <w:pPr>
      <w:spacing w:before="120"/>
      <w:ind w:firstLine="851"/>
      <w:jc w:val="both"/>
    </w:pPr>
    <w:rPr>
      <w:rFonts w:ascii="Arial" w:hAnsi="Arial"/>
      <w:sz w:val="24"/>
      <w:szCs w:val="24"/>
      <w:lang w:val="pt-PT"/>
    </w:rPr>
  </w:style>
  <w:style w:type="paragraph" w:customStyle="1" w:styleId="PargrafodaLista1">
    <w:name w:val="Parágrafo da Lista1"/>
    <w:basedOn w:val="Normal"/>
    <w:qFormat/>
    <w:pPr>
      <w:ind w:left="720"/>
    </w:pPr>
    <w:rPr>
      <w:sz w:val="24"/>
      <w:szCs w:val="24"/>
      <w:lang w:val="pt-PT"/>
    </w:rPr>
  </w:style>
  <w:style w:type="paragraph" w:customStyle="1" w:styleId="WW-Padro1">
    <w:name w:val="WW-Padrão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Pr>
      <w:rFonts w:ascii="Consolas" w:hAnsi="Consolas"/>
      <w:sz w:val="21"/>
      <w:szCs w:val="21"/>
      <w:lang w:val="pt-PT"/>
    </w:rPr>
  </w:style>
  <w:style w:type="paragraph" w:customStyle="1" w:styleId="WW-Corpodetexto3">
    <w:name w:val="WW-Corpo de texto 3"/>
    <w:basedOn w:val="Normal"/>
    <w:pPr>
      <w:spacing w:line="240" w:lineRule="exact"/>
      <w:jc w:val="both"/>
    </w:pPr>
    <w:rPr>
      <w:rFonts w:ascii="Arial" w:hAnsi="Arial"/>
      <w:b/>
      <w:sz w:val="22"/>
      <w:lang w:val="pt-PT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  <w:szCs w:val="24"/>
      <w:lang w:val="pt-PT"/>
    </w:rPr>
  </w:style>
  <w:style w:type="paragraph" w:customStyle="1" w:styleId="WW-Textosimples">
    <w:name w:val="WW-Texto simples"/>
    <w:basedOn w:val="Normal"/>
    <w:rPr>
      <w:rFonts w:ascii="Courier New" w:hAnsi="Courier New"/>
      <w:lang w:val="pt-PT"/>
    </w:rPr>
  </w:style>
  <w:style w:type="paragraph" w:customStyle="1" w:styleId="n">
    <w:name w:val="n"/>
    <w:basedOn w:val="Corpodetexto"/>
    <w:pPr>
      <w:spacing w:after="283"/>
      <w:ind w:left="795" w:hanging="495"/>
      <w:jc w:val="both"/>
    </w:pPr>
    <w:rPr>
      <w:color w:val="000000"/>
    </w:rPr>
  </w:style>
  <w:style w:type="paragraph" w:customStyle="1" w:styleId="NormalWeb1">
    <w:name w:val="Normal (Web)1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comgrade">
    <w:name w:val="Table Grid"/>
    <w:basedOn w:val="Tabelanormal"/>
    <w:uiPriority w:val="59"/>
    <w:rsid w:val="0069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pPr>
      <w:textAlignment w:val="baseline"/>
    </w:pPr>
    <w:rPr>
      <w:noProof/>
      <w:kern w:val="1"/>
      <w:sz w:val="24"/>
      <w:szCs w:val="24"/>
      <w:lang w:eastAsia="en-US"/>
    </w:rPr>
  </w:style>
  <w:style w:type="paragraph" w:customStyle="1" w:styleId="Textbody">
    <w:name w:val="Text body"/>
    <w:basedOn w:val="Standard"/>
    <w:pPr>
      <w:widowControl/>
      <w:spacing w:after="120"/>
      <w:textAlignment w:val="baseline"/>
    </w:pPr>
    <w:rPr>
      <w:rFonts w:cs="Times New Roman"/>
      <w:kern w:val="1"/>
      <w:lang w:val="pt-PT" w:eastAsia="zh-CN"/>
    </w:rPr>
  </w:style>
  <w:style w:type="character" w:customStyle="1" w:styleId="RodapChar">
    <w:name w:val="Rodapé Char"/>
    <w:link w:val="Rodap"/>
    <w:uiPriority w:val="99"/>
    <w:rsid w:val="008E55CB"/>
    <w:rPr>
      <w:rFonts w:ascii="Times New Roman" w:hAnsi="Times New Roman"/>
      <w:lang w:eastAsia="ar-SA"/>
    </w:rPr>
  </w:style>
  <w:style w:type="character" w:customStyle="1" w:styleId="CorpodetextoChar">
    <w:name w:val="Corpo de texto Char"/>
    <w:aliases w:val="body text Char1,bt Char1,body tesx Char1,contents Char1,Texto independiente Char1,bt1 Char1,body text1 Char1,body tesx1 Char1,bt2 Char1,body text2 Char1,body tesx2 Char1,bt3 Char1,body text3 Char1,body tesx3 Char1,bt4 Char1,bt5 Char1"/>
    <w:link w:val="Corpodetexto"/>
    <w:rsid w:val="00FE7410"/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110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583C2A"/>
    <w:pPr>
      <w:ind w:left="720"/>
    </w:pPr>
    <w:rPr>
      <w:rFonts w:ascii="Ecofont_Spranq_eco_Sans" w:hAnsi="Ecofont_Spranq_eco_Sans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uiPriority w:val="34"/>
    <w:rsid w:val="00583C2A"/>
    <w:rPr>
      <w:rFonts w:ascii="Ecofont_Spranq_eco_Sans" w:hAnsi="Ecofont_Spranq_eco_Sans"/>
      <w:sz w:val="24"/>
      <w:szCs w:val="24"/>
      <w:lang w:val="x-none" w:eastAsia="ar-SA"/>
    </w:rPr>
  </w:style>
  <w:style w:type="table" w:customStyle="1" w:styleId="TableNormal1">
    <w:name w:val="Table Normal1"/>
    <w:uiPriority w:val="2"/>
    <w:semiHidden/>
    <w:unhideWhenUsed/>
    <w:qFormat/>
    <w:rsid w:val="00B500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04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142FE7"/>
    <w:rPr>
      <w:i/>
      <w:iCs/>
    </w:rPr>
  </w:style>
  <w:style w:type="character" w:customStyle="1" w:styleId="object">
    <w:name w:val="object"/>
    <w:basedOn w:val="Fontepargpadro"/>
    <w:rsid w:val="00957AE6"/>
  </w:style>
  <w:style w:type="character" w:styleId="MenoPendente">
    <w:name w:val="Unresolved Mention"/>
    <w:basedOn w:val="Fontepargpadro"/>
    <w:uiPriority w:val="99"/>
    <w:semiHidden/>
    <w:unhideWhenUsed/>
    <w:rsid w:val="004315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20A8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43C8-21E2-459F-96B2-6AE0849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IBGE</Company>
  <LinksUpToDate>false</LinksUpToDate>
  <CharactersWithSpaces>4193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mailto:gerlog@funpresp.com.br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Assaf Bastos E Silva</dc:creator>
  <cp:keywords/>
  <cp:lastModifiedBy>Rafaela Rodrigues Ferreira</cp:lastModifiedBy>
  <cp:revision>6</cp:revision>
  <cp:lastPrinted>2023-05-25T14:41:00Z</cp:lastPrinted>
  <dcterms:created xsi:type="dcterms:W3CDTF">2023-05-25T14:39:00Z</dcterms:created>
  <dcterms:modified xsi:type="dcterms:W3CDTF">2023-05-25T14:42:00Z</dcterms:modified>
</cp:coreProperties>
</file>