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55A6" w14:textId="1A5A59DC" w:rsidR="00B66BEA" w:rsidRPr="008A7F29" w:rsidRDefault="00B66BEA" w:rsidP="00B66BEA">
      <w:pPr>
        <w:pStyle w:val="Standard"/>
        <w:jc w:val="center"/>
        <w:rPr>
          <w:b/>
        </w:rPr>
      </w:pPr>
      <w:r w:rsidRPr="008A7F29">
        <w:rPr>
          <w:b/>
        </w:rPr>
        <w:t>ANEXO V – MODELO DE PROPOSTA DE PREÇO</w:t>
      </w:r>
    </w:p>
    <w:p w14:paraId="5279B879" w14:textId="77777777" w:rsidR="00B66BEA" w:rsidRDefault="00B66BEA" w:rsidP="00456F8A">
      <w:pPr>
        <w:pStyle w:val="Standard"/>
      </w:pPr>
    </w:p>
    <w:p w14:paraId="79B341D7" w14:textId="1C48F5AB" w:rsidR="006E6C3B" w:rsidRDefault="006E6C3B" w:rsidP="00456F8A">
      <w:pPr>
        <w:pStyle w:val="Standard"/>
      </w:pPr>
      <w:r>
        <w:t xml:space="preserve">À </w:t>
      </w:r>
    </w:p>
    <w:p w14:paraId="137D15DD" w14:textId="77777777" w:rsidR="006E6C3B" w:rsidRDefault="006E6C3B" w:rsidP="00456F8A">
      <w:pPr>
        <w:pStyle w:val="Standard"/>
      </w:pPr>
      <w:r>
        <w:t xml:space="preserve">Comissão Especial de Licitação </w:t>
      </w:r>
    </w:p>
    <w:p w14:paraId="02DD1111" w14:textId="5998E3EA" w:rsidR="00456F8A" w:rsidRDefault="006E6C3B" w:rsidP="00456F8A">
      <w:pPr>
        <w:pStyle w:val="Standard"/>
      </w:pPr>
      <w:r>
        <w:t xml:space="preserve">Ref.: Concorrência nº </w:t>
      </w:r>
      <w:r w:rsidR="00A01E2D">
        <w:t>XX</w:t>
      </w:r>
      <w:r>
        <w:t>/202</w:t>
      </w:r>
      <w:r w:rsidR="00A01E2D">
        <w:t>3</w:t>
      </w:r>
      <w:r>
        <w:t xml:space="preserve"> </w:t>
      </w:r>
    </w:p>
    <w:p w14:paraId="56853BB6" w14:textId="1AB07DFD" w:rsidR="00456F8A" w:rsidRDefault="006E6C3B" w:rsidP="00456F8A">
      <w:pPr>
        <w:pStyle w:val="Standard"/>
      </w:pPr>
      <w:r>
        <w:t>Local</w:t>
      </w:r>
      <w:r w:rsidR="004242F1">
        <w:t>:____________________ Data ____/____/____</w:t>
      </w:r>
      <w:r>
        <w:t>.</w:t>
      </w:r>
    </w:p>
    <w:p w14:paraId="7FDE009D" w14:textId="56A2DFB8" w:rsidR="00100FAB" w:rsidRDefault="00100FAB" w:rsidP="00456F8A">
      <w:pPr>
        <w:pStyle w:val="Standard"/>
      </w:pPr>
      <w:r>
        <w:t>Validade da proposta: 60 meses</w:t>
      </w:r>
      <w:r w:rsidR="007D3552">
        <w:t>.</w:t>
      </w:r>
    </w:p>
    <w:p w14:paraId="21C0A45E" w14:textId="10868FCC" w:rsidR="00456F8A" w:rsidRDefault="00456F8A" w:rsidP="00456F8A">
      <w:pPr>
        <w:pStyle w:val="Standard"/>
      </w:pPr>
    </w:p>
    <w:p w14:paraId="15473A9C" w14:textId="73EB9D1B" w:rsidR="0078354A" w:rsidRDefault="0078354A" w:rsidP="00456F8A">
      <w:pPr>
        <w:pStyle w:val="Standard"/>
      </w:pPr>
      <w:r>
        <w:t>Modalidade Licitação: Concorrência do tipo técnica e preço.</w:t>
      </w:r>
    </w:p>
    <w:p w14:paraId="30F7134A" w14:textId="77777777" w:rsidR="0078354A" w:rsidRDefault="0078354A" w:rsidP="00456F8A">
      <w:pPr>
        <w:pStyle w:val="Standard"/>
      </w:pPr>
    </w:p>
    <w:p w14:paraId="3D2A1218" w14:textId="5130500B" w:rsidR="0078354A" w:rsidRDefault="0078354A" w:rsidP="00A01E2D">
      <w:pPr>
        <w:pStyle w:val="Standard"/>
        <w:numPr>
          <w:ilvl w:val="0"/>
          <w:numId w:val="37"/>
        </w:numPr>
        <w:jc w:val="both"/>
      </w:pPr>
      <w:r>
        <w:t xml:space="preserve">Objeto: </w:t>
      </w:r>
      <w:r w:rsidRPr="0078354A">
        <w:rPr>
          <w:b/>
        </w:rPr>
        <w:t>Sele</w:t>
      </w:r>
      <w:r w:rsidR="009D16CB">
        <w:rPr>
          <w:b/>
        </w:rPr>
        <w:t xml:space="preserve">ção de </w:t>
      </w:r>
      <w:r w:rsidR="00A01E2D">
        <w:rPr>
          <w:b/>
        </w:rPr>
        <w:t>4</w:t>
      </w:r>
      <w:r w:rsidRPr="0078354A">
        <w:rPr>
          <w:b/>
        </w:rPr>
        <w:t xml:space="preserve"> (duas) pessoas jurídicas</w:t>
      </w:r>
      <w:r>
        <w:t xml:space="preserve"> autorizadas pela CVM para o exercício profissional de administração de carteiras de valores mobiliários, </w:t>
      </w:r>
      <w:r w:rsidR="008377AE" w:rsidRPr="008377AE">
        <w:rPr>
          <w:b/>
        </w:rPr>
        <w:t>FUNDO MULTIMERCADO DE INVESTIMENTOS EM COTAS DE FUNDOS DE INVESTIMENTOS IMOBILIÁRIOS ou FUNDOS DE INVESTIMENTO EM COTAS DE FUNDOS DE INVESTIMENTOS IMOBILIÁRIOS</w:t>
      </w:r>
      <w:r>
        <w:t>, definidos conforme</w:t>
      </w:r>
      <w:r w:rsidR="006B7C43">
        <w:t>,</w:t>
      </w:r>
      <w:r>
        <w:t xml:space="preserve"> a categoria “gestor de recursos”, nos termos do art. 1º, § 1º, inciso II da </w:t>
      </w:r>
      <w:r w:rsidR="00E73BCD">
        <w:t>Resolução</w:t>
      </w:r>
      <w:r>
        <w:t xml:space="preserve"> CVM nº </w:t>
      </w:r>
      <w:r w:rsidR="005A5E69">
        <w:t>21</w:t>
      </w:r>
      <w:r>
        <w:t>, de 2</w:t>
      </w:r>
      <w:r w:rsidR="00E73BCD">
        <w:t>5</w:t>
      </w:r>
      <w:r>
        <w:t xml:space="preserve"> de </w:t>
      </w:r>
      <w:r w:rsidR="00E73BCD">
        <w:t>fevereiro</w:t>
      </w:r>
      <w:r>
        <w:t xml:space="preserve"> de 20</w:t>
      </w:r>
      <w:r w:rsidR="00E73BCD">
        <w:t>21</w:t>
      </w:r>
      <w:r>
        <w:t xml:space="preserve">, doravante denominados </w:t>
      </w:r>
      <w:r w:rsidRPr="004242F1">
        <w:rPr>
          <w:b/>
        </w:rPr>
        <w:t>GESTORES</w:t>
      </w:r>
      <w:r w:rsidR="00A01E2D">
        <w:t>, nos seguintes termos:</w:t>
      </w:r>
    </w:p>
    <w:p w14:paraId="754AE85C" w14:textId="55C0F560" w:rsidR="00A01E2D" w:rsidRDefault="00A01E2D" w:rsidP="0078354A">
      <w:pPr>
        <w:pStyle w:val="Standard"/>
        <w:jc w:val="both"/>
      </w:pPr>
    </w:p>
    <w:p w14:paraId="615D4C74" w14:textId="1A290DC7" w:rsidR="00A01E2D" w:rsidRDefault="00A01E2D" w:rsidP="00A01E2D">
      <w:pPr>
        <w:pStyle w:val="PargrafodaLista"/>
        <w:ind w:left="1416" w:right="4"/>
        <w:jc w:val="both"/>
        <w:rPr>
          <w:rFonts w:ascii="Garamond" w:hAnsi="Garamond" w:cs="Segoe UI"/>
          <w:color w:val="242424"/>
          <w:shd w:val="clear" w:color="auto" w:fill="FFFFFF"/>
          <w:lang w:val="pt-BR"/>
        </w:rPr>
      </w:pPr>
      <w:r>
        <w:rPr>
          <w:rFonts w:ascii="Garamond" w:hAnsi="Garamond"/>
          <w:lang w:val="pt-BR"/>
        </w:rPr>
        <w:t>1.</w:t>
      </w:r>
      <w:r w:rsidR="005F5F93">
        <w:rPr>
          <w:rFonts w:ascii="Garamond" w:hAnsi="Garamond"/>
          <w:lang w:val="pt-BR"/>
        </w:rPr>
        <w:t>1</w:t>
      </w:r>
      <w:r>
        <w:rPr>
          <w:rFonts w:ascii="Garamond" w:hAnsi="Garamond"/>
          <w:lang w:val="pt-BR"/>
        </w:rPr>
        <w:t xml:space="preserve"> O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s 2 (dois) </w:t>
      </w:r>
      <w:r w:rsidRPr="004914A3">
        <w:rPr>
          <w:rFonts w:ascii="Garamond" w:hAnsi="Garamond" w:cs="Segoe UI"/>
          <w:b/>
          <w:color w:val="242424"/>
          <w:shd w:val="clear" w:color="auto" w:fill="FFFFFF"/>
          <w:lang w:val="pt-BR"/>
        </w:rPr>
        <w:t>GESTORES DE FUNDOS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com maior pontuação no </w:t>
      </w:r>
      <w:r w:rsidRPr="00453F99">
        <w:rPr>
          <w:rFonts w:ascii="Garamond" w:hAnsi="Garamond" w:cs="Segoe UI"/>
          <w:b/>
          <w:color w:val="242424"/>
          <w:shd w:val="clear" w:color="auto" w:fill="FFFFFF"/>
          <w:lang w:val="pt-BR"/>
        </w:rPr>
        <w:t>ranking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estabelecido </w:t>
      </w:r>
      <w:r w:rsidR="00B06135">
        <w:rPr>
          <w:rFonts w:ascii="Garamond" w:hAnsi="Garamond" w:cs="Segoe UI"/>
          <w:color w:val="242424"/>
          <w:shd w:val="clear" w:color="auto" w:fill="FFFFFF"/>
          <w:lang w:val="pt-BR"/>
        </w:rPr>
        <w:t>pela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metodologia 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>proposta no Projeto Básico, mediante</w:t>
      </w:r>
      <w:r w:rsidR="00EC0E02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a aprovação da </w:t>
      </w:r>
      <w:r w:rsidR="00EC0E02" w:rsidRPr="00BF5FF0">
        <w:rPr>
          <w:rFonts w:ascii="Garamond" w:hAnsi="Garamond" w:cs="Segoe UI"/>
          <w:b/>
          <w:color w:val="242424"/>
          <w:u w:val="single"/>
          <w:shd w:val="clear" w:color="auto" w:fill="FFFFFF"/>
          <w:lang w:val="pt-BR"/>
        </w:rPr>
        <w:t>Prova de Conceito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aplica</w:t>
      </w:r>
      <w:r w:rsidR="00BF5FF0">
        <w:rPr>
          <w:rFonts w:ascii="Garamond" w:hAnsi="Garamond" w:cs="Segoe UI"/>
          <w:color w:val="242424"/>
          <w:shd w:val="clear" w:color="auto" w:fill="FFFFFF"/>
          <w:lang w:val="pt-BR"/>
        </w:rPr>
        <w:t>da por meio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do Formulário de Informações Qualitativas</w:t>
      </w:r>
      <w:r w:rsidR="00BF5FF0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– </w:t>
      </w:r>
      <w:proofErr w:type="spellStart"/>
      <w:r w:rsidR="00BF5FF0" w:rsidRPr="00BF5FF0">
        <w:rPr>
          <w:rFonts w:ascii="Garamond" w:hAnsi="Garamond" w:cs="Segoe UI"/>
          <w:i/>
          <w:color w:val="242424"/>
          <w:shd w:val="clear" w:color="auto" w:fill="FFFFFF"/>
          <w:lang w:val="pt-BR"/>
        </w:rPr>
        <w:t>Due</w:t>
      </w:r>
      <w:proofErr w:type="spellEnd"/>
      <w:r w:rsidR="00BF5FF0" w:rsidRPr="00BF5FF0">
        <w:rPr>
          <w:rFonts w:ascii="Garamond" w:hAnsi="Garamond" w:cs="Segoe UI"/>
          <w:i/>
          <w:color w:val="242424"/>
          <w:shd w:val="clear" w:color="auto" w:fill="FFFFFF"/>
          <w:lang w:val="pt-BR"/>
        </w:rPr>
        <w:t xml:space="preserve"> </w:t>
      </w:r>
      <w:proofErr w:type="spellStart"/>
      <w:r w:rsidR="00BF5FF0" w:rsidRPr="00BF5FF0">
        <w:rPr>
          <w:rFonts w:ascii="Garamond" w:hAnsi="Garamond" w:cs="Segoe UI"/>
          <w:i/>
          <w:color w:val="242424"/>
          <w:shd w:val="clear" w:color="auto" w:fill="FFFFFF"/>
          <w:lang w:val="pt-BR"/>
        </w:rPr>
        <w:t>Diligence</w:t>
      </w:r>
      <w:proofErr w:type="spellEnd"/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(Anexo II Projeto Básico), serão os licitantes vencedores, e iniciarão o processo de contratação </w:t>
      </w:r>
      <w:r w:rsidR="00AF358B">
        <w:rPr>
          <w:rFonts w:ascii="Garamond" w:hAnsi="Garamond" w:cs="Segoe UI"/>
          <w:color w:val="242424"/>
          <w:shd w:val="clear" w:color="auto" w:fill="FFFFFF"/>
          <w:lang w:val="pt-BR"/>
        </w:rPr>
        <w:t>de prestação de serviço pela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Funpresp</w:t>
      </w:r>
      <w:r w:rsidR="00AF358B">
        <w:rPr>
          <w:rFonts w:ascii="Garamond" w:hAnsi="Garamond" w:cs="Segoe UI"/>
          <w:color w:val="242424"/>
          <w:shd w:val="clear" w:color="auto" w:fill="FFFFFF"/>
          <w:lang w:val="pt-BR"/>
        </w:rPr>
        <w:t>-Exe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>, após a homologação do resultado final;</w:t>
      </w:r>
    </w:p>
    <w:p w14:paraId="534AD7D4" w14:textId="77777777" w:rsidR="00A01E2D" w:rsidRDefault="00A01E2D" w:rsidP="00A01E2D">
      <w:pPr>
        <w:pStyle w:val="PargrafodaLista"/>
        <w:ind w:left="1416" w:right="4"/>
        <w:jc w:val="both"/>
        <w:rPr>
          <w:rFonts w:ascii="Garamond" w:hAnsi="Garamond" w:cs="Segoe UI"/>
          <w:color w:val="242424"/>
          <w:shd w:val="clear" w:color="auto" w:fill="FFFFFF"/>
          <w:lang w:val="pt-BR"/>
        </w:rPr>
      </w:pPr>
    </w:p>
    <w:p w14:paraId="7946CA1C" w14:textId="75BBACC1" w:rsidR="00A01E2D" w:rsidRDefault="00A01E2D" w:rsidP="00A01E2D">
      <w:pPr>
        <w:pStyle w:val="PargrafodaLista"/>
        <w:ind w:left="1416" w:right="4"/>
        <w:jc w:val="both"/>
        <w:rPr>
          <w:rFonts w:ascii="Garamond" w:hAnsi="Garamond" w:cs="Segoe UI"/>
          <w:color w:val="242424"/>
          <w:shd w:val="clear" w:color="auto" w:fill="FFFFFF"/>
          <w:lang w:val="pt-BR"/>
        </w:rPr>
      </w:pPr>
      <w:r>
        <w:rPr>
          <w:rFonts w:ascii="Garamond" w:hAnsi="Garamond"/>
          <w:lang w:val="pt-BR"/>
        </w:rPr>
        <w:t>1.</w:t>
      </w:r>
      <w:r w:rsidR="005F5F93">
        <w:rPr>
          <w:rFonts w:ascii="Garamond" w:hAnsi="Garamond"/>
          <w:lang w:val="pt-BR"/>
        </w:rPr>
        <w:t>2</w:t>
      </w:r>
      <w:r>
        <w:rPr>
          <w:rFonts w:ascii="Garamond" w:hAnsi="Garamond"/>
          <w:lang w:val="pt-BR"/>
        </w:rPr>
        <w:t xml:space="preserve"> Os 2 (dois) </w:t>
      </w:r>
      <w:r w:rsidRPr="004914A3">
        <w:rPr>
          <w:rFonts w:ascii="Garamond" w:hAnsi="Garamond" w:cs="Segoe UI"/>
          <w:b/>
          <w:color w:val="242424"/>
          <w:shd w:val="clear" w:color="auto" w:fill="FFFFFF"/>
          <w:lang w:val="pt-BR"/>
        </w:rPr>
        <w:t>GESTORES DE FUNDOS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seguintes </w:t>
      </w:r>
      <w:r w:rsidR="00A10168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aos licitantes vencedores 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no </w:t>
      </w:r>
      <w:r w:rsidRPr="00453F99">
        <w:rPr>
          <w:rFonts w:ascii="Garamond" w:hAnsi="Garamond" w:cs="Segoe UI"/>
          <w:b/>
          <w:color w:val="242424"/>
          <w:shd w:val="clear" w:color="auto" w:fill="FFFFFF"/>
          <w:lang w:val="pt-BR"/>
        </w:rPr>
        <w:t>ranking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estabelecido</w:t>
      </w:r>
      <w:r w:rsidR="00C344D8">
        <w:rPr>
          <w:rFonts w:ascii="Garamond" w:hAnsi="Garamond" w:cs="Segoe UI"/>
          <w:color w:val="242424"/>
          <w:shd w:val="clear" w:color="auto" w:fill="FFFFFF"/>
          <w:lang w:val="pt-BR"/>
        </w:rPr>
        <w:t>s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</w:t>
      </w:r>
      <w:r w:rsidR="00C344D8">
        <w:rPr>
          <w:rFonts w:ascii="Garamond" w:hAnsi="Garamond" w:cs="Segoe UI"/>
          <w:color w:val="242424"/>
          <w:shd w:val="clear" w:color="auto" w:fill="FFFFFF"/>
          <w:lang w:val="pt-BR"/>
        </w:rPr>
        <w:t>pela</w:t>
      </w:r>
      <w:r w:rsidRPr="004914A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metodologia 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proposta no Projeto Básico, formarão o cadastro </w:t>
      </w:r>
      <w:r w:rsidR="006B7C4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de 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>reserva</w:t>
      </w:r>
      <w:r w:rsidR="000B0043">
        <w:rPr>
          <w:rFonts w:ascii="Garamond" w:hAnsi="Garamond" w:cs="Segoe UI"/>
          <w:color w:val="242424"/>
          <w:shd w:val="clear" w:color="auto" w:fill="FFFFFF"/>
          <w:lang w:val="pt-BR"/>
        </w:rPr>
        <w:t>,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 xml:space="preserve"> vigente </w:t>
      </w:r>
      <w:r w:rsidR="000B0043">
        <w:rPr>
          <w:rFonts w:ascii="Garamond" w:hAnsi="Garamond" w:cs="Segoe UI"/>
          <w:color w:val="242424"/>
          <w:shd w:val="clear" w:color="auto" w:fill="FFFFFF"/>
          <w:lang w:val="pt-BR"/>
        </w:rPr>
        <w:t xml:space="preserve">pelo </w:t>
      </w:r>
      <w:r>
        <w:rPr>
          <w:rFonts w:ascii="Garamond" w:hAnsi="Garamond" w:cs="Segoe UI"/>
          <w:color w:val="242424"/>
          <w:shd w:val="clear" w:color="auto" w:fill="FFFFFF"/>
          <w:lang w:val="pt-BR"/>
        </w:rPr>
        <w:t>horizonte de tempo da licitação (5 anos).</w:t>
      </w:r>
    </w:p>
    <w:p w14:paraId="70B1AF29" w14:textId="77777777" w:rsidR="00F9055D" w:rsidRDefault="00F9055D" w:rsidP="0078354A">
      <w:pPr>
        <w:pStyle w:val="Standard"/>
        <w:jc w:val="both"/>
      </w:pPr>
    </w:p>
    <w:p w14:paraId="7876959F" w14:textId="3E05ED6E" w:rsidR="00F9055D" w:rsidRPr="0078354A" w:rsidRDefault="0078354A" w:rsidP="00A01E2D">
      <w:pPr>
        <w:pStyle w:val="Standard"/>
        <w:jc w:val="center"/>
        <w:rPr>
          <w:b/>
        </w:rPr>
      </w:pPr>
      <w:r w:rsidRPr="0078354A">
        <w:rPr>
          <w:b/>
        </w:rPr>
        <w:t>PROPOSTA DE PREÇO</w:t>
      </w:r>
    </w:p>
    <w:p w14:paraId="06A26B6B" w14:textId="2588DD01" w:rsidR="00456F8A" w:rsidRDefault="00F9055D" w:rsidP="00456F8A">
      <w:pPr>
        <w:pStyle w:val="Standard"/>
      </w:pPr>
      <w:r>
        <w:t>Proponente:___________________________________________________________________</w:t>
      </w:r>
    </w:p>
    <w:p w14:paraId="009F8178" w14:textId="2EDE69AD" w:rsidR="00F9055D" w:rsidRDefault="00F9055D" w:rsidP="00456F8A">
      <w:pPr>
        <w:pStyle w:val="Standard"/>
      </w:pPr>
      <w:r>
        <w:t>CNPJ nº: _________________________________Inscr. Est. nº__________________________</w:t>
      </w:r>
    </w:p>
    <w:p w14:paraId="1986009E" w14:textId="77777777" w:rsidR="00F9055D" w:rsidRDefault="00F9055D" w:rsidP="00456F8A">
      <w:pPr>
        <w:pStyle w:val="Standard"/>
      </w:pPr>
      <w:r>
        <w:t>Endereço:_____________________________________________________________________</w:t>
      </w:r>
    </w:p>
    <w:p w14:paraId="50B510CE" w14:textId="77777777" w:rsidR="00F9055D" w:rsidRDefault="00F9055D" w:rsidP="00456F8A">
      <w:pPr>
        <w:pStyle w:val="Standard"/>
      </w:pPr>
      <w:r>
        <w:t>Fone: ____________________E-mail:______________________________________________</w:t>
      </w:r>
    </w:p>
    <w:p w14:paraId="760BF269" w14:textId="1616F255" w:rsidR="00AA26E9" w:rsidRDefault="00F9055D" w:rsidP="00456F8A">
      <w:pPr>
        <w:pStyle w:val="Standard"/>
      </w:pPr>
      <w:r>
        <w:t>Município: ________________Estado: ____________________CEP:_____________________</w:t>
      </w:r>
      <w:bookmarkStart w:id="0" w:name="_GoBack"/>
      <w:bookmarkEnd w:id="0"/>
    </w:p>
    <w:p w14:paraId="48AE285F" w14:textId="77777777" w:rsidR="00AA26E9" w:rsidRDefault="00AA26E9" w:rsidP="00456F8A">
      <w:pPr>
        <w:pStyle w:val="Standard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3"/>
      </w:tblGrid>
      <w:tr w:rsidR="00116AF6" w14:paraId="6B1813C7" w14:textId="77777777" w:rsidTr="00116AF6">
        <w:tc>
          <w:tcPr>
            <w:tcW w:w="704" w:type="dxa"/>
          </w:tcPr>
          <w:p w14:paraId="6165FAF4" w14:textId="356A6432" w:rsidR="00116AF6" w:rsidRPr="005E455B" w:rsidRDefault="00116AF6" w:rsidP="00456F8A">
            <w:pPr>
              <w:pStyle w:val="Standard"/>
              <w:rPr>
                <w:b/>
              </w:rPr>
            </w:pPr>
            <w:r w:rsidRPr="005E455B">
              <w:rPr>
                <w:b/>
              </w:rPr>
              <w:t>Item</w:t>
            </w:r>
          </w:p>
        </w:tc>
        <w:tc>
          <w:tcPr>
            <w:tcW w:w="6946" w:type="dxa"/>
          </w:tcPr>
          <w:p w14:paraId="2059410D" w14:textId="4FAFA70A" w:rsidR="00116AF6" w:rsidRPr="005E455B" w:rsidRDefault="00116AF6" w:rsidP="00456F8A">
            <w:pPr>
              <w:pStyle w:val="Standard"/>
              <w:rPr>
                <w:b/>
              </w:rPr>
            </w:pPr>
            <w:r w:rsidRPr="005E455B">
              <w:rPr>
                <w:b/>
              </w:rPr>
              <w:t>Descrição</w:t>
            </w:r>
          </w:p>
        </w:tc>
        <w:tc>
          <w:tcPr>
            <w:tcW w:w="1693" w:type="dxa"/>
          </w:tcPr>
          <w:p w14:paraId="1B216478" w14:textId="4416D1AF" w:rsidR="00116AF6" w:rsidRPr="005E455B" w:rsidRDefault="00B37292" w:rsidP="00116AF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Percentual</w:t>
            </w:r>
          </w:p>
        </w:tc>
      </w:tr>
      <w:tr w:rsidR="00B66BEA" w14:paraId="0763C397" w14:textId="77777777" w:rsidTr="00116AF6">
        <w:tc>
          <w:tcPr>
            <w:tcW w:w="704" w:type="dxa"/>
          </w:tcPr>
          <w:p w14:paraId="46131A3F" w14:textId="3ED41439" w:rsidR="00B66BEA" w:rsidRDefault="00B66BEA" w:rsidP="005F1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65E2C1BE" w14:textId="19BBB9EA" w:rsidR="00B66BEA" w:rsidRDefault="00B66BEA" w:rsidP="00B66BEA">
            <w:pPr>
              <w:pStyle w:val="Standard"/>
              <w:jc w:val="both"/>
            </w:pPr>
            <w:r>
              <w:t>Taxa máxima de Administração/TMA (</w:t>
            </w:r>
            <w:r w:rsidRPr="00D67507">
              <w:t>somatória d</w:t>
            </w:r>
            <w:r>
              <w:t>e todas as</w:t>
            </w:r>
            <w:r w:rsidRPr="00D67507">
              <w:t xml:space="preserve"> taxas fixas a serem cobradas </w:t>
            </w:r>
            <w:r>
              <w:t>d</w:t>
            </w:r>
            <w:r w:rsidRPr="00D67507">
              <w:t>o fundo</w:t>
            </w:r>
            <w:r>
              <w:t xml:space="preserve">) </w:t>
            </w:r>
            <w:proofErr w:type="spellStart"/>
            <w:proofErr w:type="gramStart"/>
            <w:r>
              <w:t>a.a</w:t>
            </w:r>
            <w:proofErr w:type="spellEnd"/>
            <w:proofErr w:type="gramEnd"/>
          </w:p>
        </w:tc>
        <w:tc>
          <w:tcPr>
            <w:tcW w:w="1693" w:type="dxa"/>
          </w:tcPr>
          <w:p w14:paraId="472F9494" w14:textId="18617C50" w:rsidR="00B66BEA" w:rsidRPr="00D67507" w:rsidRDefault="00B66BEA" w:rsidP="00E12443">
            <w:pPr>
              <w:pStyle w:val="Standard"/>
              <w:spacing w:line="360" w:lineRule="auto"/>
              <w:jc w:val="right"/>
              <w:rPr>
                <w:b/>
              </w:rPr>
            </w:pPr>
            <w:r w:rsidRPr="00D67507">
              <w:rPr>
                <w:b/>
              </w:rPr>
              <w:t>%</w:t>
            </w:r>
          </w:p>
        </w:tc>
      </w:tr>
      <w:tr w:rsidR="00116AF6" w14:paraId="07CD1393" w14:textId="77777777" w:rsidTr="00116AF6">
        <w:tc>
          <w:tcPr>
            <w:tcW w:w="704" w:type="dxa"/>
          </w:tcPr>
          <w:p w14:paraId="15BB9E60" w14:textId="793B8B94" w:rsidR="00116AF6" w:rsidRDefault="00B66BEA" w:rsidP="005F19EA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946" w:type="dxa"/>
          </w:tcPr>
          <w:p w14:paraId="59B77DB3" w14:textId="013EFD09" w:rsidR="00116AF6" w:rsidRDefault="0092373D" w:rsidP="00D67507">
            <w:pPr>
              <w:pStyle w:val="Standard"/>
              <w:jc w:val="both"/>
            </w:pPr>
            <w:r>
              <w:t>Taxa de Administração, gestão</w:t>
            </w:r>
            <w:r w:rsidR="00E30430">
              <w:t>,</w:t>
            </w:r>
            <w:r>
              <w:t xml:space="preserve"> outras taxas </w:t>
            </w:r>
            <w:r w:rsidR="00E30430">
              <w:t xml:space="preserve">e </w:t>
            </w:r>
            <w:r>
              <w:t>ou custos segregad</w:t>
            </w:r>
            <w:r w:rsidR="00E12443">
              <w:t>o</w:t>
            </w:r>
            <w:r>
              <w:t>s</w:t>
            </w:r>
          </w:p>
        </w:tc>
        <w:tc>
          <w:tcPr>
            <w:tcW w:w="1693" w:type="dxa"/>
          </w:tcPr>
          <w:p w14:paraId="6F5E1809" w14:textId="4749D044" w:rsidR="00116AF6" w:rsidRPr="00D67507" w:rsidRDefault="00E12443" w:rsidP="00E12443">
            <w:pPr>
              <w:pStyle w:val="Standard"/>
              <w:spacing w:line="360" w:lineRule="auto"/>
              <w:jc w:val="right"/>
              <w:rPr>
                <w:b/>
              </w:rPr>
            </w:pPr>
            <w:r w:rsidRPr="00D67507">
              <w:rPr>
                <w:b/>
              </w:rPr>
              <w:t>%</w:t>
            </w:r>
          </w:p>
        </w:tc>
      </w:tr>
      <w:tr w:rsidR="00116AF6" w14:paraId="014B2006" w14:textId="77777777" w:rsidTr="00116AF6">
        <w:tc>
          <w:tcPr>
            <w:tcW w:w="704" w:type="dxa"/>
          </w:tcPr>
          <w:p w14:paraId="61749D15" w14:textId="45D86213" w:rsidR="00116AF6" w:rsidRDefault="00B66BEA" w:rsidP="005F19E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6946" w:type="dxa"/>
          </w:tcPr>
          <w:p w14:paraId="51BB0EB0" w14:textId="412C2225" w:rsidR="00116AF6" w:rsidRDefault="00116AF6" w:rsidP="00456F8A">
            <w:pPr>
              <w:pStyle w:val="Standard"/>
            </w:pPr>
            <w:r>
              <w:t>Taxa de Performance</w:t>
            </w:r>
            <w:r w:rsidR="0092373D">
              <w:t xml:space="preserve"> (considerando </w:t>
            </w:r>
            <w:r w:rsidR="00E12443">
              <w:t>o critério de linha d’água)</w:t>
            </w:r>
          </w:p>
        </w:tc>
        <w:tc>
          <w:tcPr>
            <w:tcW w:w="1693" w:type="dxa"/>
          </w:tcPr>
          <w:p w14:paraId="102F4A89" w14:textId="3323B7F0" w:rsidR="00116AF6" w:rsidRPr="00D67507" w:rsidRDefault="00967D76" w:rsidP="00E12443">
            <w:pPr>
              <w:pStyle w:val="Standard"/>
              <w:jc w:val="right"/>
              <w:rPr>
                <w:b/>
              </w:rPr>
            </w:pPr>
            <w:r w:rsidRPr="00D67507">
              <w:rPr>
                <w:b/>
              </w:rPr>
              <w:t>%</w:t>
            </w:r>
          </w:p>
        </w:tc>
      </w:tr>
    </w:tbl>
    <w:p w14:paraId="57E07831" w14:textId="77777777" w:rsidR="00456F8A" w:rsidRDefault="00456F8A" w:rsidP="00456F8A">
      <w:pPr>
        <w:pStyle w:val="Standard"/>
      </w:pPr>
    </w:p>
    <w:p w14:paraId="2023575B" w14:textId="56A7D077" w:rsidR="00456F8A" w:rsidRPr="00456F8A" w:rsidRDefault="006E6C3B" w:rsidP="00456F8A">
      <w:pPr>
        <w:pStyle w:val="Standard"/>
      </w:pPr>
      <w:r w:rsidRPr="00456F8A">
        <w:t xml:space="preserve">Atenciosamente, </w:t>
      </w:r>
    </w:p>
    <w:p w14:paraId="480082D4" w14:textId="77777777" w:rsidR="00456F8A" w:rsidRPr="00456F8A" w:rsidRDefault="00456F8A" w:rsidP="00456F8A">
      <w:pPr>
        <w:pStyle w:val="Standard"/>
      </w:pPr>
    </w:p>
    <w:p w14:paraId="31A2F38C" w14:textId="3D04F330" w:rsidR="00517CB0" w:rsidRPr="00456F8A" w:rsidRDefault="006E6C3B" w:rsidP="00456F8A">
      <w:pPr>
        <w:pStyle w:val="Standard"/>
        <w:rPr>
          <w:rFonts w:ascii="Garamond" w:hAnsi="Garamond" w:cs="Arial"/>
        </w:rPr>
      </w:pPr>
      <w:r w:rsidRPr="00456F8A">
        <w:t>Representante Legal:</w:t>
      </w:r>
    </w:p>
    <w:sectPr w:rsidR="00517CB0" w:rsidRPr="00456F8A" w:rsidSect="00F64394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2835" w:right="851" w:bottom="1134" w:left="1701" w:header="142" w:footer="284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D572" w14:textId="77777777" w:rsidR="0099203A" w:rsidRDefault="0099203A">
      <w:r>
        <w:separator/>
      </w:r>
    </w:p>
  </w:endnote>
  <w:endnote w:type="continuationSeparator" w:id="0">
    <w:p w14:paraId="7A7FC284" w14:textId="77777777" w:rsidR="0099203A" w:rsidRDefault="0099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Courier New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Bitstream Vera Sans Mono">
    <w:charset w:val="00"/>
    <w:family w:val="modern"/>
    <w:pitch w:val="default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39D3" w14:textId="77777777" w:rsidR="00CF7529" w:rsidRDefault="00CF75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3D3236" w14:textId="77777777" w:rsidR="00CF7529" w:rsidRDefault="00CF75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59EB" w14:textId="77777777" w:rsidR="00CE27EF" w:rsidRPr="00592B9F" w:rsidRDefault="00CE27EF" w:rsidP="00CE27EF">
    <w:pPr>
      <w:pStyle w:val="Rodap"/>
      <w:jc w:val="right"/>
      <w:rPr>
        <w:rFonts w:ascii="Garamond" w:hAnsi="Garamond"/>
        <w:sz w:val="16"/>
        <w:szCs w:val="16"/>
      </w:rPr>
    </w:pPr>
    <w:r w:rsidRPr="00592B9F">
      <w:rPr>
        <w:rFonts w:ascii="Garamond" w:hAnsi="Garamond"/>
        <w:sz w:val="16"/>
        <w:szCs w:val="16"/>
      </w:rPr>
      <w:fldChar w:fldCharType="begin"/>
    </w:r>
    <w:r w:rsidRPr="00592B9F">
      <w:rPr>
        <w:rFonts w:ascii="Garamond" w:hAnsi="Garamond"/>
        <w:sz w:val="16"/>
        <w:szCs w:val="16"/>
      </w:rPr>
      <w:instrText>PAGE   \* MERGEFORMAT</w:instrText>
    </w:r>
    <w:r w:rsidRPr="00592B9F">
      <w:rPr>
        <w:rFonts w:ascii="Garamond" w:hAnsi="Garamond"/>
        <w:sz w:val="16"/>
        <w:szCs w:val="16"/>
      </w:rPr>
      <w:fldChar w:fldCharType="separate"/>
    </w:r>
    <w:r w:rsidR="00BE3E14">
      <w:rPr>
        <w:rFonts w:ascii="Garamond" w:hAnsi="Garamond"/>
        <w:noProof/>
        <w:sz w:val="16"/>
        <w:szCs w:val="16"/>
      </w:rPr>
      <w:t>2</w:t>
    </w:r>
    <w:r w:rsidRPr="00592B9F">
      <w:rPr>
        <w:rFonts w:ascii="Garamond" w:hAnsi="Garamond"/>
        <w:sz w:val="16"/>
        <w:szCs w:val="16"/>
      </w:rPr>
      <w:fldChar w:fldCharType="end"/>
    </w:r>
  </w:p>
  <w:p w14:paraId="168B4BD7" w14:textId="77777777" w:rsidR="00CE27EF" w:rsidRDefault="00CE27EF" w:rsidP="00CE27EF">
    <w:pPr>
      <w:ind w:right="-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</w:t>
    </w:r>
  </w:p>
  <w:p w14:paraId="78E924CF" w14:textId="77777777" w:rsidR="00CE27EF" w:rsidRPr="00C3046C" w:rsidRDefault="00CE27EF" w:rsidP="00CE27EF">
    <w:pPr>
      <w:pStyle w:val="Rodap"/>
      <w:jc w:val="center"/>
      <w:rPr>
        <w:rFonts w:ascii="Garamond" w:hAnsi="Garamond" w:cs="Arial"/>
        <w:sz w:val="16"/>
        <w:szCs w:val="16"/>
      </w:rPr>
    </w:pPr>
    <w:r w:rsidRPr="00C3046C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233611C3" w14:textId="77777777" w:rsidR="00CF7529" w:rsidRDefault="00CE27EF" w:rsidP="00CE27EF">
    <w:pPr>
      <w:pStyle w:val="Rodap"/>
      <w:jc w:val="center"/>
      <w:rPr>
        <w:rFonts w:ascii="Garamond" w:hAnsi="Garamond" w:cs="Arial"/>
        <w:sz w:val="16"/>
        <w:szCs w:val="16"/>
      </w:rPr>
    </w:pPr>
    <w:r w:rsidRPr="00592B9F">
      <w:rPr>
        <w:rFonts w:ascii="Garamond" w:hAnsi="Garamond" w:cs="Arial"/>
        <w:sz w:val="16"/>
        <w:szCs w:val="16"/>
      </w:rPr>
      <w:t xml:space="preserve">SCN Quadra 2 Bloco A – Sala </w:t>
    </w:r>
    <w:r w:rsidR="0084767B">
      <w:rPr>
        <w:rFonts w:ascii="Garamond" w:hAnsi="Garamond" w:cs="Arial"/>
        <w:sz w:val="16"/>
        <w:szCs w:val="16"/>
      </w:rPr>
      <w:t>202/</w:t>
    </w:r>
    <w:r w:rsidRPr="00592B9F">
      <w:rPr>
        <w:rFonts w:ascii="Garamond" w:hAnsi="Garamond" w:cs="Arial"/>
        <w:sz w:val="16"/>
        <w:szCs w:val="16"/>
      </w:rPr>
      <w:t xml:space="preserve">203/204 – Ed. Corporate Financial Center – Brasília </w:t>
    </w:r>
    <w:r w:rsidR="0084767B">
      <w:rPr>
        <w:rFonts w:ascii="Garamond" w:hAnsi="Garamond" w:cs="Arial"/>
        <w:sz w:val="16"/>
        <w:szCs w:val="16"/>
      </w:rPr>
      <w:t>– DF / 70712-900 - (061) 2020-97</w:t>
    </w:r>
    <w:r w:rsidRPr="00592B9F">
      <w:rPr>
        <w:rFonts w:ascii="Garamond" w:hAnsi="Garamond" w:cs="Arial"/>
        <w:sz w:val="16"/>
        <w:szCs w:val="16"/>
      </w:rPr>
      <w:t>00</w:t>
    </w:r>
  </w:p>
  <w:p w14:paraId="6C54235B" w14:textId="77777777" w:rsidR="0084767B" w:rsidRDefault="0084767B" w:rsidP="00CE27EF">
    <w:pPr>
      <w:pStyle w:val="Rodap"/>
      <w:jc w:val="center"/>
      <w:rPr>
        <w:i/>
        <w:iCs/>
        <w:sz w:val="12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42EF" w14:textId="77777777" w:rsidR="0099203A" w:rsidRDefault="0099203A">
      <w:r>
        <w:separator/>
      </w:r>
    </w:p>
  </w:footnote>
  <w:footnote w:type="continuationSeparator" w:id="0">
    <w:p w14:paraId="5075BB0C" w14:textId="77777777" w:rsidR="0099203A" w:rsidRDefault="0099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398A" w14:textId="77777777" w:rsidR="00C26FAF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AA505A" wp14:editId="37D9360E">
          <wp:simplePos x="0" y="0"/>
          <wp:positionH relativeFrom="page">
            <wp:posOffset>0</wp:posOffset>
          </wp:positionH>
          <wp:positionV relativeFrom="paragraph">
            <wp:posOffset>-80645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A7D2" w14:textId="77777777" w:rsidR="003140B8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FB9B1E" wp14:editId="297A942F">
          <wp:simplePos x="0" y="0"/>
          <wp:positionH relativeFrom="page">
            <wp:posOffset>0</wp:posOffset>
          </wp:positionH>
          <wp:positionV relativeFrom="paragraph">
            <wp:posOffset>-90170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6C04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D3CC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902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0EC2524"/>
    <w:name w:val="WW8Num7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83141840"/>
    <w:name w:val="WW8Num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7DC8EC98"/>
    <w:name w:val="WW8Num10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3" w15:restartNumberingAfterBreak="0">
    <w:nsid w:val="0000001E"/>
    <w:multiLevelType w:val="multilevel"/>
    <w:tmpl w:val="0000001E"/>
    <w:name w:val="Outline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24667CB"/>
    <w:multiLevelType w:val="multilevel"/>
    <w:tmpl w:val="5852C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57A49FD"/>
    <w:multiLevelType w:val="hybridMultilevel"/>
    <w:tmpl w:val="825EBD8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7A61F12"/>
    <w:multiLevelType w:val="multilevel"/>
    <w:tmpl w:val="7168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462594"/>
    <w:multiLevelType w:val="hybridMultilevel"/>
    <w:tmpl w:val="A76413A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C862C1E"/>
    <w:multiLevelType w:val="multilevel"/>
    <w:tmpl w:val="F7C4BDF0"/>
    <w:name w:val="WW8Num72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 w15:restartNumberingAfterBreak="0">
    <w:nsid w:val="122B3843"/>
    <w:multiLevelType w:val="hybridMultilevel"/>
    <w:tmpl w:val="DD56CF3E"/>
    <w:lvl w:ilvl="0" w:tplc="666CB16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0" w15:restartNumberingAfterBreak="0">
    <w:nsid w:val="19603647"/>
    <w:multiLevelType w:val="multilevel"/>
    <w:tmpl w:val="260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11737D8"/>
    <w:multiLevelType w:val="hybridMultilevel"/>
    <w:tmpl w:val="52920488"/>
    <w:name w:val="WW8Num103"/>
    <w:lvl w:ilvl="0" w:tplc="D1707028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2D3CBD"/>
    <w:multiLevelType w:val="multilevel"/>
    <w:tmpl w:val="266097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35"/>
        </w:tabs>
        <w:ind w:left="35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7"/>
        </w:tabs>
        <w:ind w:left="487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cs="Times New Roman" w:hint="default"/>
      </w:rPr>
    </w:lvl>
  </w:abstractNum>
  <w:abstractNum w:abstractNumId="23" w15:restartNumberingAfterBreak="0">
    <w:nsid w:val="234F44A5"/>
    <w:multiLevelType w:val="hybridMultilevel"/>
    <w:tmpl w:val="2336144C"/>
    <w:lvl w:ilvl="0" w:tplc="9A58BE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21677E"/>
    <w:multiLevelType w:val="hybridMultilevel"/>
    <w:tmpl w:val="40C07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B21E95"/>
    <w:multiLevelType w:val="hybridMultilevel"/>
    <w:tmpl w:val="DFDC8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07ACD"/>
    <w:multiLevelType w:val="multilevel"/>
    <w:tmpl w:val="A2E221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 w15:restartNumberingAfterBreak="0">
    <w:nsid w:val="30D92D29"/>
    <w:multiLevelType w:val="multilevel"/>
    <w:tmpl w:val="61DA70B0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 w15:restartNumberingAfterBreak="0">
    <w:nsid w:val="32DC547D"/>
    <w:multiLevelType w:val="hybridMultilevel"/>
    <w:tmpl w:val="3D4E5E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D0A36"/>
    <w:multiLevelType w:val="multilevel"/>
    <w:tmpl w:val="0CC06426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2372B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1" w15:restartNumberingAfterBreak="0">
    <w:nsid w:val="40222454"/>
    <w:multiLevelType w:val="multilevel"/>
    <w:tmpl w:val="ABF69E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 w15:restartNumberingAfterBreak="0">
    <w:nsid w:val="49C8312E"/>
    <w:multiLevelType w:val="multilevel"/>
    <w:tmpl w:val="DE142792"/>
    <w:name w:val="WW8Num7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49D120E8"/>
    <w:multiLevelType w:val="multilevel"/>
    <w:tmpl w:val="48E83C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 w15:restartNumberingAfterBreak="0">
    <w:nsid w:val="4D5B6F2D"/>
    <w:multiLevelType w:val="hybridMultilevel"/>
    <w:tmpl w:val="BC5C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968F3"/>
    <w:multiLevelType w:val="hybridMultilevel"/>
    <w:tmpl w:val="F68E3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22694"/>
    <w:multiLevelType w:val="hybridMultilevel"/>
    <w:tmpl w:val="91363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450C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8" w15:restartNumberingAfterBreak="0">
    <w:nsid w:val="52D45DDD"/>
    <w:multiLevelType w:val="hybridMultilevel"/>
    <w:tmpl w:val="5BB0E4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5B96A41"/>
    <w:multiLevelType w:val="hybridMultilevel"/>
    <w:tmpl w:val="339678E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768BB"/>
    <w:multiLevelType w:val="hybridMultilevel"/>
    <w:tmpl w:val="7012E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9366A"/>
    <w:multiLevelType w:val="multilevel"/>
    <w:tmpl w:val="8844FB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B560530"/>
    <w:multiLevelType w:val="multilevel"/>
    <w:tmpl w:val="9D241B3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abstractNum w:abstractNumId="43" w15:restartNumberingAfterBreak="0">
    <w:nsid w:val="6BDD40CC"/>
    <w:multiLevelType w:val="hybridMultilevel"/>
    <w:tmpl w:val="E29C1A66"/>
    <w:name w:val="WW8Num102"/>
    <w:lvl w:ilvl="0" w:tplc="4CAA7DC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EA8C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FE777B"/>
    <w:multiLevelType w:val="multilevel"/>
    <w:tmpl w:val="02F8403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5" w15:restartNumberingAfterBreak="0">
    <w:nsid w:val="74286950"/>
    <w:multiLevelType w:val="multilevel"/>
    <w:tmpl w:val="CF080150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9F034AE"/>
    <w:multiLevelType w:val="multilevel"/>
    <w:tmpl w:val="D50CC8C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22"/>
  </w:num>
  <w:num w:numId="8">
    <w:abstractNumId w:val="26"/>
  </w:num>
  <w:num w:numId="9">
    <w:abstractNumId w:val="14"/>
  </w:num>
  <w:num w:numId="10">
    <w:abstractNumId w:val="44"/>
  </w:num>
  <w:num w:numId="11">
    <w:abstractNumId w:val="19"/>
  </w:num>
  <w:num w:numId="12">
    <w:abstractNumId w:val="31"/>
  </w:num>
  <w:num w:numId="13">
    <w:abstractNumId w:val="27"/>
  </w:num>
  <w:num w:numId="14">
    <w:abstractNumId w:val="9"/>
  </w:num>
  <w:num w:numId="15">
    <w:abstractNumId w:val="37"/>
  </w:num>
  <w:num w:numId="16">
    <w:abstractNumId w:val="30"/>
  </w:num>
  <w:num w:numId="17">
    <w:abstractNumId w:val="25"/>
  </w:num>
  <w:num w:numId="18">
    <w:abstractNumId w:val="36"/>
  </w:num>
  <w:num w:numId="19">
    <w:abstractNumId w:val="46"/>
  </w:num>
  <w:num w:numId="20">
    <w:abstractNumId w:val="42"/>
  </w:num>
  <w:num w:numId="21">
    <w:abstractNumId w:val="38"/>
  </w:num>
  <w:num w:numId="22">
    <w:abstractNumId w:val="41"/>
  </w:num>
  <w:num w:numId="23">
    <w:abstractNumId w:val="33"/>
  </w:num>
  <w:num w:numId="24">
    <w:abstractNumId w:val="16"/>
  </w:num>
  <w:num w:numId="25">
    <w:abstractNumId w:val="24"/>
  </w:num>
  <w:num w:numId="26">
    <w:abstractNumId w:val="39"/>
  </w:num>
  <w:num w:numId="27">
    <w:abstractNumId w:val="23"/>
  </w:num>
  <w:num w:numId="28">
    <w:abstractNumId w:val="28"/>
  </w:num>
  <w:num w:numId="29">
    <w:abstractNumId w:val="45"/>
  </w:num>
  <w:num w:numId="30">
    <w:abstractNumId w:val="34"/>
  </w:num>
  <w:num w:numId="31">
    <w:abstractNumId w:val="3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20"/>
    <w:rsid w:val="00001850"/>
    <w:rsid w:val="00003739"/>
    <w:rsid w:val="00003F4B"/>
    <w:rsid w:val="00005BB5"/>
    <w:rsid w:val="00014EDA"/>
    <w:rsid w:val="0001726D"/>
    <w:rsid w:val="00022A47"/>
    <w:rsid w:val="00022AEA"/>
    <w:rsid w:val="000246AF"/>
    <w:rsid w:val="000263A0"/>
    <w:rsid w:val="00027BBA"/>
    <w:rsid w:val="00030756"/>
    <w:rsid w:val="00031535"/>
    <w:rsid w:val="00042255"/>
    <w:rsid w:val="00043181"/>
    <w:rsid w:val="00043EFC"/>
    <w:rsid w:val="000532DA"/>
    <w:rsid w:val="0005671C"/>
    <w:rsid w:val="0006170D"/>
    <w:rsid w:val="000654D4"/>
    <w:rsid w:val="0007084A"/>
    <w:rsid w:val="00073CCB"/>
    <w:rsid w:val="0007415A"/>
    <w:rsid w:val="0007558E"/>
    <w:rsid w:val="00081603"/>
    <w:rsid w:val="00091C8E"/>
    <w:rsid w:val="0009342B"/>
    <w:rsid w:val="000A07F9"/>
    <w:rsid w:val="000A55D3"/>
    <w:rsid w:val="000B0043"/>
    <w:rsid w:val="000B67A1"/>
    <w:rsid w:val="000C0E97"/>
    <w:rsid w:val="000D5C8A"/>
    <w:rsid w:val="000D7819"/>
    <w:rsid w:val="000D79E8"/>
    <w:rsid w:val="000E556A"/>
    <w:rsid w:val="000E5EC6"/>
    <w:rsid w:val="000F213A"/>
    <w:rsid w:val="000F35C4"/>
    <w:rsid w:val="000F791D"/>
    <w:rsid w:val="00100671"/>
    <w:rsid w:val="00100728"/>
    <w:rsid w:val="00100FAB"/>
    <w:rsid w:val="0010110C"/>
    <w:rsid w:val="00102B3E"/>
    <w:rsid w:val="00102E5D"/>
    <w:rsid w:val="00106FAD"/>
    <w:rsid w:val="00107D64"/>
    <w:rsid w:val="00116AF6"/>
    <w:rsid w:val="00116FEB"/>
    <w:rsid w:val="0012580E"/>
    <w:rsid w:val="00127CCC"/>
    <w:rsid w:val="00131B72"/>
    <w:rsid w:val="00132E81"/>
    <w:rsid w:val="00134FCC"/>
    <w:rsid w:val="001403BF"/>
    <w:rsid w:val="001422C0"/>
    <w:rsid w:val="00142DDF"/>
    <w:rsid w:val="00142FE7"/>
    <w:rsid w:val="00143E83"/>
    <w:rsid w:val="00144480"/>
    <w:rsid w:val="00154372"/>
    <w:rsid w:val="00155F0F"/>
    <w:rsid w:val="00156EB3"/>
    <w:rsid w:val="00157967"/>
    <w:rsid w:val="00162534"/>
    <w:rsid w:val="00162931"/>
    <w:rsid w:val="00165904"/>
    <w:rsid w:val="00167147"/>
    <w:rsid w:val="0017392C"/>
    <w:rsid w:val="00173E74"/>
    <w:rsid w:val="001740D7"/>
    <w:rsid w:val="00174675"/>
    <w:rsid w:val="001758B9"/>
    <w:rsid w:val="001767EC"/>
    <w:rsid w:val="00183DB2"/>
    <w:rsid w:val="00186B13"/>
    <w:rsid w:val="001956DE"/>
    <w:rsid w:val="00197382"/>
    <w:rsid w:val="001A023F"/>
    <w:rsid w:val="001A1DEC"/>
    <w:rsid w:val="001A2DDD"/>
    <w:rsid w:val="001A759F"/>
    <w:rsid w:val="001B0E2F"/>
    <w:rsid w:val="001B1EBC"/>
    <w:rsid w:val="001C24BB"/>
    <w:rsid w:val="001C4815"/>
    <w:rsid w:val="001C745C"/>
    <w:rsid w:val="001E6557"/>
    <w:rsid w:val="001F2747"/>
    <w:rsid w:val="001F418B"/>
    <w:rsid w:val="001F6638"/>
    <w:rsid w:val="00202264"/>
    <w:rsid w:val="002023C6"/>
    <w:rsid w:val="002033DA"/>
    <w:rsid w:val="00205742"/>
    <w:rsid w:val="00205AC7"/>
    <w:rsid w:val="00205D56"/>
    <w:rsid w:val="00207950"/>
    <w:rsid w:val="00212D48"/>
    <w:rsid w:val="0021499F"/>
    <w:rsid w:val="0021532E"/>
    <w:rsid w:val="00216E8D"/>
    <w:rsid w:val="00225495"/>
    <w:rsid w:val="00226B10"/>
    <w:rsid w:val="00227FD1"/>
    <w:rsid w:val="0023267D"/>
    <w:rsid w:val="00233DA3"/>
    <w:rsid w:val="00233EAC"/>
    <w:rsid w:val="002350E0"/>
    <w:rsid w:val="002435A4"/>
    <w:rsid w:val="00246660"/>
    <w:rsid w:val="00247B0D"/>
    <w:rsid w:val="002528D0"/>
    <w:rsid w:val="00255ADC"/>
    <w:rsid w:val="0025726F"/>
    <w:rsid w:val="00257BE8"/>
    <w:rsid w:val="0026194A"/>
    <w:rsid w:val="0027037C"/>
    <w:rsid w:val="00273745"/>
    <w:rsid w:val="00275C13"/>
    <w:rsid w:val="002801C3"/>
    <w:rsid w:val="00285713"/>
    <w:rsid w:val="00287D2F"/>
    <w:rsid w:val="002935CE"/>
    <w:rsid w:val="00293F34"/>
    <w:rsid w:val="002A2A34"/>
    <w:rsid w:val="002A2D8F"/>
    <w:rsid w:val="002A6C7D"/>
    <w:rsid w:val="002A7610"/>
    <w:rsid w:val="002B359F"/>
    <w:rsid w:val="002B4346"/>
    <w:rsid w:val="002B65A5"/>
    <w:rsid w:val="002C2AB1"/>
    <w:rsid w:val="002D1E89"/>
    <w:rsid w:val="002D6031"/>
    <w:rsid w:val="002D7B62"/>
    <w:rsid w:val="002E36E5"/>
    <w:rsid w:val="002F26E2"/>
    <w:rsid w:val="002F3FE0"/>
    <w:rsid w:val="002F5109"/>
    <w:rsid w:val="00302E09"/>
    <w:rsid w:val="00304796"/>
    <w:rsid w:val="00307393"/>
    <w:rsid w:val="003074B3"/>
    <w:rsid w:val="0030775E"/>
    <w:rsid w:val="003108E6"/>
    <w:rsid w:val="003140B8"/>
    <w:rsid w:val="0031459B"/>
    <w:rsid w:val="00316DBD"/>
    <w:rsid w:val="00341DBB"/>
    <w:rsid w:val="003446DB"/>
    <w:rsid w:val="00344EF2"/>
    <w:rsid w:val="003455DE"/>
    <w:rsid w:val="00345734"/>
    <w:rsid w:val="00346660"/>
    <w:rsid w:val="00346D43"/>
    <w:rsid w:val="0035138F"/>
    <w:rsid w:val="003522FC"/>
    <w:rsid w:val="00356360"/>
    <w:rsid w:val="003613D2"/>
    <w:rsid w:val="0036169C"/>
    <w:rsid w:val="003638A4"/>
    <w:rsid w:val="0038010A"/>
    <w:rsid w:val="00381347"/>
    <w:rsid w:val="00383C6F"/>
    <w:rsid w:val="00390F38"/>
    <w:rsid w:val="003923ED"/>
    <w:rsid w:val="00394767"/>
    <w:rsid w:val="003A3DF9"/>
    <w:rsid w:val="003B7C54"/>
    <w:rsid w:val="003C2429"/>
    <w:rsid w:val="003C2598"/>
    <w:rsid w:val="003C2936"/>
    <w:rsid w:val="003C51D6"/>
    <w:rsid w:val="003D550B"/>
    <w:rsid w:val="003E0392"/>
    <w:rsid w:val="003E17C6"/>
    <w:rsid w:val="003F12FB"/>
    <w:rsid w:val="0040244B"/>
    <w:rsid w:val="00406875"/>
    <w:rsid w:val="00411205"/>
    <w:rsid w:val="004139A0"/>
    <w:rsid w:val="00414175"/>
    <w:rsid w:val="00416104"/>
    <w:rsid w:val="0042085A"/>
    <w:rsid w:val="004242F1"/>
    <w:rsid w:val="00427C21"/>
    <w:rsid w:val="00431519"/>
    <w:rsid w:val="00435685"/>
    <w:rsid w:val="00437303"/>
    <w:rsid w:val="00443173"/>
    <w:rsid w:val="00443470"/>
    <w:rsid w:val="00446A29"/>
    <w:rsid w:val="004477B4"/>
    <w:rsid w:val="00451381"/>
    <w:rsid w:val="0045267D"/>
    <w:rsid w:val="0045302F"/>
    <w:rsid w:val="00456F8A"/>
    <w:rsid w:val="004608EA"/>
    <w:rsid w:val="004618CD"/>
    <w:rsid w:val="00467E72"/>
    <w:rsid w:val="00471C7E"/>
    <w:rsid w:val="00473199"/>
    <w:rsid w:val="00474C1C"/>
    <w:rsid w:val="004750B9"/>
    <w:rsid w:val="004754FF"/>
    <w:rsid w:val="00481BF6"/>
    <w:rsid w:val="00484841"/>
    <w:rsid w:val="00491306"/>
    <w:rsid w:val="00492BA4"/>
    <w:rsid w:val="00494543"/>
    <w:rsid w:val="0049457C"/>
    <w:rsid w:val="004964E7"/>
    <w:rsid w:val="0049747F"/>
    <w:rsid w:val="004A1FC4"/>
    <w:rsid w:val="004A5FA7"/>
    <w:rsid w:val="004B23A0"/>
    <w:rsid w:val="004B3BF9"/>
    <w:rsid w:val="004B5314"/>
    <w:rsid w:val="004B6E38"/>
    <w:rsid w:val="004B772F"/>
    <w:rsid w:val="004C0F2B"/>
    <w:rsid w:val="004C1913"/>
    <w:rsid w:val="004C60B5"/>
    <w:rsid w:val="004E0101"/>
    <w:rsid w:val="004E0300"/>
    <w:rsid w:val="004E2125"/>
    <w:rsid w:val="004E2912"/>
    <w:rsid w:val="004F34AE"/>
    <w:rsid w:val="004F4733"/>
    <w:rsid w:val="004F51DF"/>
    <w:rsid w:val="004F588E"/>
    <w:rsid w:val="00507948"/>
    <w:rsid w:val="00513B69"/>
    <w:rsid w:val="0051453D"/>
    <w:rsid w:val="0051491E"/>
    <w:rsid w:val="00517CB0"/>
    <w:rsid w:val="0052391C"/>
    <w:rsid w:val="00523991"/>
    <w:rsid w:val="00523AC2"/>
    <w:rsid w:val="00526F89"/>
    <w:rsid w:val="00527202"/>
    <w:rsid w:val="00533820"/>
    <w:rsid w:val="00537105"/>
    <w:rsid w:val="005373D7"/>
    <w:rsid w:val="00545A45"/>
    <w:rsid w:val="005466E5"/>
    <w:rsid w:val="00547CE9"/>
    <w:rsid w:val="0055189A"/>
    <w:rsid w:val="00552FFB"/>
    <w:rsid w:val="00561FB4"/>
    <w:rsid w:val="00566073"/>
    <w:rsid w:val="00566C28"/>
    <w:rsid w:val="00573242"/>
    <w:rsid w:val="00581518"/>
    <w:rsid w:val="00583C2A"/>
    <w:rsid w:val="005968EA"/>
    <w:rsid w:val="005A1BA1"/>
    <w:rsid w:val="005A25B0"/>
    <w:rsid w:val="005A5E69"/>
    <w:rsid w:val="005A77E6"/>
    <w:rsid w:val="005B0C09"/>
    <w:rsid w:val="005B3003"/>
    <w:rsid w:val="005B6669"/>
    <w:rsid w:val="005B6B80"/>
    <w:rsid w:val="005C1929"/>
    <w:rsid w:val="005C21C2"/>
    <w:rsid w:val="005C3841"/>
    <w:rsid w:val="005C3C3F"/>
    <w:rsid w:val="005C3EC4"/>
    <w:rsid w:val="005C4CF9"/>
    <w:rsid w:val="005C4E69"/>
    <w:rsid w:val="005C6651"/>
    <w:rsid w:val="005C7574"/>
    <w:rsid w:val="005D028E"/>
    <w:rsid w:val="005D0487"/>
    <w:rsid w:val="005D6C5A"/>
    <w:rsid w:val="005E1490"/>
    <w:rsid w:val="005E2DCB"/>
    <w:rsid w:val="005E455B"/>
    <w:rsid w:val="005E67D5"/>
    <w:rsid w:val="005E7341"/>
    <w:rsid w:val="005E7BA0"/>
    <w:rsid w:val="005F19EA"/>
    <w:rsid w:val="005F295A"/>
    <w:rsid w:val="005F4E31"/>
    <w:rsid w:val="005F5F93"/>
    <w:rsid w:val="00603E22"/>
    <w:rsid w:val="00610738"/>
    <w:rsid w:val="00614CDA"/>
    <w:rsid w:val="0063170D"/>
    <w:rsid w:val="00633E8D"/>
    <w:rsid w:val="00635B3D"/>
    <w:rsid w:val="006378F8"/>
    <w:rsid w:val="00640B96"/>
    <w:rsid w:val="006416BB"/>
    <w:rsid w:val="00646FE6"/>
    <w:rsid w:val="00651D69"/>
    <w:rsid w:val="0065375D"/>
    <w:rsid w:val="00653ED8"/>
    <w:rsid w:val="0065694B"/>
    <w:rsid w:val="00666074"/>
    <w:rsid w:val="00666F89"/>
    <w:rsid w:val="00673430"/>
    <w:rsid w:val="00674992"/>
    <w:rsid w:val="00674B5A"/>
    <w:rsid w:val="00681CB6"/>
    <w:rsid w:val="006827A1"/>
    <w:rsid w:val="006905EA"/>
    <w:rsid w:val="00691054"/>
    <w:rsid w:val="006934C2"/>
    <w:rsid w:val="00695248"/>
    <w:rsid w:val="00697188"/>
    <w:rsid w:val="006A057B"/>
    <w:rsid w:val="006B3111"/>
    <w:rsid w:val="006B4C17"/>
    <w:rsid w:val="006B75BF"/>
    <w:rsid w:val="006B7C43"/>
    <w:rsid w:val="006C20C5"/>
    <w:rsid w:val="006E0D0E"/>
    <w:rsid w:val="006E20EB"/>
    <w:rsid w:val="006E6C3B"/>
    <w:rsid w:val="006E7095"/>
    <w:rsid w:val="006F2304"/>
    <w:rsid w:val="006F3289"/>
    <w:rsid w:val="006F750F"/>
    <w:rsid w:val="00701FE7"/>
    <w:rsid w:val="00703A35"/>
    <w:rsid w:val="00707B29"/>
    <w:rsid w:val="0071775E"/>
    <w:rsid w:val="007229CE"/>
    <w:rsid w:val="00724ABB"/>
    <w:rsid w:val="00731D9C"/>
    <w:rsid w:val="00744425"/>
    <w:rsid w:val="00750C8E"/>
    <w:rsid w:val="00750D10"/>
    <w:rsid w:val="0075220D"/>
    <w:rsid w:val="00754CF9"/>
    <w:rsid w:val="00765F45"/>
    <w:rsid w:val="00766F70"/>
    <w:rsid w:val="007701B7"/>
    <w:rsid w:val="007703DB"/>
    <w:rsid w:val="00775CC5"/>
    <w:rsid w:val="00777573"/>
    <w:rsid w:val="00782E7A"/>
    <w:rsid w:val="00782F2B"/>
    <w:rsid w:val="0078354A"/>
    <w:rsid w:val="00791F93"/>
    <w:rsid w:val="00792C51"/>
    <w:rsid w:val="007A2A25"/>
    <w:rsid w:val="007A74DF"/>
    <w:rsid w:val="007A79AD"/>
    <w:rsid w:val="007B2CAD"/>
    <w:rsid w:val="007B2DAE"/>
    <w:rsid w:val="007B55F0"/>
    <w:rsid w:val="007C0D9D"/>
    <w:rsid w:val="007C15BD"/>
    <w:rsid w:val="007C317C"/>
    <w:rsid w:val="007D2245"/>
    <w:rsid w:val="007D3552"/>
    <w:rsid w:val="007D786E"/>
    <w:rsid w:val="007E12A3"/>
    <w:rsid w:val="007E21E9"/>
    <w:rsid w:val="007E5A31"/>
    <w:rsid w:val="007E5DF3"/>
    <w:rsid w:val="007F3896"/>
    <w:rsid w:val="007F415B"/>
    <w:rsid w:val="007F579E"/>
    <w:rsid w:val="008159BB"/>
    <w:rsid w:val="0082099A"/>
    <w:rsid w:val="008219B2"/>
    <w:rsid w:val="0082333B"/>
    <w:rsid w:val="00824744"/>
    <w:rsid w:val="0082480B"/>
    <w:rsid w:val="0082746B"/>
    <w:rsid w:val="008321E4"/>
    <w:rsid w:val="00833D7C"/>
    <w:rsid w:val="008377AE"/>
    <w:rsid w:val="00841E0F"/>
    <w:rsid w:val="0084217D"/>
    <w:rsid w:val="00843773"/>
    <w:rsid w:val="00846F32"/>
    <w:rsid w:val="0084767B"/>
    <w:rsid w:val="008476AF"/>
    <w:rsid w:val="00847BE1"/>
    <w:rsid w:val="008536C2"/>
    <w:rsid w:val="00855CB2"/>
    <w:rsid w:val="00861720"/>
    <w:rsid w:val="0086364F"/>
    <w:rsid w:val="00863859"/>
    <w:rsid w:val="008810E4"/>
    <w:rsid w:val="008823BE"/>
    <w:rsid w:val="0088244C"/>
    <w:rsid w:val="0088347B"/>
    <w:rsid w:val="00887FCE"/>
    <w:rsid w:val="0089171C"/>
    <w:rsid w:val="0089401E"/>
    <w:rsid w:val="00895486"/>
    <w:rsid w:val="008A32FA"/>
    <w:rsid w:val="008A697A"/>
    <w:rsid w:val="008A6D10"/>
    <w:rsid w:val="008A7F29"/>
    <w:rsid w:val="008B0B68"/>
    <w:rsid w:val="008C0DB1"/>
    <w:rsid w:val="008C27D8"/>
    <w:rsid w:val="008C4867"/>
    <w:rsid w:val="008D1B15"/>
    <w:rsid w:val="008E55CB"/>
    <w:rsid w:val="008E6B7A"/>
    <w:rsid w:val="008F0454"/>
    <w:rsid w:val="008F205D"/>
    <w:rsid w:val="0090007D"/>
    <w:rsid w:val="00901651"/>
    <w:rsid w:val="00907619"/>
    <w:rsid w:val="00911892"/>
    <w:rsid w:val="00911A29"/>
    <w:rsid w:val="00917959"/>
    <w:rsid w:val="009206B0"/>
    <w:rsid w:val="00920A52"/>
    <w:rsid w:val="0092373D"/>
    <w:rsid w:val="009262FF"/>
    <w:rsid w:val="009269B0"/>
    <w:rsid w:val="00926E38"/>
    <w:rsid w:val="00933373"/>
    <w:rsid w:val="00936821"/>
    <w:rsid w:val="009369D2"/>
    <w:rsid w:val="0094280B"/>
    <w:rsid w:val="00943055"/>
    <w:rsid w:val="00950085"/>
    <w:rsid w:val="009505C7"/>
    <w:rsid w:val="00955CD9"/>
    <w:rsid w:val="0095660B"/>
    <w:rsid w:val="00957AE6"/>
    <w:rsid w:val="00967D76"/>
    <w:rsid w:val="00970EC3"/>
    <w:rsid w:val="0097305C"/>
    <w:rsid w:val="00980BDC"/>
    <w:rsid w:val="00982D65"/>
    <w:rsid w:val="00986298"/>
    <w:rsid w:val="0099203A"/>
    <w:rsid w:val="00996452"/>
    <w:rsid w:val="009A7565"/>
    <w:rsid w:val="009A7B75"/>
    <w:rsid w:val="009B2799"/>
    <w:rsid w:val="009B2F7D"/>
    <w:rsid w:val="009B4F8C"/>
    <w:rsid w:val="009B7A20"/>
    <w:rsid w:val="009C37FC"/>
    <w:rsid w:val="009C5135"/>
    <w:rsid w:val="009C73A3"/>
    <w:rsid w:val="009D09F1"/>
    <w:rsid w:val="009D13B8"/>
    <w:rsid w:val="009D16CB"/>
    <w:rsid w:val="009D26E8"/>
    <w:rsid w:val="009E50F4"/>
    <w:rsid w:val="009E7D26"/>
    <w:rsid w:val="009F36A4"/>
    <w:rsid w:val="009F585B"/>
    <w:rsid w:val="009F5E81"/>
    <w:rsid w:val="009F7BAC"/>
    <w:rsid w:val="00A01E2D"/>
    <w:rsid w:val="00A06E7B"/>
    <w:rsid w:val="00A10168"/>
    <w:rsid w:val="00A1147F"/>
    <w:rsid w:val="00A15752"/>
    <w:rsid w:val="00A16BEA"/>
    <w:rsid w:val="00A20E31"/>
    <w:rsid w:val="00A24562"/>
    <w:rsid w:val="00A27E4E"/>
    <w:rsid w:val="00A31628"/>
    <w:rsid w:val="00A323DE"/>
    <w:rsid w:val="00A3544A"/>
    <w:rsid w:val="00A4505A"/>
    <w:rsid w:val="00A52BA3"/>
    <w:rsid w:val="00A54500"/>
    <w:rsid w:val="00A55682"/>
    <w:rsid w:val="00A64708"/>
    <w:rsid w:val="00A7301D"/>
    <w:rsid w:val="00A73C74"/>
    <w:rsid w:val="00A957F5"/>
    <w:rsid w:val="00A977A6"/>
    <w:rsid w:val="00A97EB3"/>
    <w:rsid w:val="00AA10C7"/>
    <w:rsid w:val="00AA26E9"/>
    <w:rsid w:val="00AB25AE"/>
    <w:rsid w:val="00AC183E"/>
    <w:rsid w:val="00AD1108"/>
    <w:rsid w:val="00AD4482"/>
    <w:rsid w:val="00AD4595"/>
    <w:rsid w:val="00AD5AF9"/>
    <w:rsid w:val="00AD671A"/>
    <w:rsid w:val="00AD71B5"/>
    <w:rsid w:val="00AE11AD"/>
    <w:rsid w:val="00AE40CD"/>
    <w:rsid w:val="00AE5833"/>
    <w:rsid w:val="00AF1980"/>
    <w:rsid w:val="00AF358B"/>
    <w:rsid w:val="00AF4B8E"/>
    <w:rsid w:val="00B01AFD"/>
    <w:rsid w:val="00B05D76"/>
    <w:rsid w:val="00B06135"/>
    <w:rsid w:val="00B075DC"/>
    <w:rsid w:val="00B126CB"/>
    <w:rsid w:val="00B2165A"/>
    <w:rsid w:val="00B27D51"/>
    <w:rsid w:val="00B31109"/>
    <w:rsid w:val="00B33D65"/>
    <w:rsid w:val="00B33E6A"/>
    <w:rsid w:val="00B36F6F"/>
    <w:rsid w:val="00B37292"/>
    <w:rsid w:val="00B433E6"/>
    <w:rsid w:val="00B44083"/>
    <w:rsid w:val="00B47A60"/>
    <w:rsid w:val="00B5004C"/>
    <w:rsid w:val="00B50058"/>
    <w:rsid w:val="00B51337"/>
    <w:rsid w:val="00B529CF"/>
    <w:rsid w:val="00B6006C"/>
    <w:rsid w:val="00B6428A"/>
    <w:rsid w:val="00B66BEA"/>
    <w:rsid w:val="00B67682"/>
    <w:rsid w:val="00B7084E"/>
    <w:rsid w:val="00B73F0B"/>
    <w:rsid w:val="00B77087"/>
    <w:rsid w:val="00B77473"/>
    <w:rsid w:val="00B802FB"/>
    <w:rsid w:val="00B814AD"/>
    <w:rsid w:val="00B84E57"/>
    <w:rsid w:val="00BB1CB9"/>
    <w:rsid w:val="00BB4721"/>
    <w:rsid w:val="00BC585A"/>
    <w:rsid w:val="00BC6ABD"/>
    <w:rsid w:val="00BC7E54"/>
    <w:rsid w:val="00BD0458"/>
    <w:rsid w:val="00BD1962"/>
    <w:rsid w:val="00BE1282"/>
    <w:rsid w:val="00BE397E"/>
    <w:rsid w:val="00BE3E14"/>
    <w:rsid w:val="00BE73DE"/>
    <w:rsid w:val="00BE7E93"/>
    <w:rsid w:val="00BF5FF0"/>
    <w:rsid w:val="00C03124"/>
    <w:rsid w:val="00C057E1"/>
    <w:rsid w:val="00C062B6"/>
    <w:rsid w:val="00C072F7"/>
    <w:rsid w:val="00C07F0F"/>
    <w:rsid w:val="00C12F5C"/>
    <w:rsid w:val="00C16B5F"/>
    <w:rsid w:val="00C220A8"/>
    <w:rsid w:val="00C2540C"/>
    <w:rsid w:val="00C26FAF"/>
    <w:rsid w:val="00C344D8"/>
    <w:rsid w:val="00C433D1"/>
    <w:rsid w:val="00C43F40"/>
    <w:rsid w:val="00C457C3"/>
    <w:rsid w:val="00C55F40"/>
    <w:rsid w:val="00C7106D"/>
    <w:rsid w:val="00C72AC3"/>
    <w:rsid w:val="00C74805"/>
    <w:rsid w:val="00C74F23"/>
    <w:rsid w:val="00C76991"/>
    <w:rsid w:val="00C86849"/>
    <w:rsid w:val="00C87DFF"/>
    <w:rsid w:val="00C91434"/>
    <w:rsid w:val="00C953E6"/>
    <w:rsid w:val="00CA648C"/>
    <w:rsid w:val="00CB37E6"/>
    <w:rsid w:val="00CB4176"/>
    <w:rsid w:val="00CB6014"/>
    <w:rsid w:val="00CC1ADD"/>
    <w:rsid w:val="00CC4B0C"/>
    <w:rsid w:val="00CC79F4"/>
    <w:rsid w:val="00CD25CE"/>
    <w:rsid w:val="00CD7508"/>
    <w:rsid w:val="00CE067E"/>
    <w:rsid w:val="00CE27EF"/>
    <w:rsid w:val="00CE638C"/>
    <w:rsid w:val="00CF5B11"/>
    <w:rsid w:val="00CF7529"/>
    <w:rsid w:val="00D02925"/>
    <w:rsid w:val="00D03C1D"/>
    <w:rsid w:val="00D04D5B"/>
    <w:rsid w:val="00D16FB8"/>
    <w:rsid w:val="00D177FF"/>
    <w:rsid w:val="00D17BB5"/>
    <w:rsid w:val="00D17BBA"/>
    <w:rsid w:val="00D36879"/>
    <w:rsid w:val="00D411B5"/>
    <w:rsid w:val="00D44F45"/>
    <w:rsid w:val="00D4666C"/>
    <w:rsid w:val="00D46CAE"/>
    <w:rsid w:val="00D53F85"/>
    <w:rsid w:val="00D54885"/>
    <w:rsid w:val="00D54BC5"/>
    <w:rsid w:val="00D553E8"/>
    <w:rsid w:val="00D55BC3"/>
    <w:rsid w:val="00D62ACA"/>
    <w:rsid w:val="00D64174"/>
    <w:rsid w:val="00D67507"/>
    <w:rsid w:val="00D72C70"/>
    <w:rsid w:val="00D73A90"/>
    <w:rsid w:val="00D75611"/>
    <w:rsid w:val="00D77C07"/>
    <w:rsid w:val="00D81682"/>
    <w:rsid w:val="00D82FD5"/>
    <w:rsid w:val="00D853FB"/>
    <w:rsid w:val="00D8696B"/>
    <w:rsid w:val="00D87230"/>
    <w:rsid w:val="00D87ABD"/>
    <w:rsid w:val="00DA372C"/>
    <w:rsid w:val="00DA4C74"/>
    <w:rsid w:val="00DA6EAF"/>
    <w:rsid w:val="00DB2DB1"/>
    <w:rsid w:val="00DB5874"/>
    <w:rsid w:val="00DB7D2F"/>
    <w:rsid w:val="00DC07E0"/>
    <w:rsid w:val="00DC0B58"/>
    <w:rsid w:val="00DC147F"/>
    <w:rsid w:val="00DC33B3"/>
    <w:rsid w:val="00DC3C27"/>
    <w:rsid w:val="00DD39AE"/>
    <w:rsid w:val="00DD4770"/>
    <w:rsid w:val="00DE16BF"/>
    <w:rsid w:val="00DE33E3"/>
    <w:rsid w:val="00DE3805"/>
    <w:rsid w:val="00DE7A18"/>
    <w:rsid w:val="00DE7A2B"/>
    <w:rsid w:val="00DF051C"/>
    <w:rsid w:val="00E013D8"/>
    <w:rsid w:val="00E032BF"/>
    <w:rsid w:val="00E12443"/>
    <w:rsid w:val="00E16CEE"/>
    <w:rsid w:val="00E178BA"/>
    <w:rsid w:val="00E2479F"/>
    <w:rsid w:val="00E256AE"/>
    <w:rsid w:val="00E301D0"/>
    <w:rsid w:val="00E30430"/>
    <w:rsid w:val="00E31914"/>
    <w:rsid w:val="00E37CE4"/>
    <w:rsid w:val="00E407C1"/>
    <w:rsid w:val="00E52A40"/>
    <w:rsid w:val="00E60E56"/>
    <w:rsid w:val="00E63562"/>
    <w:rsid w:val="00E63B82"/>
    <w:rsid w:val="00E64628"/>
    <w:rsid w:val="00E65240"/>
    <w:rsid w:val="00E65E04"/>
    <w:rsid w:val="00E732CB"/>
    <w:rsid w:val="00E73BCD"/>
    <w:rsid w:val="00E75FD4"/>
    <w:rsid w:val="00E77158"/>
    <w:rsid w:val="00E7716D"/>
    <w:rsid w:val="00E81166"/>
    <w:rsid w:val="00E90A24"/>
    <w:rsid w:val="00E94889"/>
    <w:rsid w:val="00E95BD7"/>
    <w:rsid w:val="00E95DED"/>
    <w:rsid w:val="00E96DE6"/>
    <w:rsid w:val="00EA2574"/>
    <w:rsid w:val="00EA4DCD"/>
    <w:rsid w:val="00EA54E8"/>
    <w:rsid w:val="00EB0634"/>
    <w:rsid w:val="00EB5033"/>
    <w:rsid w:val="00EC0E02"/>
    <w:rsid w:val="00ED0716"/>
    <w:rsid w:val="00EE4D49"/>
    <w:rsid w:val="00EE6A4A"/>
    <w:rsid w:val="00EF3570"/>
    <w:rsid w:val="00EF4282"/>
    <w:rsid w:val="00F027CB"/>
    <w:rsid w:val="00F02BB9"/>
    <w:rsid w:val="00F0302A"/>
    <w:rsid w:val="00F04D71"/>
    <w:rsid w:val="00F15B73"/>
    <w:rsid w:val="00F17C62"/>
    <w:rsid w:val="00F271F0"/>
    <w:rsid w:val="00F40D8F"/>
    <w:rsid w:val="00F43124"/>
    <w:rsid w:val="00F4332B"/>
    <w:rsid w:val="00F6099B"/>
    <w:rsid w:val="00F6130C"/>
    <w:rsid w:val="00F64394"/>
    <w:rsid w:val="00F643A4"/>
    <w:rsid w:val="00F64707"/>
    <w:rsid w:val="00F669B0"/>
    <w:rsid w:val="00F6775E"/>
    <w:rsid w:val="00F71A73"/>
    <w:rsid w:val="00F82C12"/>
    <w:rsid w:val="00F85292"/>
    <w:rsid w:val="00F9055D"/>
    <w:rsid w:val="00F90A8E"/>
    <w:rsid w:val="00F922DB"/>
    <w:rsid w:val="00F93EC7"/>
    <w:rsid w:val="00F96FEB"/>
    <w:rsid w:val="00F97605"/>
    <w:rsid w:val="00FA2889"/>
    <w:rsid w:val="00FB6161"/>
    <w:rsid w:val="00FC4DDD"/>
    <w:rsid w:val="00FD0F7F"/>
    <w:rsid w:val="00FD6522"/>
    <w:rsid w:val="00FE43E1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1D3CE"/>
  <w15:chartTrackingRefBased/>
  <w15:docId w15:val="{355D07E9-6862-4620-A070-6A55469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F3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aliases w:val="título 1,h:1,h:1app,H1,app heading 1,l1,h1,Head 1 (Chapter heading),Titre§,1,Section Head,H11,1st level,Appendix 1,bold and centre,ITT t1,PA Chapter,Titre 0,Box Header,level 1,Level 1 Head,T1,PIHeading1,1 Heading 1,TF-Overskrift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aliases w:val="SubTítulo 2,H2,app heading 2,Chapter Number/Appendix Letter,chn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aliases w:val="h5,H5,ITT t5,PA Pico Section,tcs,tablecaps,Roman list,IS41 Heading 5,Head 5,Head 51,Head 52,Head 53,Head 54,Head 55,Head 56,Head 57,Head 58,Head 59,Head 510,Head 511,Head 512,Head 513,Head 521,Head 531,Head 541,Head 551,Head 561,Head 571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2907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90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  <w:tab w:val="left" w:pos="8647"/>
        <w:tab w:val="left" w:pos="10632"/>
      </w:tabs>
      <w:ind w:right="448"/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jc w:val="center"/>
      <w:outlineLvl w:val="8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título 1 Char,h:1 Char,h:1app Char,H1 Char,app heading 1 Char,l1 Char,h1 Char,Head 1 (Chapter heading) Char,Titre§ Char,1 Char,Section Head Char,H11 Char,1st level Char,Appendix 1 Char,bold and centre Char,ITT t1 Char,PA Chapter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2Char">
    <w:name w:val="Heading 2 Char"/>
    <w:aliases w:val="SubTítulo 2 Char,H2 Char,app heading 2 Char,Chapter Number/Appendix Letter Char,chn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3Char">
    <w:name w:val="Heading 3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i/>
      <w:sz w:val="20"/>
      <w:szCs w:val="20"/>
      <w:lang w:val="x-none" w:eastAsia="ar-SA" w:bidi="ar-SA"/>
    </w:rPr>
  </w:style>
  <w:style w:type="character" w:customStyle="1" w:styleId="Heading5Char">
    <w:name w:val="Heading 5 Char"/>
    <w:aliases w:val="h5 Char,H5 Char,ITT t5 Char,PA Pico Section Char,tcs Char,tablecaps Char,Roman list Char,IS41 Heading 5 Char,Head 5 Char,Head 51 Char,Head 52 Char,Head 53 Char,Head 54 Char,Head 55 Char,Head 56 Char,Head 57 Char,Head 58 Char,Head 59 Char"/>
    <w:locked/>
    <w:rPr>
      <w:rFonts w:ascii="Times New Roman" w:hAnsi="Times New Roman" w:cs="Times New Roman"/>
      <w:b/>
      <w:sz w:val="20"/>
      <w:szCs w:val="20"/>
      <w:u w:val="single"/>
      <w:lang w:val="x-none" w:eastAsia="ar-SA" w:bidi="ar-SA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8Char">
    <w:name w:val="Heading 8 Char"/>
    <w:locked/>
    <w:rPr>
      <w:rFonts w:ascii="Arial" w:hAnsi="Arial" w:cs="Times New Roman"/>
      <w:b/>
      <w:i/>
      <w:sz w:val="20"/>
      <w:szCs w:val="20"/>
      <w:lang w:val="x-none" w:eastAsia="ar-SA" w:bidi="ar-SA"/>
    </w:rPr>
  </w:style>
  <w:style w:type="character" w:customStyle="1" w:styleId="Heading9Char">
    <w:name w:val="Heading 9 Char"/>
    <w:locked/>
    <w:rPr>
      <w:rFonts w:ascii="Times New Roman" w:hAnsi="Times New Roman" w:cs="Times New Roman"/>
      <w:b/>
      <w:color w:val="0000FF"/>
      <w:sz w:val="20"/>
      <w:szCs w:val="20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Marlett" w:hAnsi="Marlett"/>
      <w:color w:val="0000FF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Arial" w:hAnsi="Arial"/>
      <w:b/>
      <w:sz w:val="24"/>
    </w:rPr>
  </w:style>
  <w:style w:type="character" w:customStyle="1" w:styleId="WW8Num39z0">
    <w:name w:val="WW8Num39z0"/>
    <w:rPr>
      <w:rFonts w:ascii="Arial" w:hAnsi="Arial"/>
      <w:b/>
      <w:sz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/>
      <w:b/>
      <w:sz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Arial" w:hAnsi="Arial"/>
      <w:b/>
      <w:sz w:val="24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70z0">
    <w:name w:val="WW8Num70z0"/>
    <w:rPr>
      <w:rFonts w:ascii="Arial" w:hAnsi="Arial"/>
      <w:sz w:val="24"/>
    </w:rPr>
  </w:style>
  <w:style w:type="character" w:customStyle="1" w:styleId="WW8Num75z0">
    <w:name w:val="WW8Num75z0"/>
    <w:rPr>
      <w:b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Arial" w:hAnsi="Arial"/>
      <w:b/>
      <w:sz w:val="24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4z0">
    <w:name w:val="WW8Num94z0"/>
    <w:rPr>
      <w:rFonts w:ascii="Arial" w:hAnsi="Arial"/>
      <w:sz w:val="20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b/>
    </w:rPr>
  </w:style>
  <w:style w:type="character" w:customStyle="1" w:styleId="WW8Num100z0">
    <w:name w:val="WW8Num100z0"/>
    <w:rPr>
      <w:rFonts w:ascii="Arial" w:hAnsi="Arial"/>
      <w:b/>
      <w:sz w:val="24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2z0">
    <w:name w:val="WW8Num122z0"/>
    <w:rPr>
      <w:rFonts w:ascii="Marlett" w:hAnsi="Marlett"/>
      <w:color w:val="0000FF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7z0">
    <w:name w:val="WW8Num127z0"/>
    <w:rPr>
      <w:rFonts w:ascii="Arial" w:hAnsi="Arial"/>
      <w:b/>
      <w:sz w:val="24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color w:val="000000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4z0">
    <w:name w:val="WW8Num154z0"/>
    <w:rPr>
      <w:b/>
    </w:rPr>
  </w:style>
  <w:style w:type="character" w:customStyle="1" w:styleId="WW8Num156z0">
    <w:name w:val="WW8Num156z0"/>
    <w:rPr>
      <w:rFonts w:ascii="Wingdings" w:hAnsi="Wingdings"/>
    </w:rPr>
  </w:style>
  <w:style w:type="character" w:customStyle="1" w:styleId="WW8Num160z0">
    <w:name w:val="WW8Num160z0"/>
    <w:rPr>
      <w:b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85z0">
    <w:name w:val="WW8Num185z0"/>
    <w:rPr>
      <w:rFonts w:ascii="Marlett" w:hAnsi="Marlett"/>
      <w:color w:val="0000FF"/>
    </w:rPr>
  </w:style>
  <w:style w:type="character" w:customStyle="1" w:styleId="WW8Num186z0">
    <w:name w:val="WW8Num186z0"/>
    <w:rPr>
      <w:rFonts w:ascii="Arial" w:hAnsi="Arial"/>
      <w:b/>
      <w:sz w:val="24"/>
    </w:rPr>
  </w:style>
  <w:style w:type="character" w:customStyle="1" w:styleId="WW8Num187z0">
    <w:name w:val="WW8Num187z0"/>
    <w:rPr>
      <w:rFonts w:ascii="Arial" w:hAnsi="Arial"/>
      <w:b/>
      <w:sz w:val="24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1z0">
    <w:name w:val="WW8Num191z0"/>
    <w:rPr>
      <w:rFonts w:ascii="Times New Roman" w:hAnsi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3z0">
    <w:name w:val="WW8Num193z0"/>
  </w:style>
  <w:style w:type="character" w:customStyle="1" w:styleId="WW8Num197z0">
    <w:name w:val="WW8Num197z0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5z0">
    <w:name w:val="WW8Num205z0"/>
    <w:rPr>
      <w:sz w:val="20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5z0">
    <w:name w:val="WW8Num225z0"/>
    <w:rPr>
      <w:rFonts w:ascii="Arial" w:hAnsi="Arial"/>
      <w:sz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b/>
    </w:rPr>
  </w:style>
  <w:style w:type="character" w:customStyle="1" w:styleId="WW8Num234z0">
    <w:name w:val="WW8Num234z0"/>
    <w:rPr>
      <w:rFonts w:ascii="Wingdings" w:hAnsi="Wingdings"/>
    </w:rPr>
  </w:style>
  <w:style w:type="character" w:customStyle="1" w:styleId="WW8Num234z3">
    <w:name w:val="WW8Num234z3"/>
    <w:rPr>
      <w:rFonts w:ascii="Symbol" w:hAnsi="Symbol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Arial" w:hAnsi="Arial"/>
      <w:color w:val="FF0000"/>
      <w:sz w:val="20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1z0">
    <w:name w:val="WW8Num241z0"/>
    <w:rPr>
      <w:color w:val="000000"/>
      <w:position w:val="0"/>
      <w:sz w:val="24"/>
      <w:u w:val="none"/>
      <w:vertAlign w:val="baseline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2z0">
    <w:name w:val="WW8Num252z0"/>
    <w:rPr>
      <w:b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60z0">
    <w:name w:val="WW8Num260z0"/>
    <w:rPr>
      <w:sz w:val="24"/>
    </w:rPr>
  </w:style>
  <w:style w:type="character" w:customStyle="1" w:styleId="WW8Num261z0">
    <w:name w:val="WW8Num261z0"/>
    <w:rPr>
      <w:b/>
    </w:rPr>
  </w:style>
  <w:style w:type="character" w:customStyle="1" w:styleId="WW8Num263z0">
    <w:name w:val="WW8Num263z0"/>
    <w:rPr>
      <w:rFonts w:ascii="Symbol" w:hAnsi="Symbol"/>
      <w:color w:val="auto"/>
    </w:rPr>
  </w:style>
  <w:style w:type="character" w:customStyle="1" w:styleId="WW8Num265z0">
    <w:name w:val="WW8Num265z0"/>
    <w:rPr>
      <w:b/>
    </w:rPr>
  </w:style>
  <w:style w:type="character" w:customStyle="1" w:styleId="WW8Num266z0">
    <w:name w:val="WW8Num266z0"/>
    <w:rPr>
      <w:b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9z0">
    <w:name w:val="WW8Num279z0"/>
    <w:rPr>
      <w:rFonts w:ascii="Marlett" w:hAnsi="Marlett"/>
      <w:color w:val="0000FF"/>
    </w:rPr>
  </w:style>
  <w:style w:type="character" w:customStyle="1" w:styleId="WW8Num284z0">
    <w:name w:val="WW8Num284z0"/>
    <w:rPr>
      <w:b/>
    </w:rPr>
  </w:style>
  <w:style w:type="character" w:customStyle="1" w:styleId="WW8Num288z0">
    <w:name w:val="WW8Num288z0"/>
    <w:rPr>
      <w:rFonts w:ascii="Wingdings" w:hAnsi="Wingdings"/>
    </w:rPr>
  </w:style>
  <w:style w:type="character" w:customStyle="1" w:styleId="WW8Num288z1">
    <w:name w:val="WW8Num288z1"/>
    <w:rPr>
      <w:rFonts w:ascii="Courier New" w:hAnsi="Courier New"/>
    </w:rPr>
  </w:style>
  <w:style w:type="character" w:customStyle="1" w:styleId="WW8Num288z3">
    <w:name w:val="WW8Num288z3"/>
    <w:rPr>
      <w:rFonts w:ascii="Symbol" w:hAnsi="Symbol"/>
    </w:rPr>
  </w:style>
  <w:style w:type="character" w:customStyle="1" w:styleId="WW8Num292z0">
    <w:name w:val="WW8Num292z0"/>
    <w:rPr>
      <w:rFonts w:ascii="Times New Roman" w:hAnsi="Times New Roman"/>
    </w:rPr>
  </w:style>
  <w:style w:type="character" w:customStyle="1" w:styleId="WW8Num296z1">
    <w:name w:val="WW8Num296z1"/>
    <w:rPr>
      <w:rFonts w:ascii="Symbol" w:hAnsi="Symbol"/>
    </w:rPr>
  </w:style>
  <w:style w:type="character" w:customStyle="1" w:styleId="WW8Num297z0">
    <w:name w:val="WW8Num297z0"/>
    <w:rPr>
      <w:rFonts w:ascii="Wingdings" w:hAnsi="Wingdings"/>
      <w:b/>
      <w:sz w:val="24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7z3">
    <w:name w:val="WW8Num297z3"/>
    <w:rPr>
      <w:rFonts w:ascii="Symbol" w:hAnsi="Symbol"/>
    </w:rPr>
  </w:style>
  <w:style w:type="character" w:customStyle="1" w:styleId="WW8Num299z0">
    <w:name w:val="WW8Num299z0"/>
    <w:rPr>
      <w:color w:val="auto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10z0">
    <w:name w:val="WW8Num310z0"/>
    <w:rPr>
      <w:rFonts w:ascii="Arial" w:hAnsi="Arial"/>
      <w:b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rFonts w:ascii="Arial" w:hAnsi="Arial"/>
      <w:sz w:val="24"/>
    </w:rPr>
  </w:style>
  <w:style w:type="character" w:customStyle="1" w:styleId="WW8Num321z0">
    <w:name w:val="WW8Num321z0"/>
    <w:rPr>
      <w:rFonts w:ascii="Symbol" w:hAnsi="Symbol"/>
      <w:sz w:val="20"/>
    </w:rPr>
  </w:style>
  <w:style w:type="character" w:customStyle="1" w:styleId="WW8Num322z0">
    <w:name w:val="WW8Num322z0"/>
    <w:rPr>
      <w:rFonts w:ascii="Arial" w:hAnsi="Arial"/>
    </w:rPr>
  </w:style>
  <w:style w:type="character" w:customStyle="1" w:styleId="WW8Num324z0">
    <w:name w:val="WW8Num324z0"/>
    <w:rPr>
      <w:rFonts w:ascii="Marlett" w:hAnsi="Marlett"/>
      <w:color w:val="0000FF"/>
    </w:rPr>
  </w:style>
  <w:style w:type="character" w:customStyle="1" w:styleId="WW8Num329z0">
    <w:name w:val="WW8Num329z0"/>
    <w:rPr>
      <w:b/>
    </w:rPr>
  </w:style>
  <w:style w:type="character" w:customStyle="1" w:styleId="WW8Num332z0">
    <w:name w:val="WW8Num332z0"/>
    <w:rPr>
      <w:rFonts w:ascii="Symbol" w:hAnsi="Symbol"/>
    </w:rPr>
  </w:style>
  <w:style w:type="character" w:customStyle="1" w:styleId="WW8Num336z0">
    <w:name w:val="WW8Num336z0"/>
    <w:rPr>
      <w:b/>
    </w:rPr>
  </w:style>
  <w:style w:type="character" w:customStyle="1" w:styleId="WW8Num337z0">
    <w:name w:val="WW8Num337z0"/>
    <w:rPr>
      <w:rFonts w:ascii="Arial" w:hAnsi="Arial"/>
      <w:b/>
      <w:sz w:val="24"/>
    </w:rPr>
  </w:style>
  <w:style w:type="character" w:customStyle="1" w:styleId="WW8Num339z0">
    <w:name w:val="WW8Num339z0"/>
    <w:rPr>
      <w:sz w:val="23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4z0">
    <w:name w:val="WW8Num344z0"/>
    <w:rPr>
      <w:rFonts w:ascii="Symbol" w:hAnsi="Symbol"/>
    </w:rPr>
  </w:style>
  <w:style w:type="character" w:customStyle="1" w:styleId="WW8Num344z1">
    <w:name w:val="WW8Num344z1"/>
    <w:rPr>
      <w:rFonts w:ascii="Courier New" w:hAnsi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5z0">
    <w:name w:val="WW8Num345z0"/>
    <w:rPr>
      <w:rFonts w:ascii="Marlett" w:hAnsi="Marlett"/>
      <w:color w:val="0000FF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52z0">
    <w:name w:val="WW8Num352z0"/>
    <w:rPr>
      <w:color w:val="auto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6z0">
    <w:name w:val="WW8Num356z0"/>
    <w:rPr>
      <w:rFonts w:ascii="Symbol" w:hAnsi="Symbol"/>
    </w:rPr>
  </w:style>
  <w:style w:type="character" w:customStyle="1" w:styleId="WW8Num358z0">
    <w:name w:val="WW8Num358z0"/>
    <w:rPr>
      <w:rFonts w:ascii="Symbol" w:hAnsi="Symbol"/>
    </w:rPr>
  </w:style>
  <w:style w:type="character" w:customStyle="1" w:styleId="WW8Num358z1">
    <w:name w:val="WW8Num358z1"/>
    <w:rPr>
      <w:rFonts w:ascii="Courier New" w:hAnsi="Courier New"/>
    </w:rPr>
  </w:style>
  <w:style w:type="character" w:customStyle="1" w:styleId="WW8Num358z2">
    <w:name w:val="WW8Num358z2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2z0">
    <w:name w:val="WW8Num362z0"/>
    <w:rPr>
      <w:rFonts w:ascii="Symbol" w:hAnsi="Symbol"/>
    </w:rPr>
  </w:style>
  <w:style w:type="character" w:customStyle="1" w:styleId="WW8Num365z0">
    <w:name w:val="WW8Num365z0"/>
    <w:rPr>
      <w:b/>
    </w:rPr>
  </w:style>
  <w:style w:type="character" w:customStyle="1" w:styleId="WW8Num367z1">
    <w:name w:val="WW8Num367z1"/>
    <w:rPr>
      <w:rFonts w:ascii="Swis721 BT" w:hAnsi="Swis721 BT"/>
      <w:sz w:val="18"/>
    </w:rPr>
  </w:style>
  <w:style w:type="character" w:customStyle="1" w:styleId="WW8Num375z0">
    <w:name w:val="WW8Num375z0"/>
  </w:style>
  <w:style w:type="character" w:customStyle="1" w:styleId="WW8Num376z0">
    <w:name w:val="WW8Num376z0"/>
    <w:rPr>
      <w:rFonts w:ascii="Times New Roman" w:hAnsi="Times New Roman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3z0">
    <w:name w:val="WW8Num383z0"/>
    <w:rPr>
      <w:rFonts w:ascii="Symbol" w:hAnsi="Symbol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92z0">
    <w:name w:val="WW8Num392z0"/>
    <w:rPr>
      <w:rFonts w:ascii="Times New Roman" w:hAnsi="Times New Roman"/>
      <w:sz w:val="24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401z0">
    <w:name w:val="WW8Num401z0"/>
    <w:rPr>
      <w:b/>
    </w:rPr>
  </w:style>
  <w:style w:type="character" w:customStyle="1" w:styleId="WW8Num406z0">
    <w:name w:val="WW8Num406z0"/>
    <w:rPr>
      <w:rFonts w:ascii="Swis721 BT" w:hAnsi="Swis721 BT"/>
      <w:b/>
      <w:sz w:val="18"/>
    </w:rPr>
  </w:style>
  <w:style w:type="character" w:customStyle="1" w:styleId="WW8Num409z0">
    <w:name w:val="WW8Num409z0"/>
    <w:rPr>
      <w:sz w:val="24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3z0">
    <w:name w:val="WW8Num413z0"/>
    <w:rPr>
      <w:rFonts w:ascii="Symbol" w:hAnsi="Symbol"/>
    </w:rPr>
  </w:style>
  <w:style w:type="character" w:customStyle="1" w:styleId="WW8Num414z0">
    <w:name w:val="WW8Num414z0"/>
    <w:rPr>
      <w:b/>
      <w:color w:val="auto"/>
      <w:sz w:val="20"/>
    </w:rPr>
  </w:style>
  <w:style w:type="character" w:customStyle="1" w:styleId="WW8Num415z0">
    <w:name w:val="WW8Num415z0"/>
    <w:rPr>
      <w:color w:val="auto"/>
    </w:rPr>
  </w:style>
  <w:style w:type="character" w:customStyle="1" w:styleId="WW8Num423z0">
    <w:name w:val="WW8Num423z0"/>
    <w:rPr>
      <w:rFonts w:ascii="Symbol" w:hAnsi="Symbol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30z1">
    <w:name w:val="WW8Num430z1"/>
    <w:rPr>
      <w:rFonts w:ascii="Arial" w:hAnsi="Arial"/>
      <w:b/>
      <w:sz w:val="20"/>
    </w:rPr>
  </w:style>
  <w:style w:type="character" w:customStyle="1" w:styleId="WW8Num435z0">
    <w:name w:val="WW8Num435z0"/>
    <w:rPr>
      <w:rFonts w:ascii="Symbol" w:hAnsi="Symbol"/>
    </w:rPr>
  </w:style>
  <w:style w:type="character" w:customStyle="1" w:styleId="WW8Num436z0">
    <w:name w:val="WW8Num436z0"/>
    <w:rPr>
      <w:rFonts w:ascii="Symbol" w:hAnsi="Symbol"/>
    </w:rPr>
  </w:style>
  <w:style w:type="character" w:customStyle="1" w:styleId="WW8Num437z0">
    <w:name w:val="WW8Num437z0"/>
    <w:rPr>
      <w:b/>
    </w:rPr>
  </w:style>
  <w:style w:type="character" w:customStyle="1" w:styleId="WW8Num438z0">
    <w:name w:val="WW8Num438z0"/>
    <w:rPr>
      <w:rFonts w:ascii="Symbol" w:hAnsi="Symbol"/>
    </w:rPr>
  </w:style>
  <w:style w:type="character" w:customStyle="1" w:styleId="WW8Num439z0">
    <w:name w:val="WW8Num439z0"/>
    <w:rPr>
      <w:rFonts w:ascii="Marlett" w:hAnsi="Marlett"/>
      <w:color w:val="0000FF"/>
    </w:rPr>
  </w:style>
  <w:style w:type="character" w:customStyle="1" w:styleId="WW8Num443z0">
    <w:name w:val="WW8Num443z0"/>
    <w:rPr>
      <w:rFonts w:ascii="Times New Roman" w:hAnsi="Times New Roman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45z1">
    <w:name w:val="WW8Num445z1"/>
    <w:rPr>
      <w:rFonts w:ascii="Courier New" w:hAnsi="Courier New"/>
    </w:rPr>
  </w:style>
  <w:style w:type="character" w:customStyle="1" w:styleId="WW8Num445z2">
    <w:name w:val="WW8Num445z2"/>
    <w:rPr>
      <w:rFonts w:ascii="Wingdings" w:hAnsi="Wingdings"/>
    </w:rPr>
  </w:style>
  <w:style w:type="character" w:customStyle="1" w:styleId="WW8Num445z3">
    <w:name w:val="WW8Num445z3"/>
    <w:rPr>
      <w:rFonts w:ascii="Symbol" w:hAnsi="Symbol"/>
    </w:rPr>
  </w:style>
  <w:style w:type="character" w:customStyle="1" w:styleId="WW8Num448z0">
    <w:name w:val="WW8Num448z0"/>
    <w:rPr>
      <w:b/>
    </w:rPr>
  </w:style>
  <w:style w:type="character" w:customStyle="1" w:styleId="WW8Num449z0">
    <w:name w:val="WW8Num449z0"/>
    <w:rPr>
      <w:rFonts w:ascii="Symbol" w:hAnsi="Symbol"/>
    </w:rPr>
  </w:style>
  <w:style w:type="character" w:customStyle="1" w:styleId="WW8Num450z0">
    <w:name w:val="WW8Num450z0"/>
    <w:rPr>
      <w:rFonts w:ascii="Symbol" w:hAnsi="Symbol"/>
    </w:rPr>
  </w:style>
  <w:style w:type="character" w:customStyle="1" w:styleId="WW8Num453z0">
    <w:name w:val="WW8Num453z0"/>
    <w:rPr>
      <w:b/>
      <w:color w:val="auto"/>
      <w:sz w:val="20"/>
    </w:rPr>
  </w:style>
  <w:style w:type="character" w:customStyle="1" w:styleId="WW8Num454z0">
    <w:name w:val="WW8Num454z0"/>
    <w:rPr>
      <w:rFonts w:ascii="Arial" w:hAnsi="Arial"/>
      <w:b/>
      <w:sz w:val="20"/>
    </w:rPr>
  </w:style>
  <w:style w:type="character" w:customStyle="1" w:styleId="WW8Num454z1">
    <w:name w:val="WW8Num454z1"/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62z0">
    <w:name w:val="WW8Num462z0"/>
    <w:rPr>
      <w:rFonts w:ascii="Marlett" w:hAnsi="Marlett"/>
      <w:color w:val="0000FF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5z0">
    <w:name w:val="WW8Num465z0"/>
    <w:rPr>
      <w:rFonts w:ascii="Symbol" w:hAnsi="Symbol"/>
    </w:rPr>
  </w:style>
  <w:style w:type="character" w:customStyle="1" w:styleId="WW8Num465z1">
    <w:name w:val="WW8Num465z1"/>
    <w:rPr>
      <w:rFonts w:ascii="Courier New" w:hAnsi="Courier New"/>
    </w:rPr>
  </w:style>
  <w:style w:type="character" w:customStyle="1" w:styleId="WW8Num465z2">
    <w:name w:val="WW8Num465z2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8z0">
    <w:name w:val="WW8Num468z0"/>
    <w:rPr>
      <w:rFonts w:ascii="Marlett" w:hAnsi="Marlett"/>
      <w:color w:val="0000FF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4z0">
    <w:name w:val="WW8Num474z0"/>
    <w:rPr>
      <w:rFonts w:ascii="Wingdings" w:hAnsi="Wingdings"/>
    </w:rPr>
  </w:style>
  <w:style w:type="character" w:customStyle="1" w:styleId="WW8Num476z0">
    <w:name w:val="WW8Num476z0"/>
    <w:rPr>
      <w:rFonts w:ascii="Wingdings" w:hAnsi="Wingdings"/>
      <w:b/>
      <w:sz w:val="24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4z0">
    <w:name w:val="WW8Num494z0"/>
    <w:rPr>
      <w:rFonts w:ascii="Times New Roman" w:hAnsi="Times New Roman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2">
    <w:name w:val="WW8Num494z2"/>
    <w:rPr>
      <w:rFonts w:ascii="Wingdings" w:hAnsi="Wingdings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6z0">
    <w:name w:val="WW8Num506z0"/>
  </w:style>
  <w:style w:type="character" w:customStyle="1" w:styleId="WW8Num507z0">
    <w:name w:val="WW8Num507z0"/>
    <w:rPr>
      <w:rFonts w:ascii="Symbol" w:hAnsi="Symbol"/>
    </w:rPr>
  </w:style>
  <w:style w:type="character" w:customStyle="1" w:styleId="WW8Num511z0">
    <w:name w:val="WW8Num511z0"/>
    <w:rPr>
      <w:rFonts w:ascii="Arial" w:hAnsi="Arial"/>
      <w:b/>
      <w:sz w:val="24"/>
      <w:u w:val="none"/>
    </w:rPr>
  </w:style>
  <w:style w:type="character" w:customStyle="1" w:styleId="WW8Num516z0">
    <w:name w:val="WW8Num516z0"/>
    <w:rPr>
      <w:rFonts w:ascii="Symbol" w:hAnsi="Symbol"/>
    </w:rPr>
  </w:style>
  <w:style w:type="character" w:customStyle="1" w:styleId="WW8Num518z0">
    <w:name w:val="WW8Num518z0"/>
    <w:rPr>
      <w:rFonts w:ascii="Symbol" w:hAnsi="Symbol"/>
    </w:rPr>
  </w:style>
  <w:style w:type="character" w:customStyle="1" w:styleId="WW8Num519z0">
    <w:name w:val="WW8Num519z0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3z0">
    <w:name w:val="WW8Num523z0"/>
    <w:rPr>
      <w:rFonts w:ascii="Symbol" w:hAnsi="Symbol"/>
    </w:rPr>
  </w:style>
  <w:style w:type="character" w:customStyle="1" w:styleId="WW8Num530z0">
    <w:name w:val="WW8Num530z0"/>
    <w:rPr>
      <w:rFonts w:ascii="Swis721 BT" w:hAnsi="Swis721 BT"/>
      <w:b/>
      <w:sz w:val="18"/>
    </w:rPr>
  </w:style>
  <w:style w:type="character" w:customStyle="1" w:styleId="WW8Num532z0">
    <w:name w:val="WW8Num532z0"/>
    <w:rPr>
      <w:color w:val="000000"/>
      <w:position w:val="0"/>
      <w:sz w:val="24"/>
      <w:u w:val="none"/>
      <w:vertAlign w:val="baseline"/>
    </w:rPr>
  </w:style>
  <w:style w:type="character" w:customStyle="1" w:styleId="WW8Num535z0">
    <w:name w:val="WW8Num535z0"/>
    <w:rPr>
      <w:rFonts w:ascii="Symbol" w:hAnsi="Symbol"/>
    </w:rPr>
  </w:style>
  <w:style w:type="character" w:customStyle="1" w:styleId="WW8Num536z0">
    <w:name w:val="WW8Num536z0"/>
    <w:rPr>
      <w:rFonts w:ascii="Symbol" w:hAnsi="Symbol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7z1">
    <w:name w:val="WW8Num537z1"/>
    <w:rPr>
      <w:rFonts w:ascii="Courier New" w:hAnsi="Courier New"/>
    </w:rPr>
  </w:style>
  <w:style w:type="character" w:customStyle="1" w:styleId="WW8Num537z2">
    <w:name w:val="WW8Num537z2"/>
    <w:rPr>
      <w:rFonts w:ascii="Wingdings" w:hAnsi="Wingdings"/>
    </w:rPr>
  </w:style>
  <w:style w:type="character" w:customStyle="1" w:styleId="WW8Num538z1">
    <w:name w:val="WW8Num538z1"/>
    <w:rPr>
      <w:b/>
    </w:rPr>
  </w:style>
  <w:style w:type="character" w:customStyle="1" w:styleId="WW8Num539z0">
    <w:name w:val="WW8Num539z0"/>
  </w:style>
  <w:style w:type="character" w:customStyle="1" w:styleId="WW8Num543z0">
    <w:name w:val="WW8Num543z0"/>
    <w:rPr>
      <w:b/>
      <w:color w:val="auto"/>
      <w:sz w:val="18"/>
    </w:rPr>
  </w:style>
  <w:style w:type="character" w:customStyle="1" w:styleId="WW8Num544z0">
    <w:name w:val="WW8Num544z0"/>
    <w:rPr>
      <w:rFonts w:ascii="Times New Roman" w:hAnsi="Times New Roman"/>
      <w:sz w:val="20"/>
    </w:rPr>
  </w:style>
  <w:style w:type="character" w:customStyle="1" w:styleId="WW8Num545z0">
    <w:name w:val="WW8Num545z0"/>
    <w:rPr>
      <w:rFonts w:ascii="Wingdings" w:hAnsi="Wingdings"/>
    </w:rPr>
  </w:style>
  <w:style w:type="character" w:customStyle="1" w:styleId="WW8Num545z1">
    <w:name w:val="WW8Num545z1"/>
    <w:rPr>
      <w:rFonts w:ascii="Courier New" w:hAnsi="Courier New"/>
    </w:rPr>
  </w:style>
  <w:style w:type="character" w:customStyle="1" w:styleId="WW8Num545z2">
    <w:name w:val="WW8Num545z2"/>
    <w:rPr>
      <w:rFonts w:ascii="Wingdings" w:hAnsi="Wingdings"/>
    </w:rPr>
  </w:style>
  <w:style w:type="character" w:customStyle="1" w:styleId="WW8Num545z3">
    <w:name w:val="WW8Num545z3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Symbol" w:hAnsi="Symbol"/>
    </w:rPr>
  </w:style>
  <w:style w:type="character" w:customStyle="1" w:styleId="WW8Num553z0">
    <w:name w:val="WW8Num553z0"/>
    <w:rPr>
      <w:color w:val="000000"/>
      <w:position w:val="0"/>
      <w:sz w:val="24"/>
      <w:u w:val="none"/>
      <w:vertAlign w:val="baseline"/>
    </w:rPr>
  </w:style>
  <w:style w:type="character" w:customStyle="1" w:styleId="WW8Num554z0">
    <w:name w:val="WW8Num554z0"/>
    <w:rPr>
      <w:rFonts w:ascii="Symbol" w:hAnsi="Symbol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61z0">
    <w:name w:val="WW8Num561z0"/>
    <w:rPr>
      <w:rFonts w:ascii="Symbol" w:hAnsi="Symbol"/>
    </w:rPr>
  </w:style>
  <w:style w:type="character" w:customStyle="1" w:styleId="WW8Num561z1">
    <w:name w:val="WW8Num561z1"/>
    <w:rPr>
      <w:rFonts w:ascii="Courier New" w:hAnsi="Courier New"/>
    </w:rPr>
  </w:style>
  <w:style w:type="character" w:customStyle="1" w:styleId="WW8Num561z2">
    <w:name w:val="WW8Num561z2"/>
    <w:rPr>
      <w:rFonts w:ascii="Wingdings" w:hAnsi="Wingdings"/>
    </w:rPr>
  </w:style>
  <w:style w:type="character" w:customStyle="1" w:styleId="WW8Num562z0">
    <w:name w:val="WW8Num562z0"/>
    <w:rPr>
      <w:rFonts w:ascii="Arial" w:hAnsi="Arial"/>
      <w:b/>
      <w:sz w:val="24"/>
    </w:rPr>
  </w:style>
  <w:style w:type="character" w:customStyle="1" w:styleId="WW8Num572z0">
    <w:name w:val="WW8Num572z0"/>
    <w:rPr>
      <w:rFonts w:ascii="Symbol" w:hAnsi="Symbol"/>
    </w:rPr>
  </w:style>
  <w:style w:type="character" w:customStyle="1" w:styleId="WW8Num575z0">
    <w:name w:val="WW8Num575z0"/>
    <w:rPr>
      <w:rFonts w:ascii="Symbol" w:hAnsi="Symbol"/>
    </w:rPr>
  </w:style>
  <w:style w:type="character" w:customStyle="1" w:styleId="WW8Num576z0">
    <w:name w:val="WW8Num576z0"/>
    <w:rPr>
      <w:b/>
    </w:rPr>
  </w:style>
  <w:style w:type="character" w:customStyle="1" w:styleId="WW8Num581z0">
    <w:name w:val="WW8Num581z0"/>
    <w:rPr>
      <w:rFonts w:ascii="Symbol" w:hAnsi="Symbol"/>
    </w:rPr>
  </w:style>
  <w:style w:type="character" w:customStyle="1" w:styleId="WW8Num587z0">
    <w:name w:val="WW8Num587z0"/>
    <w:rPr>
      <w:color w:val="000000"/>
      <w:position w:val="0"/>
      <w:sz w:val="24"/>
      <w:u w:val="none"/>
      <w:vertAlign w:val="baseline"/>
    </w:rPr>
  </w:style>
  <w:style w:type="character" w:customStyle="1" w:styleId="WW8Num590z0">
    <w:name w:val="WW8Num590z0"/>
  </w:style>
  <w:style w:type="character" w:customStyle="1" w:styleId="WW8Num591z0">
    <w:name w:val="WW8Num591z0"/>
    <w:rPr>
      <w:rFonts w:ascii="Wingdings" w:hAnsi="Wingdings"/>
    </w:rPr>
  </w:style>
  <w:style w:type="character" w:customStyle="1" w:styleId="WW8Num591z1">
    <w:name w:val="WW8Num591z1"/>
    <w:rPr>
      <w:rFonts w:ascii="Courier New" w:hAnsi="Courier New"/>
    </w:rPr>
  </w:style>
  <w:style w:type="character" w:customStyle="1" w:styleId="WW8Num591z2">
    <w:name w:val="WW8Num591z2"/>
    <w:rPr>
      <w:rFonts w:ascii="Wingdings" w:hAnsi="Wingdings"/>
    </w:rPr>
  </w:style>
  <w:style w:type="character" w:customStyle="1" w:styleId="WW8Num591z3">
    <w:name w:val="WW8Num591z3"/>
    <w:rPr>
      <w:rFonts w:ascii="Symbol" w:hAnsi="Symbol"/>
    </w:rPr>
  </w:style>
  <w:style w:type="character" w:customStyle="1" w:styleId="WW8Num596z0">
    <w:name w:val="WW8Num596z0"/>
    <w:rPr>
      <w:b/>
    </w:rPr>
  </w:style>
  <w:style w:type="character" w:customStyle="1" w:styleId="WW8Num601z0">
    <w:name w:val="WW8Num601z0"/>
    <w:rPr>
      <w:rFonts w:ascii="Symbol" w:hAnsi="Symbol"/>
    </w:rPr>
  </w:style>
  <w:style w:type="character" w:customStyle="1" w:styleId="WW8Num602z0">
    <w:name w:val="WW8Num602z0"/>
    <w:rPr>
      <w:rFonts w:ascii="Wingdings" w:hAnsi="Wingdings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9z0">
    <w:name w:val="WW8Num609z0"/>
    <w:rPr>
      <w:rFonts w:ascii="Symbol" w:hAnsi="Symbol"/>
    </w:rPr>
  </w:style>
  <w:style w:type="character" w:customStyle="1" w:styleId="WW8Num611z0">
    <w:name w:val="WW8Num611z0"/>
    <w:rPr>
      <w:rFonts w:ascii="Symbol" w:hAnsi="Symbol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6z0">
    <w:name w:val="WW8Num616z0"/>
    <w:rPr>
      <w:rFonts w:ascii="Symbol" w:hAnsi="Symbol"/>
    </w:rPr>
  </w:style>
  <w:style w:type="character" w:customStyle="1" w:styleId="WW8Num620z0">
    <w:name w:val="WW8Num620z0"/>
    <w:rPr>
      <w:rFonts w:ascii="Times New Roman" w:hAnsi="Times New Roman"/>
      <w:sz w:val="24"/>
    </w:rPr>
  </w:style>
  <w:style w:type="character" w:customStyle="1" w:styleId="WW8Num624z3">
    <w:name w:val="WW8Num624z3"/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29z1">
    <w:name w:val="WW8Num629z1"/>
    <w:rPr>
      <w:rFonts w:ascii="Courier New" w:hAnsi="Courier New"/>
    </w:rPr>
  </w:style>
  <w:style w:type="character" w:customStyle="1" w:styleId="WW8Num629z2">
    <w:name w:val="WW8Num629z2"/>
    <w:rPr>
      <w:rFonts w:ascii="Wingdings" w:hAnsi="Wingdings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3z0">
    <w:name w:val="WW8Num633z0"/>
    <w:rPr>
      <w:rFonts w:ascii="Symbol" w:hAnsi="Symbol"/>
    </w:rPr>
  </w:style>
  <w:style w:type="character" w:customStyle="1" w:styleId="WW8Num636z0">
    <w:name w:val="WW8Num636z0"/>
    <w:rPr>
      <w:color w:val="FF0000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6z0">
    <w:name w:val="WW8Num646z0"/>
    <w:rPr>
      <w:rFonts w:ascii="Arial" w:hAnsi="Arial"/>
      <w:b/>
      <w:sz w:val="24"/>
      <w:u w:val="none"/>
    </w:rPr>
  </w:style>
  <w:style w:type="character" w:customStyle="1" w:styleId="WW8Num647z0">
    <w:name w:val="WW8Num647z0"/>
    <w:rPr>
      <w:rFonts w:ascii="Symbol" w:hAnsi="Symbol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4z0">
    <w:name w:val="WW8Num654z0"/>
    <w:rPr>
      <w:b/>
    </w:rPr>
  </w:style>
  <w:style w:type="character" w:customStyle="1" w:styleId="WW8Num656z0">
    <w:name w:val="WW8Num656z0"/>
    <w:rPr>
      <w:rFonts w:ascii="Arial" w:hAnsi="Arial"/>
      <w:sz w:val="24"/>
    </w:rPr>
  </w:style>
  <w:style w:type="character" w:customStyle="1" w:styleId="WW8Num663z0">
    <w:name w:val="WW8Num663z0"/>
    <w:rPr>
      <w:rFonts w:ascii="Symbol" w:hAnsi="Symbol"/>
    </w:rPr>
  </w:style>
  <w:style w:type="character" w:customStyle="1" w:styleId="WW8Num667z0">
    <w:name w:val="WW8Num667z0"/>
    <w:rPr>
      <w:rFonts w:ascii="Symbol" w:hAnsi="Symbol"/>
    </w:rPr>
  </w:style>
  <w:style w:type="character" w:customStyle="1" w:styleId="WW8Num671z0">
    <w:name w:val="WW8Num671z0"/>
    <w:rPr>
      <w:rFonts w:ascii="Symbol" w:hAnsi="Symbol"/>
    </w:rPr>
  </w:style>
  <w:style w:type="character" w:customStyle="1" w:styleId="WW8Num673z0">
    <w:name w:val="WW8Num673z0"/>
    <w:rPr>
      <w:rFonts w:ascii="Symbol" w:hAnsi="Symbol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9z0">
    <w:name w:val="WW8Num679z0"/>
    <w:rPr>
      <w:rFonts w:ascii="Arial" w:hAnsi="Arial"/>
      <w:sz w:val="24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4z0">
    <w:name w:val="WW8Num684z0"/>
    <w:rPr>
      <w:rFonts w:ascii="Symbol" w:hAnsi="Symbol"/>
    </w:rPr>
  </w:style>
  <w:style w:type="character" w:customStyle="1" w:styleId="WW8Num689z0">
    <w:name w:val="WW8Num689z0"/>
    <w:rPr>
      <w:rFonts w:ascii="Arial" w:hAnsi="Arial"/>
      <w:sz w:val="24"/>
    </w:rPr>
  </w:style>
  <w:style w:type="character" w:customStyle="1" w:styleId="WW8Num691z0">
    <w:name w:val="WW8Num691z0"/>
    <w:rPr>
      <w:rFonts w:ascii="Symbol" w:hAnsi="Symbol"/>
    </w:rPr>
  </w:style>
  <w:style w:type="character" w:customStyle="1" w:styleId="WW8Num692z0">
    <w:name w:val="WW8Num692z0"/>
    <w:rPr>
      <w:rFonts w:ascii="Symbol" w:hAnsi="Symbol"/>
    </w:rPr>
  </w:style>
  <w:style w:type="character" w:customStyle="1" w:styleId="WW8Num693z0">
    <w:name w:val="WW8Num693z0"/>
    <w:rPr>
      <w:rFonts w:ascii="Arial" w:hAnsi="Arial"/>
      <w:b/>
      <w:sz w:val="24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707z0">
    <w:name w:val="WW8Num707z0"/>
    <w:rPr>
      <w:b/>
    </w:rPr>
  </w:style>
  <w:style w:type="character" w:customStyle="1" w:styleId="WW8Num710z0">
    <w:name w:val="WW8Num710z0"/>
    <w:rPr>
      <w:b/>
    </w:rPr>
  </w:style>
  <w:style w:type="character" w:customStyle="1" w:styleId="WW8Num711z0">
    <w:name w:val="WW8Num711z0"/>
  </w:style>
  <w:style w:type="character" w:customStyle="1" w:styleId="WW8Num723z0">
    <w:name w:val="WW8Num723z0"/>
    <w:rPr>
      <w:rFonts w:ascii="Marlett" w:hAnsi="Marlett"/>
      <w:color w:val="0000FF"/>
    </w:rPr>
  </w:style>
  <w:style w:type="character" w:customStyle="1" w:styleId="WW8Num732z0">
    <w:name w:val="WW8Num732z0"/>
    <w:rPr>
      <w:rFonts w:ascii="Times New Roman" w:hAnsi="Times New Roman"/>
    </w:rPr>
  </w:style>
  <w:style w:type="character" w:customStyle="1" w:styleId="WW8Num734z0">
    <w:name w:val="WW8Num734z0"/>
    <w:rPr>
      <w:rFonts w:ascii="Times New Roman" w:hAnsi="Times New Roman"/>
    </w:rPr>
  </w:style>
  <w:style w:type="character" w:customStyle="1" w:styleId="WW8Num736z0">
    <w:name w:val="WW8Num736z0"/>
    <w:rPr>
      <w:b/>
    </w:rPr>
  </w:style>
  <w:style w:type="character" w:customStyle="1" w:styleId="WW8Num737z0">
    <w:name w:val="WW8Num737z0"/>
    <w:rPr>
      <w:rFonts w:ascii="Symbol" w:hAnsi="Symbol"/>
    </w:rPr>
  </w:style>
  <w:style w:type="character" w:customStyle="1" w:styleId="WW8Num741z0">
    <w:name w:val="WW8Num741z0"/>
    <w:rPr>
      <w:b/>
    </w:rPr>
  </w:style>
  <w:style w:type="character" w:customStyle="1" w:styleId="WW8Num747z0">
    <w:name w:val="WW8Num747z0"/>
    <w:rPr>
      <w:b/>
    </w:rPr>
  </w:style>
  <w:style w:type="character" w:customStyle="1" w:styleId="WW8Num753z0">
    <w:name w:val="WW8Num753z0"/>
    <w:rPr>
      <w:rFonts w:ascii="Symbol" w:hAnsi="Symbol"/>
    </w:rPr>
  </w:style>
  <w:style w:type="character" w:customStyle="1" w:styleId="WW8Num755z0">
    <w:name w:val="WW8Num755z0"/>
    <w:rPr>
      <w:rFonts w:ascii="Times New Roman" w:hAnsi="Times New Roman"/>
      <w:sz w:val="24"/>
      <w:u w:val="none"/>
    </w:rPr>
  </w:style>
  <w:style w:type="character" w:customStyle="1" w:styleId="WW8Num757z0">
    <w:name w:val="WW8Num757z0"/>
    <w:rPr>
      <w:color w:val="000000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sz w:val="24"/>
    </w:rPr>
  </w:style>
  <w:style w:type="character" w:customStyle="1" w:styleId="WW8Num771z0">
    <w:name w:val="WW8Num771z0"/>
    <w:rPr>
      <w:rFonts w:eastAsia="Times New Roman"/>
    </w:rPr>
  </w:style>
  <w:style w:type="character" w:customStyle="1" w:styleId="WW8Num772z0">
    <w:name w:val="WW8Num772z0"/>
    <w:rPr>
      <w:b/>
    </w:rPr>
  </w:style>
  <w:style w:type="character" w:customStyle="1" w:styleId="WW8Num772z1">
    <w:name w:val="WW8Num772z1"/>
    <w:rPr>
      <w:rFonts w:ascii="Arial" w:hAnsi="Arial"/>
      <w:b/>
      <w:sz w:val="20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color w:val="auto"/>
    </w:rPr>
  </w:style>
  <w:style w:type="character" w:customStyle="1" w:styleId="WW8Num786z0">
    <w:name w:val="WW8Num786z0"/>
    <w:rPr>
      <w:rFonts w:ascii="Arial" w:hAnsi="Arial"/>
      <w:sz w:val="24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7z1">
    <w:name w:val="WW8Num787z1"/>
    <w:rPr>
      <w:rFonts w:ascii="Courier New" w:hAnsi="Courier New"/>
    </w:rPr>
  </w:style>
  <w:style w:type="character" w:customStyle="1" w:styleId="WW8Num787z3">
    <w:name w:val="WW8Num787z3"/>
    <w:rPr>
      <w:rFonts w:ascii="Symbol" w:hAnsi="Symbol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b/>
    </w:rPr>
  </w:style>
  <w:style w:type="character" w:customStyle="1" w:styleId="WW8Num793z0">
    <w:name w:val="WW8Num793z0"/>
    <w:rPr>
      <w:rFonts w:ascii="Symbol" w:hAnsi="Symbol"/>
    </w:rPr>
  </w:style>
  <w:style w:type="character" w:customStyle="1" w:styleId="WW8Num794z0">
    <w:name w:val="WW8Num794z0"/>
    <w:rPr>
      <w:rFonts w:ascii="Arial" w:hAnsi="Arial"/>
      <w:b/>
      <w:sz w:val="24"/>
    </w:rPr>
  </w:style>
  <w:style w:type="character" w:customStyle="1" w:styleId="WW8Num799z0">
    <w:name w:val="WW8Num799z0"/>
    <w:rPr>
      <w:rFonts w:ascii="Arial" w:hAnsi="Arial"/>
      <w:b/>
      <w:sz w:val="24"/>
    </w:rPr>
  </w:style>
  <w:style w:type="character" w:customStyle="1" w:styleId="WW8Num810z0">
    <w:name w:val="WW8Num810z0"/>
    <w:rPr>
      <w:b/>
    </w:rPr>
  </w:style>
  <w:style w:type="character" w:customStyle="1" w:styleId="WW8Num811z0">
    <w:name w:val="WW8Num811z0"/>
    <w:rPr>
      <w:rFonts w:ascii="Symbol" w:hAnsi="Symbol"/>
    </w:rPr>
  </w:style>
  <w:style w:type="character" w:customStyle="1" w:styleId="WW8Num814z0">
    <w:name w:val="WW8Num814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6z0">
    <w:name w:val="WW8Num826z0"/>
    <w:rPr>
      <w:rFonts w:ascii="Symbol" w:hAnsi="Symbol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8z0">
    <w:name w:val="WW8Num828z0"/>
    <w:rPr>
      <w:rFonts w:ascii="Arial" w:hAnsi="Arial"/>
      <w:sz w:val="24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43z0">
    <w:name w:val="WW8Num843z0"/>
    <w:rPr>
      <w:rFonts w:ascii="Symbol" w:hAnsi="Symbol"/>
    </w:rPr>
  </w:style>
  <w:style w:type="character" w:customStyle="1" w:styleId="WW8Num851z0">
    <w:name w:val="WW8Num851z0"/>
    <w:rPr>
      <w:rFonts w:ascii="Symbol" w:hAnsi="Symbol"/>
    </w:rPr>
  </w:style>
  <w:style w:type="character" w:customStyle="1" w:styleId="WW8Num851z2">
    <w:name w:val="WW8Num851z2"/>
    <w:rPr>
      <w:rFonts w:ascii="Wingdings" w:hAnsi="Wingdings"/>
    </w:rPr>
  </w:style>
  <w:style w:type="character" w:customStyle="1" w:styleId="WW8Num851z4">
    <w:name w:val="WW8Num851z4"/>
    <w:rPr>
      <w:rFonts w:ascii="Courier New" w:hAnsi="Courier New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2z1">
    <w:name w:val="WW8Num852z1"/>
    <w:rPr>
      <w:rFonts w:ascii="Courier New" w:hAnsi="Courier New"/>
      <w:sz w:val="20"/>
    </w:rPr>
  </w:style>
  <w:style w:type="character" w:customStyle="1" w:styleId="WW8Num852z2">
    <w:name w:val="WW8Num852z2"/>
    <w:rPr>
      <w:rFonts w:ascii="Wingdings" w:hAnsi="Wingdings"/>
      <w:sz w:val="20"/>
    </w:rPr>
  </w:style>
  <w:style w:type="character" w:customStyle="1" w:styleId="WW8Num854z0">
    <w:name w:val="WW8Num854z0"/>
    <w:rPr>
      <w:rFonts w:ascii="Symbol" w:hAnsi="Symbol"/>
    </w:rPr>
  </w:style>
  <w:style w:type="character" w:customStyle="1" w:styleId="WW8Num855z0">
    <w:name w:val="WW8Num855z0"/>
    <w:rPr>
      <w:rFonts w:ascii="Marlett" w:hAnsi="Marlett"/>
      <w:color w:val="0000FF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8z1">
    <w:name w:val="WW8Num858z1"/>
    <w:rPr>
      <w:rFonts w:ascii="Courier New" w:hAnsi="Courier New"/>
    </w:rPr>
  </w:style>
  <w:style w:type="character" w:customStyle="1" w:styleId="WW8Num858z2">
    <w:name w:val="WW8Num858z2"/>
    <w:rPr>
      <w:rFonts w:ascii="Wingdings" w:hAnsi="Wingdings"/>
    </w:rPr>
  </w:style>
  <w:style w:type="character" w:customStyle="1" w:styleId="WW8Num859z0">
    <w:name w:val="WW8Num859z0"/>
    <w:rPr>
      <w:rFonts w:ascii="Arial" w:hAnsi="Arial"/>
      <w:sz w:val="24"/>
    </w:rPr>
  </w:style>
  <w:style w:type="character" w:customStyle="1" w:styleId="WW8Num861z0">
    <w:name w:val="WW8Num861z0"/>
    <w:rPr>
      <w:rFonts w:ascii="Symbol" w:hAnsi="Symbol"/>
    </w:rPr>
  </w:style>
  <w:style w:type="character" w:customStyle="1" w:styleId="WW8Num871z0">
    <w:name w:val="WW8Num871z0"/>
    <w:rPr>
      <w:color w:val="auto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sz w:val="24"/>
    </w:rPr>
  </w:style>
  <w:style w:type="character" w:customStyle="1" w:styleId="WW8Num879z0">
    <w:name w:val="WW8Num879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907z0">
    <w:name w:val="WW8Num907z0"/>
    <w:rPr>
      <w:rFonts w:ascii="Symbol" w:hAnsi="Symbol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10z0">
    <w:name w:val="WW8Num910z0"/>
    <w:rPr>
      <w:rFonts w:ascii="Symbol" w:hAnsi="Symbol"/>
    </w:rPr>
  </w:style>
  <w:style w:type="character" w:customStyle="1" w:styleId="WW8Num912z0">
    <w:name w:val="WW8Num912z0"/>
    <w:rPr>
      <w:rFonts w:ascii="Arial" w:hAnsi="Arial"/>
      <w:b/>
      <w:sz w:val="24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Wingdings" w:hAnsi="Wingdings"/>
    </w:rPr>
  </w:style>
  <w:style w:type="character" w:customStyle="1" w:styleId="WW8Num918z0">
    <w:name w:val="WW8Num918z0"/>
    <w:rPr>
      <w:rFonts w:ascii="Symbol" w:hAnsi="Symbol"/>
    </w:rPr>
  </w:style>
  <w:style w:type="character" w:customStyle="1" w:styleId="WW8Num931z0">
    <w:name w:val="WW8Num931z0"/>
    <w:rPr>
      <w:color w:val="auto"/>
      <w:sz w:val="20"/>
    </w:rPr>
  </w:style>
  <w:style w:type="character" w:customStyle="1" w:styleId="WW8Num932z0">
    <w:name w:val="WW8Num932z0"/>
    <w:rPr>
      <w:rFonts w:ascii="Times New Roman" w:hAnsi="Times New Roman"/>
      <w:b/>
      <w:sz w:val="24"/>
      <w:u w:val="none"/>
    </w:rPr>
  </w:style>
  <w:style w:type="character" w:customStyle="1" w:styleId="WW8Num935z0">
    <w:name w:val="WW8Num935z0"/>
    <w:rPr>
      <w:rFonts w:ascii="Symbol" w:hAnsi="Symbol"/>
    </w:rPr>
  </w:style>
  <w:style w:type="character" w:customStyle="1" w:styleId="WW8Num937z0">
    <w:name w:val="WW8Num937z0"/>
    <w:rPr>
      <w:rFonts w:ascii="Symbol" w:hAnsi="Symbol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8z1">
    <w:name w:val="WW8Num938z1"/>
    <w:rPr>
      <w:rFonts w:ascii="Wingdings" w:hAnsi="Wingdings"/>
    </w:rPr>
  </w:style>
  <w:style w:type="character" w:customStyle="1" w:styleId="WW8Num938z4">
    <w:name w:val="WW8Num938z4"/>
    <w:rPr>
      <w:rFonts w:ascii="Courier New" w:hAnsi="Courier New"/>
    </w:rPr>
  </w:style>
  <w:style w:type="character" w:customStyle="1" w:styleId="WW8Num941z0">
    <w:name w:val="WW8Num941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</w:rPr>
  </w:style>
  <w:style w:type="character" w:customStyle="1" w:styleId="WW8Num948z0">
    <w:name w:val="WW8Num948z0"/>
    <w:rPr>
      <w:rFonts w:ascii="Marlett" w:hAnsi="Marlett"/>
      <w:color w:val="0000FF"/>
    </w:rPr>
  </w:style>
  <w:style w:type="character" w:customStyle="1" w:styleId="WW8Num949z0">
    <w:name w:val="WW8Num949z0"/>
    <w:rPr>
      <w:b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4z0">
    <w:name w:val="WW8Num954z0"/>
    <w:rPr>
      <w:rFonts w:ascii="Symbol" w:hAnsi="Symbol"/>
    </w:rPr>
  </w:style>
  <w:style w:type="character" w:customStyle="1" w:styleId="WW8Num955z0">
    <w:name w:val="WW8Num955z0"/>
    <w:rPr>
      <w:rFonts w:ascii="Marlett" w:hAnsi="Marlett"/>
      <w:color w:val="0000FF"/>
    </w:rPr>
  </w:style>
  <w:style w:type="character" w:customStyle="1" w:styleId="WW8Num959z0">
    <w:name w:val="WW8Num959z0"/>
    <w:rPr>
      <w:rFonts w:ascii="Symbol" w:hAnsi="Symbol"/>
    </w:rPr>
  </w:style>
  <w:style w:type="character" w:customStyle="1" w:styleId="WW8Num961z0">
    <w:name w:val="WW8Num961z0"/>
    <w:rPr>
      <w:b/>
    </w:rPr>
  </w:style>
  <w:style w:type="character" w:customStyle="1" w:styleId="WW8Num964z0">
    <w:name w:val="WW8Num964z0"/>
    <w:rPr>
      <w:color w:val="FF0000"/>
    </w:rPr>
  </w:style>
  <w:style w:type="character" w:customStyle="1" w:styleId="WW8Num974z0">
    <w:name w:val="WW8Num974z0"/>
    <w:rPr>
      <w:rFonts w:ascii="Symbol" w:hAnsi="Symbol"/>
    </w:rPr>
  </w:style>
  <w:style w:type="character" w:customStyle="1" w:styleId="WW8Num974z1">
    <w:name w:val="WW8Num974z1"/>
    <w:rPr>
      <w:rFonts w:ascii="Courier New" w:hAnsi="Courier New"/>
    </w:rPr>
  </w:style>
  <w:style w:type="character" w:customStyle="1" w:styleId="WW8Num974z2">
    <w:name w:val="WW8Num974z2"/>
    <w:rPr>
      <w:rFonts w:ascii="Wingdings" w:hAnsi="Wingdings"/>
    </w:rPr>
  </w:style>
  <w:style w:type="character" w:customStyle="1" w:styleId="WW8Num974z3">
    <w:name w:val="WW8Num974z3"/>
    <w:rPr>
      <w:rFonts w:ascii="Symbol" w:hAnsi="Symbol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6z1">
    <w:name w:val="WW8Num976z1"/>
    <w:rPr>
      <w:rFonts w:ascii="Courier New" w:hAnsi="Courier New"/>
    </w:rPr>
  </w:style>
  <w:style w:type="character" w:customStyle="1" w:styleId="WW8Num976z2">
    <w:name w:val="WW8Num976z2"/>
    <w:rPr>
      <w:rFonts w:ascii="Wingdings" w:hAnsi="Wingdings"/>
    </w:rPr>
  </w:style>
  <w:style w:type="character" w:customStyle="1" w:styleId="WW8Num977z0">
    <w:name w:val="WW8Num977z0"/>
    <w:rPr>
      <w:b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91z0">
    <w:name w:val="WW8Num991z0"/>
    <w:rPr>
      <w:rFonts w:ascii="Symbol" w:hAnsi="Symbol"/>
    </w:rPr>
  </w:style>
  <w:style w:type="character" w:customStyle="1" w:styleId="WW8Num994z0">
    <w:name w:val="WW8Num994z0"/>
    <w:rPr>
      <w:b/>
      <w:sz w:val="32"/>
    </w:rPr>
  </w:style>
  <w:style w:type="character" w:customStyle="1" w:styleId="WW8Num1000z0">
    <w:name w:val="WW8Num1000z0"/>
    <w:rPr>
      <w:color w:val="000000"/>
      <w:position w:val="0"/>
      <w:sz w:val="24"/>
      <w:u w:val="none"/>
      <w:vertAlign w:val="baseline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7z0">
    <w:name w:val="WW8Num1007z0"/>
    <w:rPr>
      <w:rFonts w:ascii="Times New Roman" w:hAnsi="Times New Roman"/>
    </w:rPr>
  </w:style>
  <w:style w:type="character" w:customStyle="1" w:styleId="WW8Num1010z0">
    <w:name w:val="WW8Num1010z0"/>
    <w:rPr>
      <w:rFonts w:ascii="Times New Roman" w:hAnsi="Times New Roman"/>
    </w:rPr>
  </w:style>
  <w:style w:type="character" w:customStyle="1" w:styleId="WW8Num1010z1">
    <w:name w:val="WW8Num1010z1"/>
    <w:rPr>
      <w:rFonts w:ascii="Courier New" w:hAnsi="Courier New"/>
    </w:rPr>
  </w:style>
  <w:style w:type="character" w:customStyle="1" w:styleId="WW8Num1010z2">
    <w:name w:val="WW8Num1010z2"/>
    <w:rPr>
      <w:rFonts w:ascii="Wingdings" w:hAnsi="Wingdings"/>
    </w:rPr>
  </w:style>
  <w:style w:type="character" w:customStyle="1" w:styleId="WW8Num1010z3">
    <w:name w:val="WW8Num1010z3"/>
    <w:rPr>
      <w:rFonts w:ascii="Symbol" w:hAnsi="Symbol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1z3">
    <w:name w:val="WW8Num1011z3"/>
    <w:rPr>
      <w:rFonts w:ascii="Symbol" w:hAnsi="Symbol"/>
    </w:rPr>
  </w:style>
  <w:style w:type="character" w:customStyle="1" w:styleId="WW8Num1011z4">
    <w:name w:val="WW8Num1011z4"/>
    <w:rPr>
      <w:rFonts w:ascii="Courier New" w:hAnsi="Courier New"/>
    </w:rPr>
  </w:style>
  <w:style w:type="character" w:customStyle="1" w:styleId="WW8Num1013z1">
    <w:name w:val="WW8Num1013z1"/>
    <w:rPr>
      <w:rFonts w:ascii="Symbol" w:hAnsi="Symbol"/>
    </w:rPr>
  </w:style>
  <w:style w:type="character" w:customStyle="1" w:styleId="WW8Num1015z0">
    <w:name w:val="WW8Num1015z0"/>
    <w:rPr>
      <w:color w:val="000000"/>
    </w:rPr>
  </w:style>
  <w:style w:type="character" w:customStyle="1" w:styleId="WW8Num1016z0">
    <w:name w:val="WW8Num1016z0"/>
    <w:rPr>
      <w:b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25z0">
    <w:name w:val="WW8Num1025z0"/>
    <w:rPr>
      <w:b/>
    </w:rPr>
  </w:style>
  <w:style w:type="character" w:customStyle="1" w:styleId="WW8Num1028z0">
    <w:name w:val="WW8Num1028z0"/>
    <w:rPr>
      <w:rFonts w:ascii="Symbol" w:hAnsi="Symbol"/>
    </w:rPr>
  </w:style>
  <w:style w:type="character" w:customStyle="1" w:styleId="WW8Num1033z0">
    <w:name w:val="WW8Num1033z0"/>
    <w:rPr>
      <w:rFonts w:ascii="Symbol" w:hAnsi="Symbol"/>
    </w:rPr>
  </w:style>
  <w:style w:type="character" w:customStyle="1" w:styleId="WW8Num1035z0">
    <w:name w:val="WW8Num1035z0"/>
    <w:rPr>
      <w:b/>
    </w:rPr>
  </w:style>
  <w:style w:type="character" w:customStyle="1" w:styleId="WW8Num1037z0">
    <w:name w:val="WW8Num1037z0"/>
  </w:style>
  <w:style w:type="character" w:customStyle="1" w:styleId="WW8Num1038z0">
    <w:name w:val="WW8Num1038z0"/>
    <w:rPr>
      <w:rFonts w:ascii="Marlett" w:hAnsi="Marlett"/>
      <w:color w:val="0000FF"/>
    </w:rPr>
  </w:style>
  <w:style w:type="character" w:customStyle="1" w:styleId="WW8Num1039z0">
    <w:name w:val="WW8Num1039z0"/>
    <w:rPr>
      <w:rFonts w:ascii="Symbol" w:hAnsi="Symbol"/>
    </w:rPr>
  </w:style>
  <w:style w:type="character" w:customStyle="1" w:styleId="WW8Num1041z0">
    <w:name w:val="WW8Num1041z0"/>
    <w:rPr>
      <w:rFonts w:ascii="Wingdings" w:hAnsi="Wingdings"/>
    </w:rPr>
  </w:style>
  <w:style w:type="character" w:customStyle="1" w:styleId="WW8Num1044z0">
    <w:name w:val="WW8Num1044z0"/>
    <w:rPr>
      <w:rFonts w:ascii="Symbol" w:hAnsi="Symbol"/>
    </w:rPr>
  </w:style>
  <w:style w:type="character" w:customStyle="1" w:styleId="WW8Num1048z0">
    <w:name w:val="WW8Num1048z0"/>
    <w:rPr>
      <w:b/>
      <w:color w:val="auto"/>
      <w:sz w:val="18"/>
    </w:rPr>
  </w:style>
  <w:style w:type="character" w:customStyle="1" w:styleId="WW8Num1050z0">
    <w:name w:val="WW8Num1050z0"/>
  </w:style>
  <w:style w:type="character" w:customStyle="1" w:styleId="WW8Num1054z0">
    <w:name w:val="WW8Num1054z0"/>
    <w:rPr>
      <w:rFonts w:ascii="Arial" w:hAnsi="Arial"/>
      <w:b/>
      <w:sz w:val="24"/>
    </w:rPr>
  </w:style>
  <w:style w:type="character" w:customStyle="1" w:styleId="WW8Num1055z0">
    <w:name w:val="WW8Num1055z0"/>
    <w:rPr>
      <w:rFonts w:ascii="Symbol" w:hAnsi="Symbol"/>
    </w:rPr>
  </w:style>
  <w:style w:type="character" w:customStyle="1" w:styleId="WW8Num1062z0">
    <w:name w:val="WW8Num1062z0"/>
    <w:rPr>
      <w:rFonts w:ascii="Times New Roman" w:hAnsi="Times New Roman"/>
    </w:rPr>
  </w:style>
  <w:style w:type="character" w:customStyle="1" w:styleId="WW8Num1063z0">
    <w:name w:val="WW8Num1063z0"/>
    <w:rPr>
      <w:b/>
    </w:rPr>
  </w:style>
  <w:style w:type="character" w:customStyle="1" w:styleId="WW8Num1064z0">
    <w:name w:val="WW8Num1064z0"/>
    <w:rPr>
      <w:rFonts w:ascii="Symbol" w:hAnsi="Symbol"/>
    </w:rPr>
  </w:style>
  <w:style w:type="character" w:customStyle="1" w:styleId="WW8Num1066z0">
    <w:name w:val="WW8Num1066z0"/>
    <w:rPr>
      <w:sz w:val="24"/>
    </w:rPr>
  </w:style>
  <w:style w:type="character" w:customStyle="1" w:styleId="WW8Num1075z0">
    <w:name w:val="WW8Num1075z0"/>
    <w:rPr>
      <w:rFonts w:ascii="Symbol" w:hAnsi="Symbol"/>
    </w:rPr>
  </w:style>
  <w:style w:type="character" w:customStyle="1" w:styleId="WW8Num1082z0">
    <w:name w:val="WW8Num1082z0"/>
    <w:rPr>
      <w:b/>
    </w:rPr>
  </w:style>
  <w:style w:type="character" w:customStyle="1" w:styleId="WW8Num1083z0">
    <w:name w:val="WW8Num1083z0"/>
    <w:rPr>
      <w:rFonts w:ascii="Wingdings" w:hAnsi="Wingdings"/>
    </w:rPr>
  </w:style>
  <w:style w:type="character" w:customStyle="1" w:styleId="WW8Num1089z0">
    <w:name w:val="WW8Num1089z0"/>
    <w:rPr>
      <w:sz w:val="24"/>
    </w:rPr>
  </w:style>
  <w:style w:type="character" w:customStyle="1" w:styleId="WW8Num1090z0">
    <w:name w:val="WW8Num1090z0"/>
    <w:rPr>
      <w:rFonts w:ascii="Symbol" w:hAnsi="Symbol"/>
      <w:sz w:val="24"/>
    </w:rPr>
  </w:style>
  <w:style w:type="character" w:customStyle="1" w:styleId="WW8Num1091z0">
    <w:name w:val="WW8Num1091z0"/>
    <w:rPr>
      <w:rFonts w:ascii="Symbol" w:hAnsi="Symbol"/>
    </w:rPr>
  </w:style>
  <w:style w:type="character" w:customStyle="1" w:styleId="WW8Num1093z0">
    <w:name w:val="WW8Num1093z0"/>
    <w:rPr>
      <w:rFonts w:ascii="Symbol" w:hAnsi="Symbol"/>
    </w:rPr>
  </w:style>
  <w:style w:type="character" w:customStyle="1" w:styleId="WW8Num1095z0">
    <w:name w:val="WW8Num1095z0"/>
    <w:rPr>
      <w:rFonts w:ascii="Symbol" w:hAnsi="Symbol"/>
    </w:rPr>
  </w:style>
  <w:style w:type="character" w:customStyle="1" w:styleId="WW8Num1097z0">
    <w:name w:val="WW8Num1097z0"/>
    <w:rPr>
      <w:b/>
      <w:color w:val="auto"/>
      <w:sz w:val="20"/>
    </w:rPr>
  </w:style>
  <w:style w:type="character" w:customStyle="1" w:styleId="WW8Num1108z0">
    <w:name w:val="WW8Num1108z0"/>
    <w:rPr>
      <w:rFonts w:ascii="Symbol" w:hAnsi="Symbol"/>
    </w:rPr>
  </w:style>
  <w:style w:type="character" w:customStyle="1" w:styleId="WW8Num1112z0">
    <w:name w:val="WW8Num1112z0"/>
    <w:rPr>
      <w:rFonts w:ascii="Wingdings" w:hAnsi="Wingdings"/>
    </w:rPr>
  </w:style>
  <w:style w:type="character" w:customStyle="1" w:styleId="WW8Num1114z0">
    <w:name w:val="WW8Num1114z0"/>
    <w:rPr>
      <w:sz w:val="20"/>
    </w:rPr>
  </w:style>
  <w:style w:type="character" w:customStyle="1" w:styleId="WW8Num1117z0">
    <w:name w:val="WW8Num1117z0"/>
    <w:rPr>
      <w:rFonts w:ascii="Arial" w:hAnsi="Arial"/>
      <w:b/>
      <w:sz w:val="24"/>
    </w:rPr>
  </w:style>
  <w:style w:type="character" w:customStyle="1" w:styleId="WW8Num1118z0">
    <w:name w:val="WW8Num1118z0"/>
    <w:rPr>
      <w:rFonts w:ascii="Symbol" w:hAnsi="Symbol"/>
    </w:rPr>
  </w:style>
  <w:style w:type="character" w:customStyle="1" w:styleId="WW8Num1119z0">
    <w:name w:val="WW8Num1119z0"/>
    <w:rPr>
      <w:b/>
    </w:rPr>
  </w:style>
  <w:style w:type="character" w:customStyle="1" w:styleId="WW8Num1119z1">
    <w:name w:val="WW8Num1119z1"/>
    <w:rPr>
      <w:rFonts w:ascii="Arial" w:hAnsi="Arial"/>
      <w:b/>
      <w:sz w:val="20"/>
    </w:rPr>
  </w:style>
  <w:style w:type="character" w:customStyle="1" w:styleId="WW8Num1122z1">
    <w:name w:val="WW8Num1122z1"/>
    <w:rPr>
      <w:rFonts w:ascii="Arial" w:hAnsi="Arial"/>
      <w:b/>
      <w:sz w:val="20"/>
    </w:rPr>
  </w:style>
  <w:style w:type="character" w:customStyle="1" w:styleId="WW8Num1125z0">
    <w:name w:val="WW8Num1125z0"/>
    <w:rPr>
      <w:rFonts w:ascii="Arial" w:hAnsi="Arial"/>
      <w:b/>
      <w:sz w:val="24"/>
    </w:rPr>
  </w:style>
  <w:style w:type="character" w:customStyle="1" w:styleId="WW8Num1131z0">
    <w:name w:val="WW8Num1131z0"/>
    <w:rPr>
      <w:rFonts w:ascii="Arial" w:hAnsi="Arial"/>
      <w:b/>
      <w:sz w:val="24"/>
    </w:rPr>
  </w:style>
  <w:style w:type="character" w:customStyle="1" w:styleId="WW8Num1133z0">
    <w:name w:val="WW8Num1133z0"/>
    <w:rPr>
      <w:rFonts w:ascii="Wingdings" w:hAnsi="Wingdings"/>
    </w:rPr>
  </w:style>
  <w:style w:type="character" w:customStyle="1" w:styleId="WW8Num1135z0">
    <w:name w:val="WW8Num1135z0"/>
    <w:rPr>
      <w:color w:val="000000"/>
    </w:rPr>
  </w:style>
  <w:style w:type="character" w:customStyle="1" w:styleId="WW8Num1137z0">
    <w:name w:val="WW8Num1137z0"/>
    <w:rPr>
      <w:rFonts w:ascii="Times New Roman" w:hAnsi="Times New Roman"/>
      <w:sz w:val="24"/>
    </w:rPr>
  </w:style>
  <w:style w:type="character" w:customStyle="1" w:styleId="WW8Num1138z0">
    <w:name w:val="WW8Num1138z0"/>
    <w:rPr>
      <w:rFonts w:ascii="Wingdings" w:hAnsi="Wingdings"/>
    </w:rPr>
  </w:style>
  <w:style w:type="character" w:customStyle="1" w:styleId="WW8Num1139z0">
    <w:name w:val="WW8Num1139z0"/>
    <w:rPr>
      <w:b/>
    </w:rPr>
  </w:style>
  <w:style w:type="character" w:customStyle="1" w:styleId="WW8Num1140z1">
    <w:name w:val="WW8Num1140z1"/>
    <w:rPr>
      <w:rFonts w:ascii="Courier New" w:hAnsi="Courier New"/>
    </w:rPr>
  </w:style>
  <w:style w:type="character" w:customStyle="1" w:styleId="WW8Num1140z2">
    <w:name w:val="WW8Num1140z2"/>
    <w:rPr>
      <w:rFonts w:ascii="Wingdings" w:hAnsi="Wingdings"/>
    </w:rPr>
  </w:style>
  <w:style w:type="character" w:customStyle="1" w:styleId="WW8Num1140z3">
    <w:name w:val="WW8Num1140z3"/>
    <w:rPr>
      <w:rFonts w:ascii="Symbol" w:hAnsi="Symbol"/>
    </w:rPr>
  </w:style>
  <w:style w:type="character" w:customStyle="1" w:styleId="WW8Num1151z0">
    <w:name w:val="WW8Num1151z0"/>
    <w:rPr>
      <w:rFonts w:ascii="Symbol" w:hAnsi="Symbol"/>
    </w:rPr>
  </w:style>
  <w:style w:type="character" w:customStyle="1" w:styleId="WW8Num1152z0">
    <w:name w:val="WW8Num1152z0"/>
    <w:rPr>
      <w:rFonts w:ascii="Symbol" w:hAnsi="Symbol"/>
    </w:rPr>
  </w:style>
  <w:style w:type="character" w:customStyle="1" w:styleId="WW8Num1152z1">
    <w:name w:val="WW8Num1152z1"/>
    <w:rPr>
      <w:rFonts w:ascii="Courier New" w:hAnsi="Courier New"/>
    </w:rPr>
  </w:style>
  <w:style w:type="character" w:customStyle="1" w:styleId="WW8Num1152z2">
    <w:name w:val="WW8Num1152z2"/>
    <w:rPr>
      <w:rFonts w:ascii="Wingdings" w:hAnsi="Wingdings"/>
    </w:rPr>
  </w:style>
  <w:style w:type="character" w:customStyle="1" w:styleId="WW8Num1153z0">
    <w:name w:val="WW8Num1153z0"/>
    <w:rPr>
      <w:rFonts w:ascii="Symbol" w:hAnsi="Symbol"/>
    </w:rPr>
  </w:style>
  <w:style w:type="character" w:customStyle="1" w:styleId="WW8Num1154z0">
    <w:name w:val="WW8Num1154z0"/>
    <w:rPr>
      <w:rFonts w:ascii="Symbol" w:hAnsi="Symbol"/>
    </w:rPr>
  </w:style>
  <w:style w:type="character" w:customStyle="1" w:styleId="WW8Num1158z0">
    <w:name w:val="WW8Num1158z0"/>
    <w:rPr>
      <w:rFonts w:ascii="Symbol" w:hAnsi="Symbol"/>
    </w:rPr>
  </w:style>
  <w:style w:type="character" w:customStyle="1" w:styleId="WW8Num1161z0">
    <w:name w:val="WW8Num1161z0"/>
    <w:rPr>
      <w:rFonts w:ascii="Arial" w:hAnsi="Arial"/>
      <w:b/>
      <w:sz w:val="24"/>
    </w:rPr>
  </w:style>
  <w:style w:type="character" w:customStyle="1" w:styleId="WW8Num1162z0">
    <w:name w:val="WW8Num1162z0"/>
    <w:rPr>
      <w:rFonts w:ascii="Wingdings" w:hAnsi="Wingdings"/>
    </w:rPr>
  </w:style>
  <w:style w:type="character" w:customStyle="1" w:styleId="WW8Num1166z0">
    <w:name w:val="WW8Num1166z0"/>
    <w:rPr>
      <w:b/>
      <w:color w:val="000000"/>
    </w:rPr>
  </w:style>
  <w:style w:type="character" w:customStyle="1" w:styleId="WW8Num1172z0">
    <w:name w:val="WW8Num1172z0"/>
    <w:rPr>
      <w:rFonts w:ascii="Arial" w:hAnsi="Arial"/>
      <w:b/>
      <w:sz w:val="24"/>
      <w:u w:val="none"/>
    </w:rPr>
  </w:style>
  <w:style w:type="character" w:customStyle="1" w:styleId="WW8Num1185z0">
    <w:name w:val="WW8Num1185z0"/>
    <w:rPr>
      <w:b/>
      <w:color w:val="auto"/>
      <w:sz w:val="20"/>
    </w:rPr>
  </w:style>
  <w:style w:type="character" w:customStyle="1" w:styleId="WW8Num1199z0">
    <w:name w:val="WW8Num1199z0"/>
    <w:rPr>
      <w:rFonts w:ascii="Symbol" w:hAnsi="Symbol"/>
    </w:rPr>
  </w:style>
  <w:style w:type="character" w:customStyle="1" w:styleId="WW8Num1199z1">
    <w:name w:val="WW8Num1199z1"/>
    <w:rPr>
      <w:rFonts w:ascii="Wingdings" w:hAnsi="Wingdings"/>
    </w:rPr>
  </w:style>
  <w:style w:type="character" w:customStyle="1" w:styleId="WW8Num1199z4">
    <w:name w:val="WW8Num1199z4"/>
    <w:rPr>
      <w:rFonts w:ascii="Courier New" w:hAnsi="Courier New"/>
    </w:rPr>
  </w:style>
  <w:style w:type="character" w:customStyle="1" w:styleId="WW8Num1207z0">
    <w:name w:val="WW8Num1207z0"/>
  </w:style>
  <w:style w:type="character" w:customStyle="1" w:styleId="WW8Num1208z0">
    <w:name w:val="WW8Num1208z0"/>
    <w:rPr>
      <w:b/>
    </w:rPr>
  </w:style>
  <w:style w:type="character" w:customStyle="1" w:styleId="WW8Num1215z0">
    <w:name w:val="WW8Num1215z0"/>
    <w:rPr>
      <w:rFonts w:ascii="Arial" w:hAnsi="Arial"/>
      <w:sz w:val="24"/>
    </w:rPr>
  </w:style>
  <w:style w:type="character" w:customStyle="1" w:styleId="WW8Num1223z0">
    <w:name w:val="WW8Num1223z0"/>
  </w:style>
  <w:style w:type="character" w:customStyle="1" w:styleId="WW8Num1224z0">
    <w:name w:val="WW8Num1224z0"/>
    <w:rPr>
      <w:rFonts w:ascii="Arial" w:hAnsi="Arial"/>
      <w:b/>
      <w:sz w:val="24"/>
    </w:rPr>
  </w:style>
  <w:style w:type="character" w:customStyle="1" w:styleId="WW8Num1226z0">
    <w:name w:val="WW8Num1226z0"/>
    <w:rPr>
      <w:color w:val="000000"/>
    </w:rPr>
  </w:style>
  <w:style w:type="character" w:customStyle="1" w:styleId="WW8Num1234z0">
    <w:name w:val="WW8Num1234z0"/>
    <w:rPr>
      <w:b/>
    </w:rPr>
  </w:style>
  <w:style w:type="character" w:customStyle="1" w:styleId="WW8Num1235z0">
    <w:name w:val="WW8Num1235z0"/>
    <w:rPr>
      <w:b/>
    </w:rPr>
  </w:style>
  <w:style w:type="character" w:customStyle="1" w:styleId="WW8Num1236z0">
    <w:name w:val="WW8Num1236z0"/>
    <w:rPr>
      <w:color w:val="FF0000"/>
    </w:rPr>
  </w:style>
  <w:style w:type="character" w:customStyle="1" w:styleId="WW8Num1237z0">
    <w:name w:val="WW8Num1237z0"/>
    <w:rPr>
      <w:color w:val="auto"/>
    </w:rPr>
  </w:style>
  <w:style w:type="character" w:customStyle="1" w:styleId="WW8Num1239z0">
    <w:name w:val="WW8Num1239z0"/>
    <w:rPr>
      <w:rFonts w:ascii="Symbol" w:hAnsi="Symbol"/>
    </w:rPr>
  </w:style>
  <w:style w:type="character" w:customStyle="1" w:styleId="WW8Num1248z0">
    <w:name w:val="WW8Num1248z0"/>
  </w:style>
  <w:style w:type="character" w:customStyle="1" w:styleId="WW8Num1250z0">
    <w:name w:val="WW8Num1250z0"/>
    <w:rPr>
      <w:rFonts w:ascii="Swis721 BT" w:hAnsi="Swis721 BT"/>
      <w:b/>
      <w:sz w:val="18"/>
    </w:rPr>
  </w:style>
  <w:style w:type="character" w:customStyle="1" w:styleId="WW8Num1251z0">
    <w:name w:val="WW8Num1251z0"/>
    <w:rPr>
      <w:rFonts w:ascii="Symbol" w:hAnsi="Symbol"/>
    </w:rPr>
  </w:style>
  <w:style w:type="character" w:customStyle="1" w:styleId="WW8Num1255z0">
    <w:name w:val="WW8Num1255z0"/>
    <w:rPr>
      <w:rFonts w:ascii="Symbol" w:hAnsi="Symbol"/>
    </w:rPr>
  </w:style>
  <w:style w:type="character" w:customStyle="1" w:styleId="WW8Num1258z0">
    <w:name w:val="WW8Num1258z0"/>
    <w:rPr>
      <w:rFonts w:ascii="Symbol" w:hAnsi="Symbol"/>
    </w:rPr>
  </w:style>
  <w:style w:type="character" w:customStyle="1" w:styleId="WW8Num1259z0">
    <w:name w:val="WW8Num1259z0"/>
    <w:rPr>
      <w:rFonts w:ascii="Arial" w:hAnsi="Arial"/>
      <w:b/>
      <w:sz w:val="24"/>
    </w:rPr>
  </w:style>
  <w:style w:type="character" w:customStyle="1" w:styleId="WW8Num1260z0">
    <w:name w:val="WW8Num1260z0"/>
    <w:rPr>
      <w:rFonts w:ascii="Symbol" w:hAnsi="Symbol"/>
    </w:rPr>
  </w:style>
  <w:style w:type="character" w:customStyle="1" w:styleId="WW8Num1271z0">
    <w:name w:val="WW8Num1271z0"/>
    <w:rPr>
      <w:rFonts w:ascii="Symbol" w:hAnsi="Symbol"/>
    </w:rPr>
  </w:style>
  <w:style w:type="character" w:customStyle="1" w:styleId="WW8Num1272z0">
    <w:name w:val="WW8Num1272z0"/>
    <w:rPr>
      <w:rFonts w:ascii="Wingdings" w:hAnsi="Wingdings"/>
      <w:b/>
      <w:sz w:val="24"/>
    </w:rPr>
  </w:style>
  <w:style w:type="character" w:customStyle="1" w:styleId="WW8Num1272z1">
    <w:name w:val="WW8Num1272z1"/>
    <w:rPr>
      <w:rFonts w:ascii="Courier New" w:hAnsi="Courier New"/>
    </w:rPr>
  </w:style>
  <w:style w:type="character" w:customStyle="1" w:styleId="WW8Num1272z2">
    <w:name w:val="WW8Num1272z2"/>
    <w:rPr>
      <w:rFonts w:ascii="Wingdings" w:hAnsi="Wingdings"/>
    </w:rPr>
  </w:style>
  <w:style w:type="character" w:customStyle="1" w:styleId="WW8Num1272z3">
    <w:name w:val="WW8Num1272z3"/>
    <w:rPr>
      <w:rFonts w:ascii="Symbol" w:hAnsi="Symbol"/>
    </w:rPr>
  </w:style>
  <w:style w:type="character" w:customStyle="1" w:styleId="WW8Num1278z0">
    <w:name w:val="WW8Num1278z0"/>
    <w:rPr>
      <w:rFonts w:ascii="Arial" w:hAnsi="Arial"/>
      <w:b/>
      <w:sz w:val="24"/>
    </w:rPr>
  </w:style>
  <w:style w:type="character" w:customStyle="1" w:styleId="WW8Num1280z0">
    <w:name w:val="WW8Num1280z0"/>
    <w:rPr>
      <w:b/>
    </w:rPr>
  </w:style>
  <w:style w:type="character" w:customStyle="1" w:styleId="WW8Num1281z0">
    <w:name w:val="WW8Num1281z0"/>
    <w:rPr>
      <w:rFonts w:ascii="Symbol" w:hAnsi="Symbol"/>
    </w:rPr>
  </w:style>
  <w:style w:type="character" w:customStyle="1" w:styleId="WW8Num1284z0">
    <w:name w:val="WW8Num1284z0"/>
    <w:rPr>
      <w:color w:val="auto"/>
    </w:rPr>
  </w:style>
  <w:style w:type="character" w:customStyle="1" w:styleId="WW8Num1285z1">
    <w:name w:val="WW8Num1285z1"/>
    <w:rPr>
      <w:rFonts w:ascii="Arial" w:hAnsi="Arial"/>
      <w:sz w:val="20"/>
    </w:rPr>
  </w:style>
  <w:style w:type="character" w:customStyle="1" w:styleId="WW8Num1286z0">
    <w:name w:val="WW8Num1286z0"/>
    <w:rPr>
      <w:rFonts w:ascii="Symbol" w:hAnsi="Symbol"/>
    </w:rPr>
  </w:style>
  <w:style w:type="character" w:customStyle="1" w:styleId="WW8Num1287z0">
    <w:name w:val="WW8Num1287z0"/>
    <w:rPr>
      <w:b/>
    </w:rPr>
  </w:style>
  <w:style w:type="character" w:customStyle="1" w:styleId="WW8Num1288z0">
    <w:name w:val="WW8Num1288z0"/>
    <w:rPr>
      <w:b/>
    </w:rPr>
  </w:style>
  <w:style w:type="character" w:customStyle="1" w:styleId="WW8Num1289z0">
    <w:name w:val="WW8Num1289z0"/>
    <w:rPr>
      <w:sz w:val="24"/>
    </w:rPr>
  </w:style>
  <w:style w:type="character" w:customStyle="1" w:styleId="WW8Num1289z1">
    <w:name w:val="WW8Num1289z1"/>
    <w:rPr>
      <w:rFonts w:ascii="Courier New" w:hAnsi="Courier New"/>
    </w:rPr>
  </w:style>
  <w:style w:type="character" w:customStyle="1" w:styleId="WW8Num1289z2">
    <w:name w:val="WW8Num1289z2"/>
    <w:rPr>
      <w:rFonts w:ascii="Wingdings" w:hAnsi="Wingdings"/>
    </w:rPr>
  </w:style>
  <w:style w:type="character" w:customStyle="1" w:styleId="WW8Num1289z3">
    <w:name w:val="WW8Num1289z3"/>
    <w:rPr>
      <w:rFonts w:ascii="Symbol" w:hAnsi="Symbol"/>
    </w:rPr>
  </w:style>
  <w:style w:type="character" w:customStyle="1" w:styleId="WW8Num1293z0">
    <w:name w:val="WW8Num1293z0"/>
    <w:rPr>
      <w:rFonts w:ascii="Symbol" w:hAnsi="Symbol"/>
    </w:rPr>
  </w:style>
  <w:style w:type="character" w:customStyle="1" w:styleId="WW8Num1295z0">
    <w:name w:val="WW8Num1295z0"/>
    <w:rPr>
      <w:rFonts w:ascii="Arial" w:hAnsi="Arial"/>
      <w:b/>
      <w:sz w:val="24"/>
    </w:rPr>
  </w:style>
  <w:style w:type="character" w:customStyle="1" w:styleId="WW8Num1297z0">
    <w:name w:val="WW8Num1297z0"/>
    <w:rPr>
      <w:b/>
    </w:rPr>
  </w:style>
  <w:style w:type="character" w:customStyle="1" w:styleId="WW8Num1299z0">
    <w:name w:val="WW8Num1299z0"/>
    <w:rPr>
      <w:b/>
    </w:rPr>
  </w:style>
  <w:style w:type="character" w:customStyle="1" w:styleId="WW8Num1307z0">
    <w:name w:val="WW8Num1307z0"/>
    <w:rPr>
      <w:rFonts w:ascii="Symbol" w:hAnsi="Symbol"/>
    </w:rPr>
  </w:style>
  <w:style w:type="character" w:customStyle="1" w:styleId="WW8Num1311z0">
    <w:name w:val="WW8Num1311z0"/>
    <w:rPr>
      <w:b/>
    </w:rPr>
  </w:style>
  <w:style w:type="character" w:customStyle="1" w:styleId="WW8Num1316z0">
    <w:name w:val="WW8Num1316z0"/>
    <w:rPr>
      <w:color w:val="000000"/>
      <w:position w:val="0"/>
      <w:sz w:val="24"/>
      <w:u w:val="none"/>
      <w:vertAlign w:val="baseline"/>
    </w:rPr>
  </w:style>
  <w:style w:type="character" w:customStyle="1" w:styleId="WW8Num1318z0">
    <w:name w:val="WW8Num1318z0"/>
    <w:rPr>
      <w:rFonts w:ascii="Wingdings" w:hAnsi="Wingdings"/>
    </w:rPr>
  </w:style>
  <w:style w:type="character" w:customStyle="1" w:styleId="WW8Num1320z0">
    <w:name w:val="WW8Num1320z0"/>
    <w:rPr>
      <w:rFonts w:ascii="Arial" w:hAnsi="Arial"/>
      <w:sz w:val="24"/>
    </w:rPr>
  </w:style>
  <w:style w:type="character" w:customStyle="1" w:styleId="WW8Num1321z0">
    <w:name w:val="WW8Num1321z0"/>
  </w:style>
  <w:style w:type="character" w:customStyle="1" w:styleId="WW8Num1330z0">
    <w:name w:val="WW8Num1330z0"/>
    <w:rPr>
      <w:rFonts w:ascii="Symbol" w:hAnsi="Symbol"/>
    </w:rPr>
  </w:style>
  <w:style w:type="character" w:customStyle="1" w:styleId="WW8Num1333z0">
    <w:name w:val="WW8Num1333z0"/>
    <w:rPr>
      <w:rFonts w:ascii="Symbol" w:hAnsi="Symbol"/>
    </w:rPr>
  </w:style>
  <w:style w:type="character" w:customStyle="1" w:styleId="WW8Num1333z1">
    <w:name w:val="WW8Num1333z1"/>
    <w:rPr>
      <w:rFonts w:ascii="Times New Roman" w:hAnsi="Times New Roman"/>
    </w:rPr>
  </w:style>
  <w:style w:type="character" w:customStyle="1" w:styleId="WW8Num1333z2">
    <w:name w:val="WW8Num1333z2"/>
    <w:rPr>
      <w:rFonts w:ascii="Wingdings" w:hAnsi="Wingdings"/>
    </w:rPr>
  </w:style>
  <w:style w:type="character" w:customStyle="1" w:styleId="WW8Num1333z4">
    <w:name w:val="WW8Num1333z4"/>
    <w:rPr>
      <w:rFonts w:ascii="Courier New" w:hAnsi="Courier New"/>
    </w:rPr>
  </w:style>
  <w:style w:type="character" w:customStyle="1" w:styleId="WW8Num1340z0">
    <w:name w:val="WW8Num1340z0"/>
    <w:rPr>
      <w:rFonts w:ascii="Times New Roman" w:hAnsi="Times New Roman"/>
      <w:sz w:val="24"/>
      <w:u w:val="none"/>
    </w:rPr>
  </w:style>
  <w:style w:type="character" w:customStyle="1" w:styleId="WW8Num1342z0">
    <w:name w:val="WW8Num1342z0"/>
    <w:rPr>
      <w:rFonts w:ascii="Symbol" w:hAnsi="Symbol"/>
    </w:rPr>
  </w:style>
  <w:style w:type="character" w:customStyle="1" w:styleId="WW8Num1347z0">
    <w:name w:val="WW8Num1347z0"/>
  </w:style>
  <w:style w:type="character" w:customStyle="1" w:styleId="WW8Num1349z0">
    <w:name w:val="WW8Num1349z0"/>
    <w:rPr>
      <w:color w:val="000000"/>
      <w:position w:val="0"/>
      <w:sz w:val="24"/>
      <w:u w:val="none"/>
      <w:vertAlign w:val="baseline"/>
    </w:rPr>
  </w:style>
  <w:style w:type="character" w:customStyle="1" w:styleId="WW8Num1350z0">
    <w:name w:val="WW8Num1350z0"/>
    <w:rPr>
      <w:rFonts w:ascii="Symbol" w:hAnsi="Symbol"/>
    </w:rPr>
  </w:style>
  <w:style w:type="character" w:customStyle="1" w:styleId="WW8Num1351z0">
    <w:name w:val="WW8Num1351z0"/>
    <w:rPr>
      <w:rFonts w:ascii="Arial" w:hAnsi="Arial"/>
      <w:sz w:val="24"/>
    </w:rPr>
  </w:style>
  <w:style w:type="character" w:customStyle="1" w:styleId="WW8Num1353z0">
    <w:name w:val="WW8Num1353z0"/>
    <w:rPr>
      <w:rFonts w:ascii="Symbol" w:hAnsi="Symbol"/>
    </w:rPr>
  </w:style>
  <w:style w:type="character" w:customStyle="1" w:styleId="WW8Num1354z0">
    <w:name w:val="WW8Num1354z0"/>
    <w:rPr>
      <w:rFonts w:ascii="Symbol" w:hAnsi="Symbol"/>
    </w:rPr>
  </w:style>
  <w:style w:type="character" w:customStyle="1" w:styleId="WW8Num1356z0">
    <w:name w:val="WW8Num1356z0"/>
    <w:rPr>
      <w:rFonts w:ascii="Symbol" w:hAnsi="Symbol"/>
    </w:rPr>
  </w:style>
  <w:style w:type="character" w:customStyle="1" w:styleId="WW8Num1359z0">
    <w:name w:val="WW8Num1359z0"/>
    <w:rPr>
      <w:rFonts w:ascii="Symbol" w:hAnsi="Symbol"/>
    </w:rPr>
  </w:style>
  <w:style w:type="character" w:customStyle="1" w:styleId="WW8Num1360z0">
    <w:name w:val="WW8Num1360z0"/>
    <w:rPr>
      <w:sz w:val="24"/>
    </w:rPr>
  </w:style>
  <w:style w:type="character" w:customStyle="1" w:styleId="WW8Num1361z0">
    <w:name w:val="WW8Num1361z0"/>
    <w:rPr>
      <w:rFonts w:ascii="Symbol" w:hAnsi="Symbol"/>
    </w:rPr>
  </w:style>
  <w:style w:type="character" w:customStyle="1" w:styleId="WW8Num1362z0">
    <w:name w:val="WW8Num1362z0"/>
    <w:rPr>
      <w:rFonts w:ascii="Symbol" w:hAnsi="Symbol"/>
    </w:rPr>
  </w:style>
  <w:style w:type="character" w:customStyle="1" w:styleId="WW8Num1368z0">
    <w:name w:val="WW8Num1368z0"/>
    <w:rPr>
      <w:rFonts w:ascii="Symbol" w:hAnsi="Symbol"/>
    </w:rPr>
  </w:style>
  <w:style w:type="character" w:customStyle="1" w:styleId="WW8Num1370z1">
    <w:name w:val="WW8Num1370z1"/>
    <w:rPr>
      <w:rFonts w:ascii="Arial" w:hAnsi="Arial"/>
      <w:b/>
      <w:sz w:val="20"/>
    </w:rPr>
  </w:style>
  <w:style w:type="character" w:customStyle="1" w:styleId="WW8Num1372z0">
    <w:name w:val="WW8Num1372z0"/>
  </w:style>
  <w:style w:type="character" w:customStyle="1" w:styleId="WW8Num1377z0">
    <w:name w:val="WW8Num1377z0"/>
    <w:rPr>
      <w:rFonts w:ascii="Wingdings" w:hAnsi="Wingdings"/>
    </w:rPr>
  </w:style>
  <w:style w:type="character" w:customStyle="1" w:styleId="WW8Num1377z1">
    <w:name w:val="WW8Num1377z1"/>
    <w:rPr>
      <w:rFonts w:ascii="Courier New" w:hAnsi="Courier New"/>
    </w:rPr>
  </w:style>
  <w:style w:type="character" w:customStyle="1" w:styleId="WW8Num1377z3">
    <w:name w:val="WW8Num1377z3"/>
    <w:rPr>
      <w:rFonts w:ascii="Symbol" w:hAnsi="Symbol"/>
    </w:rPr>
  </w:style>
  <w:style w:type="character" w:customStyle="1" w:styleId="WW8Num1379z0">
    <w:name w:val="WW8Num1379z0"/>
    <w:rPr>
      <w:rFonts w:ascii="Symbol" w:hAnsi="Symbol"/>
    </w:rPr>
  </w:style>
  <w:style w:type="character" w:customStyle="1" w:styleId="WW8Num1380z0">
    <w:name w:val="WW8Num1380z0"/>
    <w:rPr>
      <w:b/>
    </w:rPr>
  </w:style>
  <w:style w:type="character" w:customStyle="1" w:styleId="WW8Num1380z1">
    <w:name w:val="WW8Num1380z1"/>
    <w:rPr>
      <w:rFonts w:ascii="Arial" w:hAnsi="Arial"/>
      <w:b/>
      <w:sz w:val="20"/>
    </w:rPr>
  </w:style>
  <w:style w:type="character" w:customStyle="1" w:styleId="WW8Num1385z0">
    <w:name w:val="WW8Num1385z0"/>
    <w:rPr>
      <w:rFonts w:ascii="Arial" w:hAnsi="Arial"/>
      <w:color w:val="000000"/>
      <w:sz w:val="20"/>
    </w:rPr>
  </w:style>
  <w:style w:type="character" w:customStyle="1" w:styleId="WW8Num1388z0">
    <w:name w:val="WW8Num1388z0"/>
    <w:rPr>
      <w:rFonts w:ascii="Wingdings" w:hAnsi="Wingdings"/>
    </w:rPr>
  </w:style>
  <w:style w:type="character" w:customStyle="1" w:styleId="WW8Num1391z0">
    <w:name w:val="WW8Num1391z0"/>
    <w:rPr>
      <w:color w:val="auto"/>
      <w:sz w:val="20"/>
    </w:rPr>
  </w:style>
  <w:style w:type="character" w:customStyle="1" w:styleId="WW8Num1394z0">
    <w:name w:val="WW8Num1394z0"/>
    <w:rPr>
      <w:rFonts w:ascii="Symbol" w:hAnsi="Symbol"/>
      <w:color w:val="auto"/>
    </w:rPr>
  </w:style>
  <w:style w:type="character" w:customStyle="1" w:styleId="WW8Num1397z0">
    <w:name w:val="WW8Num1397z0"/>
    <w:rPr>
      <w:rFonts w:ascii="Symbol" w:hAnsi="Symbol"/>
    </w:rPr>
  </w:style>
  <w:style w:type="character" w:customStyle="1" w:styleId="WW8Num1398z0">
    <w:name w:val="WW8Num1398z0"/>
    <w:rPr>
      <w:rFonts w:ascii="Symbol" w:hAnsi="Symbol"/>
    </w:rPr>
  </w:style>
  <w:style w:type="character" w:customStyle="1" w:styleId="WW8Num1398z1">
    <w:name w:val="WW8Num1398z1"/>
    <w:rPr>
      <w:rFonts w:ascii="Courier New" w:hAnsi="Courier New"/>
    </w:rPr>
  </w:style>
  <w:style w:type="character" w:customStyle="1" w:styleId="WW8Num1398z2">
    <w:name w:val="WW8Num1398z2"/>
    <w:rPr>
      <w:rFonts w:ascii="Wingdings" w:hAnsi="Wingdings"/>
    </w:rPr>
  </w:style>
  <w:style w:type="character" w:customStyle="1" w:styleId="WW8Num1399z0">
    <w:name w:val="WW8Num1399z0"/>
    <w:rPr>
      <w:rFonts w:ascii="Symbol" w:hAnsi="Symbol"/>
    </w:rPr>
  </w:style>
  <w:style w:type="character" w:customStyle="1" w:styleId="WW8Num1400z0">
    <w:name w:val="WW8Num1400z0"/>
    <w:rPr>
      <w:rFonts w:ascii="Times New Roman" w:hAnsi="Times New Roman"/>
      <w:sz w:val="24"/>
    </w:rPr>
  </w:style>
  <w:style w:type="character" w:customStyle="1" w:styleId="WW8Num1402z0">
    <w:name w:val="WW8Num1402z0"/>
    <w:rPr>
      <w:b/>
    </w:rPr>
  </w:style>
  <w:style w:type="character" w:customStyle="1" w:styleId="WW8Num1403z0">
    <w:name w:val="WW8Num1403z0"/>
    <w:rPr>
      <w:rFonts w:ascii="Wingdings" w:hAnsi="Wingdings"/>
    </w:rPr>
  </w:style>
  <w:style w:type="character" w:customStyle="1" w:styleId="WW8Num1403z1">
    <w:name w:val="WW8Num1403z1"/>
    <w:rPr>
      <w:rFonts w:ascii="Courier New" w:hAnsi="Courier New"/>
    </w:rPr>
  </w:style>
  <w:style w:type="character" w:customStyle="1" w:styleId="WW8Num1403z2">
    <w:name w:val="WW8Num1403z2"/>
    <w:rPr>
      <w:rFonts w:ascii="Wingdings" w:hAnsi="Wingdings"/>
    </w:rPr>
  </w:style>
  <w:style w:type="character" w:customStyle="1" w:styleId="WW8Num1403z3">
    <w:name w:val="WW8Num1403z3"/>
    <w:rPr>
      <w:rFonts w:ascii="Symbol" w:hAnsi="Symbol"/>
    </w:rPr>
  </w:style>
  <w:style w:type="character" w:customStyle="1" w:styleId="WW8Num1408z0">
    <w:name w:val="WW8Num1408z0"/>
    <w:rPr>
      <w:rFonts w:ascii="Symbol" w:hAnsi="Symbol"/>
    </w:rPr>
  </w:style>
  <w:style w:type="character" w:customStyle="1" w:styleId="WW8Num1409z0">
    <w:name w:val="WW8Num1409z0"/>
    <w:rPr>
      <w:rFonts w:ascii="Symbol" w:hAnsi="Symbol"/>
    </w:rPr>
  </w:style>
  <w:style w:type="character" w:customStyle="1" w:styleId="WW8Num1412z0">
    <w:name w:val="WW8Num1412z0"/>
    <w:rPr>
      <w:rFonts w:ascii="Symbol" w:hAnsi="Symbol"/>
    </w:rPr>
  </w:style>
  <w:style w:type="character" w:customStyle="1" w:styleId="WW8Num1413z0">
    <w:name w:val="WW8Num1413z0"/>
    <w:rPr>
      <w:b/>
    </w:rPr>
  </w:style>
  <w:style w:type="character" w:customStyle="1" w:styleId="WW8Num1416z0">
    <w:name w:val="WW8Num1416z0"/>
    <w:rPr>
      <w:b/>
    </w:rPr>
  </w:style>
  <w:style w:type="character" w:customStyle="1" w:styleId="WW8Num1418z0">
    <w:name w:val="WW8Num1418z0"/>
    <w:rPr>
      <w:rFonts w:ascii="Symbol" w:hAnsi="Symbol"/>
    </w:rPr>
  </w:style>
  <w:style w:type="character" w:customStyle="1" w:styleId="WW8Num1419z0">
    <w:name w:val="WW8Num1419z0"/>
    <w:rPr>
      <w:rFonts w:ascii="Marlett" w:hAnsi="Marlett"/>
      <w:color w:val="0000FF"/>
    </w:rPr>
  </w:style>
  <w:style w:type="character" w:customStyle="1" w:styleId="WW8Num1420z0">
    <w:name w:val="WW8Num1420z0"/>
    <w:rPr>
      <w:rFonts w:ascii="Symbol" w:hAnsi="Symbol"/>
    </w:rPr>
  </w:style>
  <w:style w:type="character" w:customStyle="1" w:styleId="WW8Num1422z0">
    <w:name w:val="WW8Num1422z0"/>
    <w:rPr>
      <w:rFonts w:ascii="Times New Roman" w:hAnsi="Times New Roman"/>
      <w:b/>
      <w:sz w:val="24"/>
      <w:u w:val="none"/>
    </w:rPr>
  </w:style>
  <w:style w:type="character" w:customStyle="1" w:styleId="WW8Num1425z0">
    <w:name w:val="WW8Num1425z0"/>
    <w:rPr>
      <w:b/>
    </w:rPr>
  </w:style>
  <w:style w:type="character" w:customStyle="1" w:styleId="WW8Num1427z0">
    <w:name w:val="WW8Num1427z0"/>
    <w:rPr>
      <w:rFonts w:ascii="Symbol" w:hAnsi="Symbol"/>
    </w:rPr>
  </w:style>
  <w:style w:type="character" w:customStyle="1" w:styleId="WW8Num1427z1">
    <w:name w:val="WW8Num1427z1"/>
    <w:rPr>
      <w:rFonts w:ascii="Courier New" w:hAnsi="Courier New"/>
    </w:rPr>
  </w:style>
  <w:style w:type="character" w:customStyle="1" w:styleId="WW8Num1427z2">
    <w:name w:val="WW8Num1427z2"/>
    <w:rPr>
      <w:rFonts w:ascii="Wingdings" w:hAnsi="Wingdings"/>
    </w:rPr>
  </w:style>
  <w:style w:type="character" w:customStyle="1" w:styleId="WW8Num1430z0">
    <w:name w:val="WW8Num1430z0"/>
    <w:rPr>
      <w:rFonts w:ascii="Symbol" w:hAnsi="Symbol"/>
    </w:rPr>
  </w:style>
  <w:style w:type="character" w:customStyle="1" w:styleId="WW8Num1430z1">
    <w:name w:val="WW8Num1430z1"/>
    <w:rPr>
      <w:rFonts w:ascii="Courier New" w:hAnsi="Courier New"/>
    </w:rPr>
  </w:style>
  <w:style w:type="character" w:customStyle="1" w:styleId="WW8Num1430z2">
    <w:name w:val="WW8Num1430z2"/>
    <w:rPr>
      <w:rFonts w:ascii="Wingdings" w:hAnsi="Wingdings"/>
    </w:rPr>
  </w:style>
  <w:style w:type="character" w:customStyle="1" w:styleId="WW8Num1431z0">
    <w:name w:val="WW8Num1431z0"/>
    <w:rPr>
      <w:b/>
      <w:color w:val="auto"/>
      <w:sz w:val="20"/>
    </w:rPr>
  </w:style>
  <w:style w:type="character" w:customStyle="1" w:styleId="WW8Num1436z0">
    <w:name w:val="WW8Num1436z0"/>
    <w:rPr>
      <w:b/>
    </w:rPr>
  </w:style>
  <w:style w:type="character" w:customStyle="1" w:styleId="WW8Num1437z0">
    <w:name w:val="WW8Num1437z0"/>
    <w:rPr>
      <w:color w:val="000000"/>
      <w:position w:val="0"/>
      <w:sz w:val="24"/>
      <w:u w:val="none"/>
      <w:vertAlign w:val="baseline"/>
    </w:rPr>
  </w:style>
  <w:style w:type="character" w:customStyle="1" w:styleId="WW8Num1439z0">
    <w:name w:val="WW8Num1439z0"/>
    <w:rPr>
      <w:rFonts w:ascii="Swis721 BT" w:hAnsi="Swis721 BT"/>
      <w:b/>
      <w:sz w:val="18"/>
    </w:rPr>
  </w:style>
  <w:style w:type="character" w:customStyle="1" w:styleId="WW8Num1440z0">
    <w:name w:val="WW8Num1440z0"/>
    <w:rPr>
      <w:rFonts w:ascii="Arial" w:hAnsi="Arial"/>
    </w:rPr>
  </w:style>
  <w:style w:type="character" w:customStyle="1" w:styleId="WW8Num1446z0">
    <w:name w:val="WW8Num1446z0"/>
    <w:rPr>
      <w:rFonts w:ascii="Symbol" w:hAnsi="Symbol"/>
    </w:rPr>
  </w:style>
  <w:style w:type="character" w:customStyle="1" w:styleId="WW8Num1448z0">
    <w:name w:val="WW8Num1448z0"/>
    <w:rPr>
      <w:rFonts w:ascii="Arial" w:hAnsi="Arial"/>
      <w:sz w:val="24"/>
      <w:u w:val="none"/>
    </w:rPr>
  </w:style>
  <w:style w:type="character" w:customStyle="1" w:styleId="WW8Num1449z0">
    <w:name w:val="WW8Num1449z0"/>
    <w:rPr>
      <w:rFonts w:ascii="Symbol" w:hAnsi="Symbol"/>
    </w:rPr>
  </w:style>
  <w:style w:type="character" w:customStyle="1" w:styleId="WW8Num1450z0">
    <w:name w:val="WW8Num1450z0"/>
    <w:rPr>
      <w:color w:val="000000"/>
      <w:position w:val="0"/>
      <w:sz w:val="24"/>
      <w:u w:val="none"/>
      <w:vertAlign w:val="baseline"/>
    </w:rPr>
  </w:style>
  <w:style w:type="character" w:customStyle="1" w:styleId="WW8Num1453z0">
    <w:name w:val="WW8Num1453z0"/>
    <w:rPr>
      <w:rFonts w:ascii="Symbol" w:hAnsi="Symbol"/>
    </w:rPr>
  </w:style>
  <w:style w:type="character" w:customStyle="1" w:styleId="WW8Num1455z0">
    <w:name w:val="WW8Num1455z0"/>
    <w:rPr>
      <w:rFonts w:ascii="Times New Roman" w:hAnsi="Times New Roman"/>
      <w:b/>
      <w:sz w:val="24"/>
    </w:rPr>
  </w:style>
  <w:style w:type="character" w:customStyle="1" w:styleId="WW8Num1455z1">
    <w:name w:val="WW8Num1455z1"/>
    <w:rPr>
      <w:rFonts w:ascii="Courier New" w:hAnsi="Courier New"/>
    </w:rPr>
  </w:style>
  <w:style w:type="character" w:customStyle="1" w:styleId="WW8Num1455z2">
    <w:name w:val="WW8Num1455z2"/>
    <w:rPr>
      <w:rFonts w:ascii="Wingdings" w:hAnsi="Wingdings"/>
    </w:rPr>
  </w:style>
  <w:style w:type="character" w:customStyle="1" w:styleId="WW8Num1455z3">
    <w:name w:val="WW8Num1455z3"/>
    <w:rPr>
      <w:rFonts w:ascii="Symbol" w:hAnsi="Symbol"/>
    </w:rPr>
  </w:style>
  <w:style w:type="character" w:customStyle="1" w:styleId="WW8Num1456z0">
    <w:name w:val="WW8Num1456z0"/>
    <w:rPr>
      <w:rFonts w:ascii="Symbol" w:hAnsi="Symbol"/>
    </w:rPr>
  </w:style>
  <w:style w:type="character" w:customStyle="1" w:styleId="WW8Num1464z0">
    <w:name w:val="WW8Num1464z0"/>
    <w:rPr>
      <w:rFonts w:ascii="Times New Roman" w:hAnsi="Times New Roman"/>
      <w:b/>
      <w:sz w:val="24"/>
      <w:u w:val="none"/>
    </w:rPr>
  </w:style>
  <w:style w:type="character" w:customStyle="1" w:styleId="WW8Num1466z0">
    <w:name w:val="WW8Num1466z0"/>
    <w:rPr>
      <w:b/>
    </w:rPr>
  </w:style>
  <w:style w:type="character" w:customStyle="1" w:styleId="WW8Num1467z0">
    <w:name w:val="WW8Num1467z0"/>
    <w:rPr>
      <w:color w:val="000000"/>
      <w:position w:val="0"/>
      <w:sz w:val="24"/>
      <w:u w:val="none"/>
      <w:vertAlign w:val="baseline"/>
    </w:rPr>
  </w:style>
  <w:style w:type="character" w:customStyle="1" w:styleId="WW8Num1468z0">
    <w:name w:val="WW8Num1468z0"/>
    <w:rPr>
      <w:rFonts w:ascii="Wingdings" w:hAnsi="Wingdings"/>
    </w:rPr>
  </w:style>
  <w:style w:type="character" w:customStyle="1" w:styleId="WW8Num1473z0">
    <w:name w:val="WW8Num1473z0"/>
  </w:style>
  <w:style w:type="character" w:customStyle="1" w:styleId="WW8Num1474z0">
    <w:name w:val="WW8Num1474z0"/>
    <w:rPr>
      <w:rFonts w:ascii="Symbol" w:hAnsi="Symbol"/>
    </w:rPr>
  </w:style>
  <w:style w:type="character" w:customStyle="1" w:styleId="WW8Num1484z0">
    <w:name w:val="WW8Num1484z0"/>
    <w:rPr>
      <w:rFonts w:ascii="Symbol" w:hAnsi="Symbol"/>
    </w:rPr>
  </w:style>
  <w:style w:type="character" w:customStyle="1" w:styleId="WW8Num1488z0">
    <w:name w:val="WW8Num1488z0"/>
    <w:rPr>
      <w:color w:val="000000"/>
    </w:rPr>
  </w:style>
  <w:style w:type="character" w:customStyle="1" w:styleId="WW8Num1491z0">
    <w:name w:val="WW8Num1491z0"/>
    <w:rPr>
      <w:rFonts w:ascii="Symbol" w:hAnsi="Symbol"/>
    </w:rPr>
  </w:style>
  <w:style w:type="character" w:customStyle="1" w:styleId="WW8Num1496z0">
    <w:name w:val="WW8Num1496z0"/>
    <w:rPr>
      <w:b/>
    </w:rPr>
  </w:style>
  <w:style w:type="character" w:customStyle="1" w:styleId="WW8Num1498z0">
    <w:name w:val="WW8Num1498z0"/>
    <w:rPr>
      <w:rFonts w:ascii="Times New Roman" w:hAnsi="Times New Roman"/>
    </w:rPr>
  </w:style>
  <w:style w:type="character" w:customStyle="1" w:styleId="WW8Num1498z1">
    <w:name w:val="WW8Num1498z1"/>
    <w:rPr>
      <w:rFonts w:ascii="Courier New" w:hAnsi="Courier New"/>
    </w:rPr>
  </w:style>
  <w:style w:type="character" w:customStyle="1" w:styleId="WW8Num1498z2">
    <w:name w:val="WW8Num1498z2"/>
    <w:rPr>
      <w:rFonts w:ascii="Wingdings" w:hAnsi="Wingdings"/>
    </w:rPr>
  </w:style>
  <w:style w:type="character" w:customStyle="1" w:styleId="WW8Num1498z3">
    <w:name w:val="WW8Num1498z3"/>
    <w:rPr>
      <w:rFonts w:ascii="Symbol" w:hAnsi="Symbol"/>
    </w:rPr>
  </w:style>
  <w:style w:type="character" w:customStyle="1" w:styleId="WW8Num1500z0">
    <w:name w:val="WW8Num1500z0"/>
    <w:rPr>
      <w:rFonts w:ascii="Arial" w:hAnsi="Arial"/>
      <w:sz w:val="24"/>
      <w:u w:val="none"/>
    </w:rPr>
  </w:style>
  <w:style w:type="character" w:customStyle="1" w:styleId="WW8Num1503z0">
    <w:name w:val="WW8Num1503z0"/>
    <w:rPr>
      <w:rFonts w:ascii="Symbol" w:hAnsi="Symbol"/>
    </w:rPr>
  </w:style>
  <w:style w:type="character" w:customStyle="1" w:styleId="WW8Num1507z0">
    <w:name w:val="WW8Num1507z0"/>
    <w:rPr>
      <w:rFonts w:ascii="Symbol" w:hAnsi="Symbol"/>
    </w:rPr>
  </w:style>
  <w:style w:type="character" w:customStyle="1" w:styleId="WW8Num1510z0">
    <w:name w:val="WW8Num1510z0"/>
    <w:rPr>
      <w:rFonts w:ascii="Symbol" w:hAnsi="Symbol"/>
    </w:rPr>
  </w:style>
  <w:style w:type="character" w:customStyle="1" w:styleId="WW8Num1521z0">
    <w:name w:val="WW8Num1521z0"/>
  </w:style>
  <w:style w:type="character" w:customStyle="1" w:styleId="WW8Num1523z0">
    <w:name w:val="WW8Num1523z0"/>
    <w:rPr>
      <w:rFonts w:ascii="Arial" w:hAnsi="Arial"/>
      <w:sz w:val="24"/>
    </w:rPr>
  </w:style>
  <w:style w:type="character" w:customStyle="1" w:styleId="WW8Num1526z0">
    <w:name w:val="WW8Num1526z0"/>
    <w:rPr>
      <w:rFonts w:ascii="Marlett" w:hAnsi="Marlett"/>
      <w:color w:val="0000FF"/>
    </w:rPr>
  </w:style>
  <w:style w:type="character" w:customStyle="1" w:styleId="WW8Num1527z0">
    <w:name w:val="WW8Num1527z0"/>
    <w:rPr>
      <w:rFonts w:ascii="Marlett" w:hAnsi="Marlett"/>
      <w:color w:val="0000FF"/>
    </w:rPr>
  </w:style>
  <w:style w:type="character" w:customStyle="1" w:styleId="WW8Num1530z0">
    <w:name w:val="WW8Num1530z0"/>
    <w:rPr>
      <w:b/>
      <w:color w:val="auto"/>
      <w:sz w:val="18"/>
    </w:rPr>
  </w:style>
  <w:style w:type="character" w:customStyle="1" w:styleId="WW8Num1531z0">
    <w:name w:val="WW8Num1531z0"/>
    <w:rPr>
      <w:rFonts w:ascii="Wingdings" w:hAnsi="Wingdings"/>
    </w:rPr>
  </w:style>
  <w:style w:type="character" w:customStyle="1" w:styleId="WW8Num1533z0">
    <w:name w:val="WW8Num1533z0"/>
    <w:rPr>
      <w:rFonts w:ascii="Symbol" w:hAnsi="Symbol"/>
    </w:rPr>
  </w:style>
  <w:style w:type="character" w:customStyle="1" w:styleId="WW8Num1535z0">
    <w:name w:val="WW8Num1535z0"/>
    <w:rPr>
      <w:rFonts w:ascii="Symbol" w:hAnsi="Symbol"/>
    </w:rPr>
  </w:style>
  <w:style w:type="character" w:customStyle="1" w:styleId="WW8Num1538z0">
    <w:name w:val="WW8Num1538z0"/>
    <w:rPr>
      <w:b/>
    </w:rPr>
  </w:style>
  <w:style w:type="character" w:customStyle="1" w:styleId="WW8Num1540z0">
    <w:name w:val="WW8Num1540z0"/>
    <w:rPr>
      <w:rFonts w:ascii="Symbol" w:hAnsi="Symbol"/>
    </w:rPr>
  </w:style>
  <w:style w:type="character" w:customStyle="1" w:styleId="WW8Num1542z0">
    <w:name w:val="WW8Num1542z0"/>
    <w:rPr>
      <w:rFonts w:ascii="Symbol" w:hAnsi="Symbol"/>
    </w:rPr>
  </w:style>
  <w:style w:type="character" w:customStyle="1" w:styleId="WW8Num1544z0">
    <w:name w:val="WW8Num1544z0"/>
    <w:rPr>
      <w:rFonts w:ascii="Symbol" w:hAnsi="Symbol"/>
    </w:rPr>
  </w:style>
  <w:style w:type="character" w:customStyle="1" w:styleId="WW8Num1549z0">
    <w:name w:val="WW8Num1549z0"/>
    <w:rPr>
      <w:b/>
    </w:rPr>
  </w:style>
  <w:style w:type="character" w:customStyle="1" w:styleId="WW8Num1556z0">
    <w:name w:val="WW8Num1556z0"/>
    <w:rPr>
      <w:rFonts w:ascii="Symbol" w:hAnsi="Symbol"/>
    </w:rPr>
  </w:style>
  <w:style w:type="character" w:customStyle="1" w:styleId="WW8Num1557z0">
    <w:name w:val="WW8Num1557z0"/>
    <w:rPr>
      <w:rFonts w:ascii="Wingdings" w:hAnsi="Wingdings"/>
    </w:rPr>
  </w:style>
  <w:style w:type="character" w:customStyle="1" w:styleId="WW8Num1561z0">
    <w:name w:val="WW8Num1561z0"/>
    <w:rPr>
      <w:rFonts w:ascii="Symbol" w:hAnsi="Symbol"/>
    </w:rPr>
  </w:style>
  <w:style w:type="character" w:customStyle="1" w:styleId="WW8Num1562z0">
    <w:name w:val="WW8Num1562z0"/>
    <w:rPr>
      <w:rFonts w:ascii="Symbol" w:hAnsi="Symbol"/>
    </w:rPr>
  </w:style>
  <w:style w:type="character" w:customStyle="1" w:styleId="WW8Num1564z0">
    <w:name w:val="WW8Num1564z0"/>
    <w:rPr>
      <w:rFonts w:ascii="Times New Roman" w:hAnsi="Times New Roman"/>
      <w:sz w:val="24"/>
      <w:u w:val="none"/>
    </w:rPr>
  </w:style>
  <w:style w:type="character" w:customStyle="1" w:styleId="WW8Num1572z0">
    <w:name w:val="WW8Num1572z0"/>
    <w:rPr>
      <w:rFonts w:ascii="Times New Roman" w:hAnsi="Times New Roman"/>
      <w:sz w:val="24"/>
    </w:rPr>
  </w:style>
  <w:style w:type="character" w:customStyle="1" w:styleId="WW8Num1581z0">
    <w:name w:val="WW8Num1581z0"/>
  </w:style>
  <w:style w:type="character" w:customStyle="1" w:styleId="WW8Num1584z1">
    <w:name w:val="WW8Num1584z1"/>
    <w:rPr>
      <w:color w:val="000000"/>
    </w:rPr>
  </w:style>
  <w:style w:type="character" w:customStyle="1" w:styleId="WW8Num1590z0">
    <w:name w:val="WW8Num1590z0"/>
    <w:rPr>
      <w:rFonts w:ascii="Symbol" w:hAnsi="Symbol"/>
    </w:rPr>
  </w:style>
  <w:style w:type="character" w:customStyle="1" w:styleId="WW8Num1595z0">
    <w:name w:val="WW8Num1595z0"/>
    <w:rPr>
      <w:rFonts w:ascii="Arial" w:hAnsi="Arial"/>
      <w:sz w:val="24"/>
    </w:rPr>
  </w:style>
  <w:style w:type="character" w:customStyle="1" w:styleId="WW8Num1600z0">
    <w:name w:val="WW8Num1600z0"/>
  </w:style>
  <w:style w:type="character" w:customStyle="1" w:styleId="WW8Num1609z0">
    <w:name w:val="WW8Num1609z0"/>
    <w:rPr>
      <w:rFonts w:ascii="Symbol" w:hAnsi="Symbol"/>
    </w:rPr>
  </w:style>
  <w:style w:type="character" w:customStyle="1" w:styleId="WW8Num1614z0">
    <w:name w:val="WW8Num1614z0"/>
    <w:rPr>
      <w:rFonts w:ascii="Symbol" w:hAnsi="Symbol"/>
    </w:rPr>
  </w:style>
  <w:style w:type="character" w:customStyle="1" w:styleId="WW8Num1615z0">
    <w:name w:val="WW8Num1615z0"/>
    <w:rPr>
      <w:rFonts w:ascii="Symbol" w:hAnsi="Symbol"/>
    </w:rPr>
  </w:style>
  <w:style w:type="character" w:customStyle="1" w:styleId="WW8Num1617z0">
    <w:name w:val="WW8Num1617z0"/>
    <w:rPr>
      <w:rFonts w:ascii="Symbol" w:hAnsi="Symbol"/>
    </w:rPr>
  </w:style>
  <w:style w:type="character" w:customStyle="1" w:styleId="WW8Num1619z0">
    <w:name w:val="WW8Num1619z0"/>
    <w:rPr>
      <w:rFonts w:ascii="Times New Roman" w:hAnsi="Times New Roman"/>
      <w:sz w:val="24"/>
    </w:rPr>
  </w:style>
  <w:style w:type="character" w:customStyle="1" w:styleId="WW8Num1621z0">
    <w:name w:val="WW8Num1621z0"/>
    <w:rPr>
      <w:rFonts w:ascii="Symbol" w:hAnsi="Symbol"/>
    </w:rPr>
  </w:style>
  <w:style w:type="character" w:customStyle="1" w:styleId="WW8Num1622z0">
    <w:name w:val="WW8Num1622z0"/>
    <w:rPr>
      <w:rFonts w:ascii="Symbol" w:hAnsi="Symbol"/>
    </w:rPr>
  </w:style>
  <w:style w:type="character" w:customStyle="1" w:styleId="WW8Num1626z0">
    <w:name w:val="WW8Num1626z0"/>
    <w:rPr>
      <w:rFonts w:ascii="Symbol" w:hAnsi="Symbol"/>
    </w:rPr>
  </w:style>
  <w:style w:type="character" w:customStyle="1" w:styleId="WW8Num1630z0">
    <w:name w:val="WW8Num1630z0"/>
    <w:rPr>
      <w:rFonts w:ascii="Wingdings" w:hAnsi="Wingdings"/>
    </w:rPr>
  </w:style>
  <w:style w:type="character" w:customStyle="1" w:styleId="WW8Num1630z1">
    <w:name w:val="WW8Num1630z1"/>
    <w:rPr>
      <w:rFonts w:ascii="Courier New" w:hAnsi="Courier New"/>
    </w:rPr>
  </w:style>
  <w:style w:type="character" w:customStyle="1" w:styleId="WW8Num1630z3">
    <w:name w:val="WW8Num1630z3"/>
    <w:rPr>
      <w:rFonts w:ascii="Symbol" w:hAnsi="Symbol"/>
    </w:rPr>
  </w:style>
  <w:style w:type="character" w:customStyle="1" w:styleId="WW8Num1633z0">
    <w:name w:val="WW8Num1633z0"/>
    <w:rPr>
      <w:rFonts w:ascii="Symbol" w:hAnsi="Symbol"/>
    </w:rPr>
  </w:style>
  <w:style w:type="character" w:customStyle="1" w:styleId="WW8Num1636z0">
    <w:name w:val="WW8Num1636z0"/>
    <w:rPr>
      <w:b/>
    </w:rPr>
  </w:style>
  <w:style w:type="character" w:customStyle="1" w:styleId="WW8Num1638z0">
    <w:name w:val="WW8Num1638z0"/>
    <w:rPr>
      <w:rFonts w:ascii="Symbol" w:hAnsi="Symbol"/>
    </w:rPr>
  </w:style>
  <w:style w:type="character" w:customStyle="1" w:styleId="WW8Num1640z0">
    <w:name w:val="WW8Num1640z0"/>
    <w:rPr>
      <w:rFonts w:ascii="Symbol" w:hAnsi="Symbol"/>
    </w:rPr>
  </w:style>
  <w:style w:type="character" w:customStyle="1" w:styleId="WW8Num1641z0">
    <w:name w:val="WW8Num1641z0"/>
    <w:rPr>
      <w:rFonts w:ascii="Times New Roman" w:hAnsi="Times New Roman"/>
      <w:sz w:val="24"/>
      <w:u w:val="none"/>
    </w:rPr>
  </w:style>
  <w:style w:type="character" w:customStyle="1" w:styleId="WW8Num1646z0">
    <w:name w:val="WW8Num1646z0"/>
  </w:style>
  <w:style w:type="character" w:customStyle="1" w:styleId="WW8Num1651z0">
    <w:name w:val="WW8Num1651z0"/>
    <w:rPr>
      <w:rFonts w:ascii="Arial" w:hAnsi="Arial"/>
      <w:sz w:val="24"/>
    </w:rPr>
  </w:style>
  <w:style w:type="character" w:customStyle="1" w:styleId="WW8Num1653z0">
    <w:name w:val="WW8Num1653z0"/>
    <w:rPr>
      <w:rFonts w:ascii="Times New Roman" w:hAnsi="Times New Roman"/>
    </w:rPr>
  </w:style>
  <w:style w:type="character" w:customStyle="1" w:styleId="WW8Num1654z0">
    <w:name w:val="WW8Num1654z0"/>
    <w:rPr>
      <w:rFonts w:ascii="Symbol" w:hAnsi="Symbol"/>
    </w:rPr>
  </w:style>
  <w:style w:type="character" w:customStyle="1" w:styleId="WW8Num1655z0">
    <w:name w:val="WW8Num1655z0"/>
    <w:rPr>
      <w:rFonts w:ascii="Wingdings" w:hAnsi="Wingdings"/>
    </w:rPr>
  </w:style>
  <w:style w:type="character" w:customStyle="1" w:styleId="WW8Num1655z1">
    <w:name w:val="WW8Num1655z1"/>
    <w:rPr>
      <w:rFonts w:ascii="Courier New" w:hAnsi="Courier New"/>
    </w:rPr>
  </w:style>
  <w:style w:type="character" w:customStyle="1" w:styleId="WW8Num1655z2">
    <w:name w:val="WW8Num1655z2"/>
    <w:rPr>
      <w:rFonts w:ascii="Wingdings" w:hAnsi="Wingdings"/>
    </w:rPr>
  </w:style>
  <w:style w:type="character" w:customStyle="1" w:styleId="WW8Num1655z3">
    <w:name w:val="WW8Num1655z3"/>
    <w:rPr>
      <w:rFonts w:ascii="Symbol" w:hAnsi="Symbol"/>
    </w:rPr>
  </w:style>
  <w:style w:type="character" w:customStyle="1" w:styleId="WW8Num1659z0">
    <w:name w:val="WW8Num1659z0"/>
    <w:rPr>
      <w:b/>
      <w:sz w:val="18"/>
    </w:rPr>
  </w:style>
  <w:style w:type="character" w:customStyle="1" w:styleId="WW8Num1661z0">
    <w:name w:val="WW8Num1661z0"/>
    <w:rPr>
      <w:rFonts w:ascii="Symbol" w:hAnsi="Symbol"/>
    </w:rPr>
  </w:style>
  <w:style w:type="character" w:customStyle="1" w:styleId="WW8Num1662z0">
    <w:name w:val="WW8Num1662z0"/>
    <w:rPr>
      <w:rFonts w:eastAsia="Arial Unicode MS"/>
    </w:rPr>
  </w:style>
  <w:style w:type="character" w:customStyle="1" w:styleId="WW8Num1665z0">
    <w:name w:val="WW8Num1665z0"/>
    <w:rPr>
      <w:rFonts w:ascii="Wingdings" w:hAnsi="Wingdings"/>
    </w:rPr>
  </w:style>
  <w:style w:type="character" w:customStyle="1" w:styleId="WW8Num1674z0">
    <w:name w:val="WW8Num1674z0"/>
    <w:rPr>
      <w:rFonts w:ascii="Symbol" w:hAnsi="Symbol"/>
    </w:rPr>
  </w:style>
  <w:style w:type="character" w:customStyle="1" w:styleId="WW8Num1676z0">
    <w:name w:val="WW8Num1676z0"/>
    <w:rPr>
      <w:rFonts w:ascii="Symbol" w:hAnsi="Symbol"/>
    </w:rPr>
  </w:style>
  <w:style w:type="character" w:customStyle="1" w:styleId="WW8Num1680z0">
    <w:name w:val="WW8Num1680z0"/>
    <w:rPr>
      <w:b/>
    </w:rPr>
  </w:style>
  <w:style w:type="character" w:customStyle="1" w:styleId="WW8Num1682z0">
    <w:name w:val="WW8Num1682z0"/>
    <w:rPr>
      <w:rFonts w:ascii="Symbol" w:hAnsi="Symbol"/>
    </w:rPr>
  </w:style>
  <w:style w:type="character" w:customStyle="1" w:styleId="WW8Num1683z0">
    <w:name w:val="WW8Num1683z0"/>
    <w:rPr>
      <w:rFonts w:ascii="Arial" w:hAnsi="Arial"/>
      <w:b/>
      <w:sz w:val="24"/>
    </w:rPr>
  </w:style>
  <w:style w:type="character" w:customStyle="1" w:styleId="WW8Num1694z0">
    <w:name w:val="WW8Num1694z0"/>
    <w:rPr>
      <w:b/>
    </w:rPr>
  </w:style>
  <w:style w:type="character" w:customStyle="1" w:styleId="WW8Num1696z0">
    <w:name w:val="WW8Num1696z0"/>
    <w:rPr>
      <w:rFonts w:ascii="Symbol" w:hAnsi="Symbol"/>
    </w:rPr>
  </w:style>
  <w:style w:type="character" w:customStyle="1" w:styleId="WW8Num1697z0">
    <w:name w:val="WW8Num1697z0"/>
    <w:rPr>
      <w:rFonts w:ascii="Times New Roman" w:hAnsi="Times New Roman"/>
      <w:b/>
    </w:rPr>
  </w:style>
  <w:style w:type="character" w:customStyle="1" w:styleId="WW8Num1697z1">
    <w:name w:val="WW8Num1697z1"/>
    <w:rPr>
      <w:rFonts w:ascii="Courier New" w:hAnsi="Courier New"/>
    </w:rPr>
  </w:style>
  <w:style w:type="character" w:customStyle="1" w:styleId="WW8Num1697z2">
    <w:name w:val="WW8Num1697z2"/>
    <w:rPr>
      <w:rFonts w:ascii="Wingdings" w:hAnsi="Wingdings"/>
    </w:rPr>
  </w:style>
  <w:style w:type="character" w:customStyle="1" w:styleId="WW8Num1697z3">
    <w:name w:val="WW8Num1697z3"/>
    <w:rPr>
      <w:rFonts w:ascii="Symbol" w:hAnsi="Symbol"/>
    </w:rPr>
  </w:style>
  <w:style w:type="character" w:customStyle="1" w:styleId="WW8Num1698z0">
    <w:name w:val="WW8Num1698z0"/>
    <w:rPr>
      <w:b/>
    </w:rPr>
  </w:style>
  <w:style w:type="character" w:customStyle="1" w:styleId="WW8Num1699z0">
    <w:name w:val="WW8Num1699z0"/>
    <w:rPr>
      <w:rFonts w:ascii="Arial" w:hAnsi="Arial"/>
      <w:sz w:val="20"/>
    </w:rPr>
  </w:style>
  <w:style w:type="character" w:customStyle="1" w:styleId="WW8Num1705z0">
    <w:name w:val="WW8Num1705z0"/>
    <w:rPr>
      <w:b/>
      <w:color w:val="auto"/>
      <w:sz w:val="18"/>
    </w:rPr>
  </w:style>
  <w:style w:type="character" w:customStyle="1" w:styleId="WW8Num1715z0">
    <w:name w:val="WW8Num1715z0"/>
    <w:rPr>
      <w:rFonts w:ascii="Symbol" w:hAnsi="Symbol"/>
    </w:rPr>
  </w:style>
  <w:style w:type="character" w:customStyle="1" w:styleId="WW8Num1717z0">
    <w:name w:val="WW8Num1717z0"/>
    <w:rPr>
      <w:color w:val="000000"/>
    </w:rPr>
  </w:style>
  <w:style w:type="character" w:customStyle="1" w:styleId="WW8Num1719z0">
    <w:name w:val="WW8Num1719z0"/>
    <w:rPr>
      <w:rFonts w:ascii="Marlett" w:hAnsi="Marlett"/>
      <w:color w:val="0000FF"/>
    </w:rPr>
  </w:style>
  <w:style w:type="character" w:customStyle="1" w:styleId="WW8Num1721z0">
    <w:name w:val="WW8Num1721z0"/>
    <w:rPr>
      <w:b/>
    </w:rPr>
  </w:style>
  <w:style w:type="character" w:customStyle="1" w:styleId="WW8Num1722z0">
    <w:name w:val="WW8Num1722z0"/>
    <w:rPr>
      <w:rFonts w:ascii="Arial" w:hAnsi="Arial"/>
      <w:b/>
      <w:sz w:val="24"/>
    </w:rPr>
  </w:style>
  <w:style w:type="character" w:customStyle="1" w:styleId="WW8Num1728z0">
    <w:name w:val="WW8Num1728z0"/>
    <w:rPr>
      <w:rFonts w:ascii="Symbol" w:hAnsi="Symbol"/>
    </w:rPr>
  </w:style>
  <w:style w:type="character" w:customStyle="1" w:styleId="WW8Num1732z0">
    <w:name w:val="WW8Num1732z0"/>
    <w:rPr>
      <w:rFonts w:ascii="Symbol" w:hAnsi="Symbol"/>
    </w:rPr>
  </w:style>
  <w:style w:type="character" w:customStyle="1" w:styleId="WW8Num1734z0">
    <w:name w:val="WW8Num1734z0"/>
    <w:rPr>
      <w:rFonts w:ascii="Symbol" w:hAnsi="Symbol"/>
    </w:rPr>
  </w:style>
  <w:style w:type="character" w:customStyle="1" w:styleId="WW8Num1735z0">
    <w:name w:val="WW8Num1735z0"/>
    <w:rPr>
      <w:rFonts w:ascii="Arial" w:hAnsi="Arial"/>
      <w:b/>
      <w:sz w:val="24"/>
    </w:rPr>
  </w:style>
  <w:style w:type="character" w:customStyle="1" w:styleId="WW8Num1736z0">
    <w:name w:val="WW8Num1736z0"/>
    <w:rPr>
      <w:rFonts w:ascii="Symbol" w:hAnsi="Symbol"/>
      <w:color w:val="auto"/>
    </w:rPr>
  </w:style>
  <w:style w:type="character" w:customStyle="1" w:styleId="WW8Num1736z1">
    <w:name w:val="WW8Num1736z1"/>
    <w:rPr>
      <w:rFonts w:ascii="Times New Roman" w:hAnsi="Times New Roman"/>
    </w:rPr>
  </w:style>
  <w:style w:type="character" w:customStyle="1" w:styleId="WW8Num1736z2">
    <w:name w:val="WW8Num1736z2"/>
    <w:rPr>
      <w:rFonts w:ascii="Wingdings" w:hAnsi="Wingdings"/>
    </w:rPr>
  </w:style>
  <w:style w:type="character" w:customStyle="1" w:styleId="WW8Num1736z3">
    <w:name w:val="WW8Num1736z3"/>
    <w:rPr>
      <w:rFonts w:ascii="Symbol" w:hAnsi="Symbol"/>
    </w:rPr>
  </w:style>
  <w:style w:type="character" w:customStyle="1" w:styleId="WW8Num1736z4">
    <w:name w:val="WW8Num1736z4"/>
    <w:rPr>
      <w:rFonts w:ascii="Courier New" w:hAnsi="Courier New"/>
    </w:rPr>
  </w:style>
  <w:style w:type="character" w:customStyle="1" w:styleId="WW8Num1738z0">
    <w:name w:val="WW8Num1738z0"/>
    <w:rPr>
      <w:rFonts w:ascii="Wingdings" w:hAnsi="Wingdings"/>
    </w:rPr>
  </w:style>
  <w:style w:type="character" w:customStyle="1" w:styleId="WW8Num1738z1">
    <w:name w:val="WW8Num1738z1"/>
    <w:rPr>
      <w:rFonts w:ascii="Courier New" w:hAnsi="Courier New"/>
    </w:rPr>
  </w:style>
  <w:style w:type="character" w:customStyle="1" w:styleId="WW8Num1738z2">
    <w:name w:val="WW8Num1738z2"/>
    <w:rPr>
      <w:rFonts w:ascii="Wingdings" w:hAnsi="Wingdings"/>
    </w:rPr>
  </w:style>
  <w:style w:type="character" w:customStyle="1" w:styleId="WW8Num1738z3">
    <w:name w:val="WW8Num1738z3"/>
    <w:rPr>
      <w:rFonts w:ascii="Symbol" w:hAnsi="Symbol"/>
    </w:rPr>
  </w:style>
  <w:style w:type="character" w:customStyle="1" w:styleId="WW8Num1740z0">
    <w:name w:val="WW8Num1740z0"/>
    <w:rPr>
      <w:rFonts w:ascii="Arial" w:hAnsi="Arial"/>
      <w:sz w:val="24"/>
    </w:rPr>
  </w:style>
  <w:style w:type="character" w:customStyle="1" w:styleId="WW8Num1743z0">
    <w:name w:val="WW8Num1743z0"/>
    <w:rPr>
      <w:rFonts w:ascii="Symbol" w:hAnsi="Symbol"/>
    </w:rPr>
  </w:style>
  <w:style w:type="character" w:customStyle="1" w:styleId="WW8Num1743z2">
    <w:name w:val="WW8Num1743z2"/>
    <w:rPr>
      <w:rFonts w:ascii="Wingdings" w:hAnsi="Wingdings"/>
    </w:rPr>
  </w:style>
  <w:style w:type="character" w:customStyle="1" w:styleId="WW8Num1743z4">
    <w:name w:val="WW8Num1743z4"/>
    <w:rPr>
      <w:rFonts w:ascii="Courier New" w:hAnsi="Courier New"/>
    </w:rPr>
  </w:style>
  <w:style w:type="character" w:customStyle="1" w:styleId="WW8Num1749z0">
    <w:name w:val="WW8Num1749z0"/>
    <w:rPr>
      <w:b/>
    </w:rPr>
  </w:style>
  <w:style w:type="character" w:customStyle="1" w:styleId="WW8Num1750z0">
    <w:name w:val="WW8Num1750z0"/>
  </w:style>
  <w:style w:type="character" w:customStyle="1" w:styleId="WW8Num1753z0">
    <w:name w:val="WW8Num1753z0"/>
    <w:rPr>
      <w:rFonts w:ascii="Marlett" w:hAnsi="Marlett"/>
      <w:color w:val="0000FF"/>
    </w:rPr>
  </w:style>
  <w:style w:type="character" w:customStyle="1" w:styleId="WW8Num1755z0">
    <w:name w:val="WW8Num1755z0"/>
    <w:rPr>
      <w:b/>
    </w:rPr>
  </w:style>
  <w:style w:type="character" w:customStyle="1" w:styleId="WW8Num1757z0">
    <w:name w:val="WW8Num1757z0"/>
    <w:rPr>
      <w:color w:val="auto"/>
    </w:rPr>
  </w:style>
  <w:style w:type="character" w:customStyle="1" w:styleId="WW8Num1764z0">
    <w:name w:val="WW8Num1764z0"/>
    <w:rPr>
      <w:rFonts w:ascii="Symbol" w:hAnsi="Symbol"/>
    </w:rPr>
  </w:style>
  <w:style w:type="character" w:customStyle="1" w:styleId="WW8Num1773z0">
    <w:name w:val="WW8Num1773z0"/>
    <w:rPr>
      <w:b/>
    </w:rPr>
  </w:style>
  <w:style w:type="character" w:customStyle="1" w:styleId="WW8Num1774z0">
    <w:name w:val="WW8Num1774z0"/>
    <w:rPr>
      <w:rFonts w:ascii="Arial" w:hAnsi="Arial"/>
      <w:b/>
      <w:sz w:val="24"/>
    </w:rPr>
  </w:style>
  <w:style w:type="character" w:customStyle="1" w:styleId="WW8Num1775z0">
    <w:name w:val="WW8Num1775z0"/>
    <w:rPr>
      <w:rFonts w:ascii="Symbol" w:hAnsi="Symbol"/>
    </w:rPr>
  </w:style>
  <w:style w:type="character" w:customStyle="1" w:styleId="WW8Num1777z0">
    <w:name w:val="WW8Num1777z0"/>
    <w:rPr>
      <w:b/>
    </w:rPr>
  </w:style>
  <w:style w:type="character" w:customStyle="1" w:styleId="WW8Num1777z1">
    <w:name w:val="WW8Num1777z1"/>
    <w:rPr>
      <w:rFonts w:ascii="Arial" w:hAnsi="Arial"/>
      <w:b/>
      <w:sz w:val="20"/>
    </w:rPr>
  </w:style>
  <w:style w:type="character" w:customStyle="1" w:styleId="WW8Num1778z0">
    <w:name w:val="WW8Num1778z0"/>
    <w:rPr>
      <w:rFonts w:ascii="Marlett" w:hAnsi="Marlett"/>
      <w:color w:val="0000FF"/>
    </w:rPr>
  </w:style>
  <w:style w:type="character" w:customStyle="1" w:styleId="WW8Num1785z0">
    <w:name w:val="WW8Num1785z0"/>
    <w:rPr>
      <w:b/>
    </w:rPr>
  </w:style>
  <w:style w:type="character" w:customStyle="1" w:styleId="WW8Num1787z0">
    <w:name w:val="WW8Num1787z0"/>
    <w:rPr>
      <w:color w:val="000000"/>
    </w:rPr>
  </w:style>
  <w:style w:type="character" w:customStyle="1" w:styleId="WW8Num1793z0">
    <w:name w:val="WW8Num1793z0"/>
    <w:rPr>
      <w:rFonts w:ascii="Symbol" w:hAnsi="Symbol"/>
    </w:rPr>
  </w:style>
  <w:style w:type="character" w:customStyle="1" w:styleId="WW8Num1795z0">
    <w:name w:val="WW8Num1795z0"/>
    <w:rPr>
      <w:rFonts w:ascii="Arial" w:hAnsi="Arial"/>
      <w:sz w:val="24"/>
    </w:rPr>
  </w:style>
  <w:style w:type="character" w:customStyle="1" w:styleId="WW8Num1798z0">
    <w:name w:val="WW8Num1798z0"/>
    <w:rPr>
      <w:rFonts w:ascii="Arial" w:hAnsi="Arial"/>
    </w:rPr>
  </w:style>
  <w:style w:type="character" w:customStyle="1" w:styleId="WW8Num1800z0">
    <w:name w:val="WW8Num1800z0"/>
    <w:rPr>
      <w:rFonts w:ascii="Arial" w:hAnsi="Arial"/>
      <w:sz w:val="24"/>
      <w:u w:val="none"/>
    </w:rPr>
  </w:style>
  <w:style w:type="character" w:customStyle="1" w:styleId="WW8Num1801z0">
    <w:name w:val="WW8Num1801z0"/>
    <w:rPr>
      <w:rFonts w:ascii="Arial" w:hAnsi="Arial"/>
      <w:sz w:val="24"/>
    </w:rPr>
  </w:style>
  <w:style w:type="character" w:customStyle="1" w:styleId="WW8Num1803z0">
    <w:name w:val="WW8Num1803z0"/>
    <w:rPr>
      <w:rFonts w:ascii="Symbol" w:hAnsi="Symbol"/>
    </w:rPr>
  </w:style>
  <w:style w:type="character" w:customStyle="1" w:styleId="WW8Num1803z1">
    <w:name w:val="WW8Num1803z1"/>
    <w:rPr>
      <w:rFonts w:ascii="Courier New" w:hAnsi="Courier New"/>
    </w:rPr>
  </w:style>
  <w:style w:type="character" w:customStyle="1" w:styleId="WW8Num1803z2">
    <w:name w:val="WW8Num1803z2"/>
    <w:rPr>
      <w:rFonts w:ascii="Wingdings" w:hAnsi="Wingdings"/>
    </w:rPr>
  </w:style>
  <w:style w:type="character" w:customStyle="1" w:styleId="WW8Num1804z0">
    <w:name w:val="WW8Num1804z0"/>
    <w:rPr>
      <w:rFonts w:ascii="Symbol" w:hAnsi="Symbol"/>
    </w:rPr>
  </w:style>
  <w:style w:type="character" w:customStyle="1" w:styleId="WW8Num1809z0">
    <w:name w:val="WW8Num1809z0"/>
    <w:rPr>
      <w:b/>
    </w:rPr>
  </w:style>
  <w:style w:type="character" w:customStyle="1" w:styleId="WW8Num1814z0">
    <w:name w:val="WW8Num1814z0"/>
    <w:rPr>
      <w:b/>
    </w:rPr>
  </w:style>
  <w:style w:type="character" w:customStyle="1" w:styleId="WW8Num1816z0">
    <w:name w:val="WW8Num1816z0"/>
    <w:rPr>
      <w:rFonts w:ascii="Times New Roman" w:hAnsi="Times New Roman"/>
      <w:sz w:val="24"/>
      <w:u w:val="none"/>
    </w:rPr>
  </w:style>
  <w:style w:type="character" w:customStyle="1" w:styleId="WW8Num1819z0">
    <w:name w:val="WW8Num1819z0"/>
    <w:rPr>
      <w:rFonts w:ascii="Symbol" w:hAnsi="Symbol"/>
    </w:rPr>
  </w:style>
  <w:style w:type="character" w:customStyle="1" w:styleId="WW8Num1821z0">
    <w:name w:val="WW8Num1821z0"/>
    <w:rPr>
      <w:rFonts w:ascii="Arial" w:hAnsi="Arial"/>
      <w:b/>
      <w:sz w:val="24"/>
    </w:rPr>
  </w:style>
  <w:style w:type="character" w:customStyle="1" w:styleId="WW8Num1822z0">
    <w:name w:val="WW8Num1822z0"/>
    <w:rPr>
      <w:b/>
    </w:rPr>
  </w:style>
  <w:style w:type="character" w:customStyle="1" w:styleId="WW8Num1824z0">
    <w:name w:val="WW8Num1824z0"/>
    <w:rPr>
      <w:rFonts w:ascii="Arial" w:hAnsi="Arial"/>
      <w:b/>
      <w:sz w:val="24"/>
    </w:rPr>
  </w:style>
  <w:style w:type="character" w:customStyle="1" w:styleId="WW8Num1825z0">
    <w:name w:val="WW8Num1825z0"/>
    <w:rPr>
      <w:color w:val="000000"/>
      <w:position w:val="0"/>
      <w:sz w:val="24"/>
      <w:u w:val="none"/>
      <w:vertAlign w:val="baseline"/>
    </w:rPr>
  </w:style>
  <w:style w:type="character" w:customStyle="1" w:styleId="WW8Num1828z0">
    <w:name w:val="WW8Num1828z0"/>
    <w:rPr>
      <w:rFonts w:ascii="Times New Roman" w:hAnsi="Times New Roman"/>
    </w:rPr>
  </w:style>
  <w:style w:type="character" w:customStyle="1" w:styleId="WW8Num1828z1">
    <w:name w:val="WW8Num1828z1"/>
    <w:rPr>
      <w:rFonts w:ascii="Courier New" w:hAnsi="Courier New"/>
    </w:rPr>
  </w:style>
  <w:style w:type="character" w:customStyle="1" w:styleId="WW8Num1828z2">
    <w:name w:val="WW8Num1828z2"/>
    <w:rPr>
      <w:rFonts w:ascii="Wingdings" w:hAnsi="Wingdings"/>
    </w:rPr>
  </w:style>
  <w:style w:type="character" w:customStyle="1" w:styleId="WW8Num1828z3">
    <w:name w:val="WW8Num1828z3"/>
    <w:rPr>
      <w:rFonts w:ascii="Symbol" w:hAnsi="Symbol"/>
    </w:rPr>
  </w:style>
  <w:style w:type="character" w:customStyle="1" w:styleId="WW8Num1833z0">
    <w:name w:val="WW8Num1833z0"/>
    <w:rPr>
      <w:rFonts w:ascii="Arial" w:hAnsi="Arial"/>
      <w:sz w:val="24"/>
    </w:rPr>
  </w:style>
  <w:style w:type="character" w:customStyle="1" w:styleId="WW8Num1841z0">
    <w:name w:val="WW8Num1841z0"/>
    <w:rPr>
      <w:rFonts w:ascii="Wingdings" w:hAnsi="Wingdings"/>
    </w:rPr>
  </w:style>
  <w:style w:type="character" w:customStyle="1" w:styleId="WW8Num1842z0">
    <w:name w:val="WW8Num1842z0"/>
    <w:rPr>
      <w:color w:val="auto"/>
      <w:sz w:val="20"/>
    </w:rPr>
  </w:style>
  <w:style w:type="character" w:customStyle="1" w:styleId="WW8Num1846z0">
    <w:name w:val="WW8Num1846z0"/>
    <w:rPr>
      <w:rFonts w:ascii="Arial" w:hAnsi="Arial"/>
      <w:b/>
      <w:sz w:val="24"/>
    </w:rPr>
  </w:style>
  <w:style w:type="character" w:customStyle="1" w:styleId="WW8Num1848z0">
    <w:name w:val="WW8Num1848z0"/>
    <w:rPr>
      <w:rFonts w:ascii="Wingdings" w:hAnsi="Wingdings"/>
    </w:rPr>
  </w:style>
  <w:style w:type="character" w:customStyle="1" w:styleId="WW8Num1849z0">
    <w:name w:val="WW8Num1849z0"/>
    <w:rPr>
      <w:rFonts w:ascii="Symbol" w:hAnsi="Symbol"/>
    </w:rPr>
  </w:style>
  <w:style w:type="character" w:customStyle="1" w:styleId="WW8Num1850z0">
    <w:name w:val="WW8Num1850z0"/>
    <w:rPr>
      <w:rFonts w:ascii="Symbol" w:hAnsi="Symbol"/>
    </w:rPr>
  </w:style>
  <w:style w:type="character" w:customStyle="1" w:styleId="WW8Num1853z0">
    <w:name w:val="WW8Num1853z0"/>
    <w:rPr>
      <w:b/>
    </w:rPr>
  </w:style>
  <w:style w:type="character" w:customStyle="1" w:styleId="WW8Num1855z0">
    <w:name w:val="WW8Num1855z0"/>
    <w:rPr>
      <w:rFonts w:ascii="Symbol" w:hAnsi="Symbol"/>
    </w:rPr>
  </w:style>
  <w:style w:type="character" w:customStyle="1" w:styleId="WW8Num1856z0">
    <w:name w:val="WW8Num1856z0"/>
    <w:rPr>
      <w:rFonts w:ascii="Symbol" w:hAnsi="Symbol"/>
    </w:rPr>
  </w:style>
  <w:style w:type="character" w:customStyle="1" w:styleId="WW8Num1862z0">
    <w:name w:val="WW8Num1862z0"/>
    <w:rPr>
      <w:rFonts w:ascii="Symbol" w:hAnsi="Symbol"/>
    </w:rPr>
  </w:style>
  <w:style w:type="character" w:customStyle="1" w:styleId="WW8Num1863z0">
    <w:name w:val="WW8Num1863z0"/>
    <w:rPr>
      <w:color w:val="000000"/>
    </w:rPr>
  </w:style>
  <w:style w:type="character" w:customStyle="1" w:styleId="WW8Num1865z0">
    <w:name w:val="WW8Num1865z0"/>
    <w:rPr>
      <w:b/>
    </w:rPr>
  </w:style>
  <w:style w:type="character" w:customStyle="1" w:styleId="WW8Num1867z0">
    <w:name w:val="WW8Num1867z0"/>
    <w:rPr>
      <w:rFonts w:ascii="Symbol" w:hAnsi="Symbol"/>
    </w:rPr>
  </w:style>
  <w:style w:type="character" w:customStyle="1" w:styleId="WW8Num1870z0">
    <w:name w:val="WW8Num1870z0"/>
    <w:rPr>
      <w:rFonts w:ascii="Arial" w:hAnsi="Arial"/>
      <w:b/>
      <w:sz w:val="24"/>
    </w:rPr>
  </w:style>
  <w:style w:type="character" w:customStyle="1" w:styleId="WW8Num1871z0">
    <w:name w:val="WW8Num1871z0"/>
    <w:rPr>
      <w:sz w:val="24"/>
    </w:rPr>
  </w:style>
  <w:style w:type="character" w:customStyle="1" w:styleId="WW8Num1872z0">
    <w:name w:val="WW8Num1872z0"/>
    <w:rPr>
      <w:rFonts w:ascii="Symbol" w:hAnsi="Symbol"/>
    </w:rPr>
  </w:style>
  <w:style w:type="character" w:customStyle="1" w:styleId="WW8Num1879z0">
    <w:name w:val="WW8Num1879z0"/>
    <w:rPr>
      <w:color w:val="auto"/>
      <w:sz w:val="20"/>
    </w:rPr>
  </w:style>
  <w:style w:type="character" w:customStyle="1" w:styleId="WW8Num1881z0">
    <w:name w:val="WW8Num1881z0"/>
    <w:rPr>
      <w:b/>
    </w:rPr>
  </w:style>
  <w:style w:type="character" w:customStyle="1" w:styleId="WW8Num1886z0">
    <w:name w:val="WW8Num1886z0"/>
    <w:rPr>
      <w:rFonts w:ascii="Arial" w:hAnsi="Arial"/>
      <w:sz w:val="24"/>
    </w:rPr>
  </w:style>
  <w:style w:type="character" w:customStyle="1" w:styleId="WW8Num1888z0">
    <w:name w:val="WW8Num1888z0"/>
    <w:rPr>
      <w:rFonts w:ascii="Symbol" w:hAnsi="Symbol"/>
    </w:rPr>
  </w:style>
  <w:style w:type="character" w:customStyle="1" w:styleId="WW8Num1890z0">
    <w:name w:val="WW8Num1890z0"/>
    <w:rPr>
      <w:rFonts w:ascii="Wingdings" w:hAnsi="Wingdings"/>
    </w:rPr>
  </w:style>
  <w:style w:type="character" w:customStyle="1" w:styleId="WW8Num1890z1">
    <w:name w:val="WW8Num1890z1"/>
    <w:rPr>
      <w:rFonts w:ascii="Courier New" w:hAnsi="Courier New"/>
    </w:rPr>
  </w:style>
  <w:style w:type="character" w:customStyle="1" w:styleId="WW8Num1890z3">
    <w:name w:val="WW8Num1890z3"/>
    <w:rPr>
      <w:rFonts w:ascii="Symbol" w:hAnsi="Symbol"/>
    </w:rPr>
  </w:style>
  <w:style w:type="character" w:customStyle="1" w:styleId="WW8Num1891z0">
    <w:name w:val="WW8Num1891z0"/>
    <w:rPr>
      <w:rFonts w:ascii="Wingdings" w:hAnsi="Wingdings"/>
    </w:rPr>
  </w:style>
  <w:style w:type="character" w:customStyle="1" w:styleId="WW8Num1891z1">
    <w:name w:val="WW8Num1891z1"/>
    <w:rPr>
      <w:rFonts w:ascii="Courier New" w:hAnsi="Courier New"/>
    </w:rPr>
  </w:style>
  <w:style w:type="character" w:customStyle="1" w:styleId="WW8Num1891z2">
    <w:name w:val="WW8Num1891z2"/>
    <w:rPr>
      <w:rFonts w:ascii="Wingdings" w:hAnsi="Wingdings"/>
    </w:rPr>
  </w:style>
  <w:style w:type="character" w:customStyle="1" w:styleId="WW8Num1891z3">
    <w:name w:val="WW8Num1891z3"/>
    <w:rPr>
      <w:rFonts w:ascii="Symbol" w:hAnsi="Symbol"/>
    </w:rPr>
  </w:style>
  <w:style w:type="character" w:customStyle="1" w:styleId="WW8Num1894z0">
    <w:name w:val="WW8Num1894z0"/>
    <w:rPr>
      <w:rFonts w:ascii="Symbol" w:hAnsi="Symbol"/>
    </w:rPr>
  </w:style>
  <w:style w:type="character" w:customStyle="1" w:styleId="WW8Num1895z0">
    <w:name w:val="WW8Num1895z0"/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3z0">
    <w:name w:val="WW8NumSt53z0"/>
    <w:rPr>
      <w:rFonts w:ascii="Arial" w:hAnsi="Arial"/>
      <w:sz w:val="24"/>
      <w:u w:val="none"/>
    </w:rPr>
  </w:style>
  <w:style w:type="character" w:customStyle="1" w:styleId="WW8NumSt74z0">
    <w:name w:val="WW8NumSt74z0"/>
    <w:rPr>
      <w:rFonts w:ascii="Arial" w:hAnsi="Arial"/>
      <w:sz w:val="24"/>
    </w:rPr>
  </w:style>
  <w:style w:type="character" w:customStyle="1" w:styleId="WW8NumSt78z0">
    <w:name w:val="WW8NumSt78z0"/>
    <w:rPr>
      <w:rFonts w:ascii="Monotype Sorts" w:hAnsi="Monotype Sorts"/>
      <w:color w:val="000000"/>
      <w:sz w:val="24"/>
    </w:rPr>
  </w:style>
  <w:style w:type="character" w:customStyle="1" w:styleId="WW8NumSt80z0">
    <w:name w:val="WW8NumSt80z0"/>
    <w:rPr>
      <w:rFonts w:ascii="Monotype Sorts" w:hAnsi="Monotype Sorts"/>
      <w:color w:val="000000"/>
      <w:sz w:val="24"/>
    </w:rPr>
  </w:style>
  <w:style w:type="character" w:customStyle="1" w:styleId="WW8NumSt83z0">
    <w:name w:val="WW8NumSt83z0"/>
    <w:rPr>
      <w:rFonts w:ascii="Monotype Sorts" w:hAnsi="Monotype Sorts"/>
      <w:color w:val="000000"/>
      <w:sz w:val="24"/>
    </w:rPr>
  </w:style>
  <w:style w:type="character" w:customStyle="1" w:styleId="WW8NumSt84z0">
    <w:name w:val="WW8NumSt84z0"/>
    <w:rPr>
      <w:rFonts w:ascii="Symbol" w:hAnsi="Symbol"/>
    </w:rPr>
  </w:style>
  <w:style w:type="character" w:customStyle="1" w:styleId="WW8NumSt87z0">
    <w:name w:val="WW8NumSt87z0"/>
    <w:rPr>
      <w:rFonts w:ascii="Monotype Sorts" w:hAnsi="Monotype Sorts"/>
      <w:color w:val="000000"/>
      <w:sz w:val="24"/>
    </w:rPr>
  </w:style>
  <w:style w:type="character" w:customStyle="1" w:styleId="WW8NumSt114z0">
    <w:name w:val="WW8NumSt114z0"/>
    <w:rPr>
      <w:rFonts w:ascii="Wingdings" w:hAnsi="Wingdings"/>
    </w:rPr>
  </w:style>
  <w:style w:type="character" w:customStyle="1" w:styleId="WW8NumSt138z0">
    <w:name w:val="WW8NumSt138z0"/>
    <w:rPr>
      <w:rFonts w:ascii="Arial" w:hAnsi="Arial"/>
      <w:sz w:val="24"/>
    </w:rPr>
  </w:style>
  <w:style w:type="character" w:customStyle="1" w:styleId="WW8NumSt147z0">
    <w:name w:val="WW8NumSt147z0"/>
    <w:rPr>
      <w:rFonts w:ascii="Arial" w:hAnsi="Arial"/>
      <w:sz w:val="24"/>
    </w:rPr>
  </w:style>
  <w:style w:type="character" w:customStyle="1" w:styleId="WW8NumSt268z0">
    <w:name w:val="WW8NumSt268z0"/>
    <w:rPr>
      <w:rFonts w:ascii="Times New Roman" w:hAnsi="Times New Roman"/>
      <w:sz w:val="24"/>
      <w:u w:val="none"/>
    </w:rPr>
  </w:style>
  <w:style w:type="character" w:customStyle="1" w:styleId="WW8NumSt308z0">
    <w:name w:val="WW8NumSt308z0"/>
    <w:rPr>
      <w:rFonts w:ascii="Symbol" w:hAnsi="Symbol"/>
    </w:rPr>
  </w:style>
  <w:style w:type="character" w:customStyle="1" w:styleId="WW8NumSt338z0">
    <w:name w:val="WW8NumSt338z0"/>
    <w:rPr>
      <w:rFonts w:ascii="Symbol" w:hAnsi="Symbol"/>
    </w:rPr>
  </w:style>
  <w:style w:type="character" w:customStyle="1" w:styleId="WW8NumSt644z0">
    <w:name w:val="WW8NumSt644z0"/>
    <w:rPr>
      <w:rFonts w:ascii="Symbol" w:hAnsi="Symbol"/>
    </w:rPr>
  </w:style>
  <w:style w:type="character" w:customStyle="1" w:styleId="WW8NumSt1075z0">
    <w:name w:val="WW8NumSt1075z0"/>
    <w:rPr>
      <w:rFonts w:ascii="Symbol" w:hAnsi="Symbol"/>
    </w:rPr>
  </w:style>
  <w:style w:type="character" w:customStyle="1" w:styleId="WW8NumSt1082z0">
    <w:name w:val="WW8NumSt1082z0"/>
    <w:rPr>
      <w:rFonts w:ascii="Wingdings" w:hAnsi="Wingdings"/>
      <w:sz w:val="16"/>
    </w:rPr>
  </w:style>
  <w:style w:type="character" w:customStyle="1" w:styleId="WW-Fontepargpadro">
    <w:name w:val="WW-Fonte parág. padrão"/>
  </w:style>
  <w:style w:type="character" w:styleId="Nmerodepgina">
    <w:name w:val="page number"/>
    <w:semiHidden/>
    <w:rPr>
      <w:rFonts w:cs="Times New Roman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WW8Num7z1">
    <w:name w:val="WW8Num7z1"/>
    <w:rPr>
      <w:rFonts w:ascii="Symbol" w:hAnsi="Symbol"/>
      <w:sz w:val="18"/>
    </w:rPr>
  </w:style>
  <w:style w:type="character" w:customStyle="1" w:styleId="Smbolosdenumerao">
    <w:name w:val="Símbolos de numeração"/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/>
      <w:sz w:val="18"/>
    </w:rPr>
  </w:style>
  <w:style w:type="character" w:customStyle="1" w:styleId="Teletipo">
    <w:name w:val="Teletipo"/>
    <w:rPr>
      <w:rFonts w:ascii="Bitstream Vera Sans Mono" w:eastAsia="Times New Roman" w:hAnsi="Bitstream Vera Sans Mon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8Num7z0">
    <w:name w:val="WW8Num7z0"/>
    <w:rPr>
      <w:rFonts w:ascii="Bitstream Vera Sans" w:hAnsi="Bitstream Vera Sans"/>
      <w:sz w:val="18"/>
    </w:rPr>
  </w:style>
  <w:style w:type="character" w:customStyle="1" w:styleId="WW8Num8z1">
    <w:name w:val="WW8Num8z1"/>
    <w:rPr>
      <w:rFonts w:ascii="Symbol" w:hAnsi="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71z0">
    <w:name w:val="WW8Num171z0"/>
    <w:rPr>
      <w:sz w:val="22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,body tesx6"/>
    <w:basedOn w:val="Normal"/>
    <w:link w:val="CorpodetextoChar"/>
    <w:rPr>
      <w:sz w:val="24"/>
    </w:rPr>
  </w:style>
  <w:style w:type="character" w:customStyle="1" w:styleId="BodyTextChar">
    <w:name w:val="Body Text Char"/>
    <w:aliases w:val="body text Char,bt Char,body tesx Char,contents Char,Texto independiente Char,bt1 Char,body text1 Char,body tesx1 Char,bt2 Char,body text2 Char,body tesx2 Char,bt3 Char,body text3 Char,body tesx3 Char,bt4 Char,body text4 Char,bt5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next w:val="Normal"/>
    <w:qFormat/>
    <w:pPr>
      <w:tabs>
        <w:tab w:val="left" w:leader="dot" w:pos="5670"/>
      </w:tabs>
      <w:spacing w:line="360" w:lineRule="exact"/>
      <w:ind w:firstLine="2410"/>
    </w:pPr>
    <w:rPr>
      <w:rFonts w:ascii="Arial" w:hAnsi="Arial"/>
      <w:i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ocked/>
    <w:rPr>
      <w:rFonts w:ascii="Arial" w:hAnsi="Arial" w:cs="Times New Roman"/>
      <w:b/>
      <w:sz w:val="20"/>
      <w:szCs w:val="20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pPr>
      <w:ind w:left="1701" w:hanging="1701"/>
      <w:jc w:val="center"/>
    </w:pPr>
    <w:rPr>
      <w:b/>
      <w:sz w:val="24"/>
    </w:rPr>
  </w:style>
  <w:style w:type="character" w:customStyle="1" w:styleId="SubtitleChar">
    <w:name w:val="Subtitle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">
    <w:name w:val="Body Text Indent"/>
    <w:basedOn w:val="Normal"/>
    <w:semiHidden/>
    <w:pPr>
      <w:jc w:val="both"/>
    </w:pPr>
    <w:rPr>
      <w:b/>
      <w:sz w:val="24"/>
    </w:rPr>
  </w:style>
  <w:style w:type="character" w:customStyle="1" w:styleId="BodyTextIndentChar">
    <w:name w:val="Body Text Indent Char"/>
    <w:semiHidden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2">
    <w:name w:val="Body Text Indent 2"/>
    <w:basedOn w:val="Normal"/>
    <w:semiHidden/>
    <w:pPr>
      <w:ind w:left="1134" w:hanging="714"/>
    </w:pPr>
    <w:rPr>
      <w:sz w:val="24"/>
    </w:rPr>
  </w:style>
  <w:style w:type="character" w:customStyle="1" w:styleId="BodyTextIndent2Char">
    <w:name w:val="Body Text Indent 2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Recuodecorpodetexto3">
    <w:name w:val="Body Text Indent 3"/>
    <w:basedOn w:val="Normal"/>
    <w:semiHidden/>
    <w:pPr>
      <w:ind w:firstLine="426"/>
    </w:pPr>
    <w:rPr>
      <w:sz w:val="24"/>
    </w:rPr>
  </w:style>
  <w:style w:type="character" w:customStyle="1" w:styleId="BodyTextIndent3Char">
    <w:name w:val="Body Text Inden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abealho">
    <w:name w:val="header"/>
    <w:aliases w:val="Heading 1a,foote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eading 1a Char,foote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f10">
    <w:name w:val="f10"/>
    <w:basedOn w:val="Normal"/>
    <w:pPr>
      <w:ind w:left="993" w:hanging="709"/>
      <w:jc w:val="both"/>
    </w:pPr>
    <w:rPr>
      <w:sz w:val="24"/>
    </w:rPr>
  </w:style>
  <w:style w:type="paragraph" w:customStyle="1" w:styleId="Estilo1">
    <w:name w:val="Estilo1"/>
    <w:basedOn w:val="Corpodetexto"/>
    <w:pPr>
      <w:ind w:right="-51"/>
      <w:jc w:val="both"/>
    </w:pPr>
  </w:style>
  <w:style w:type="paragraph" w:styleId="Corpodetexto2">
    <w:name w:val="Body Text 2"/>
    <w:basedOn w:val="Normal"/>
    <w:semiHidden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/>
      <w:sz w:val="24"/>
    </w:rPr>
  </w:style>
  <w:style w:type="character" w:customStyle="1" w:styleId="BodyText2Char">
    <w:name w:val="Body Text 2 Char"/>
    <w:semiHidden/>
    <w:locked/>
    <w:rPr>
      <w:rFonts w:ascii="Arial" w:hAnsi="Arial" w:cs="Times New Roman"/>
      <w:sz w:val="20"/>
      <w:szCs w:val="20"/>
      <w:lang w:val="x-none" w:eastAsia="ar-SA" w:bidi="ar-SA"/>
    </w:rPr>
  </w:style>
  <w:style w:type="paragraph" w:styleId="Textoembloco">
    <w:name w:val="Block Text"/>
    <w:basedOn w:val="Normal"/>
    <w:semiHidden/>
    <w:pPr>
      <w:ind w:left="993" w:right="-1" w:hanging="567"/>
      <w:jc w:val="both"/>
    </w:pPr>
    <w:rPr>
      <w:sz w:val="24"/>
    </w:r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character" w:customStyle="1" w:styleId="BodyText3Char">
    <w:name w:val="Body Tex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rpodetexto21">
    <w:name w:val="Corpo de texto 21"/>
    <w:basedOn w:val="Normal"/>
    <w:pPr>
      <w:spacing w:line="240" w:lineRule="atLeast"/>
      <w:jc w:val="both"/>
    </w:pPr>
  </w:style>
  <w:style w:type="paragraph" w:styleId="Textodenotaderodap">
    <w:name w:val="footnote text"/>
    <w:basedOn w:val="Normal"/>
    <w:semiHidden/>
  </w:style>
  <w:style w:type="character" w:customStyle="1" w:styleId="FootnoteTextChar">
    <w:name w:val="Footnote Text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 w:val="24"/>
      <w:szCs w:val="24"/>
    </w:rPr>
  </w:style>
  <w:style w:type="paragraph" w:customStyle="1" w:styleId="Normal2">
    <w:name w:val="Normal 2"/>
    <w:basedOn w:val="Recuodecorpodetexto"/>
    <w:pPr>
      <w:ind w:left="-77"/>
    </w:pPr>
    <w:rPr>
      <w:b w:val="0"/>
      <w:color w:val="000000"/>
      <w:sz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Tcuremetente">
    <w:name w:val="Tcu_remetente"/>
    <w:basedOn w:val="Normal"/>
    <w:pPr>
      <w:jc w:val="center"/>
    </w:pPr>
    <w:rPr>
      <w:spacing w:val="-5"/>
      <w:sz w:val="26"/>
      <w:szCs w:val="24"/>
    </w:rPr>
  </w:style>
  <w:style w:type="paragraph" w:styleId="Commarcadores2">
    <w:name w:val="List Bullet 2"/>
    <w:basedOn w:val="Normal"/>
    <w:semiHidden/>
  </w:style>
  <w:style w:type="paragraph" w:styleId="Commarcadores3">
    <w:name w:val="List Bullet 3"/>
    <w:basedOn w:val="Normal"/>
    <w:semiHidden/>
  </w:style>
  <w:style w:type="paragraph" w:styleId="Commarcadores4">
    <w:name w:val="List Bullet 4"/>
    <w:basedOn w:val="Normal"/>
    <w:semiHidden/>
  </w:style>
  <w:style w:type="paragraph" w:customStyle="1" w:styleId="Estilo2">
    <w:name w:val="Estilo2"/>
    <w:basedOn w:val="Estilo1"/>
    <w:pPr>
      <w:ind w:left="2694" w:right="0" w:hanging="284"/>
    </w:pPr>
  </w:style>
  <w:style w:type="paragraph" w:customStyle="1" w:styleId="xl80">
    <w:name w:val="xl80"/>
    <w:basedOn w:val="Normal"/>
    <w:pPr>
      <w:spacing w:before="100" w:after="100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paragrafo">
    <w:name w:val="paragrafo"/>
    <w:basedOn w:val="Normal"/>
    <w:pPr>
      <w:tabs>
        <w:tab w:val="left" w:pos="1418"/>
      </w:tabs>
      <w:spacing w:before="120" w:after="120" w:line="360" w:lineRule="auto"/>
      <w:ind w:firstLine="851"/>
      <w:jc w:val="both"/>
    </w:pPr>
    <w:rPr>
      <w:sz w:val="24"/>
    </w:rPr>
  </w:style>
  <w:style w:type="paragraph" w:customStyle="1" w:styleId="xl25">
    <w:name w:val="xl25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HeadingBase">
    <w:name w:val="Heading Base"/>
    <w:basedOn w:val="Normal"/>
    <w:next w:val="Corpodetexto"/>
    <w:pPr>
      <w:keepLines/>
      <w:widowControl w:val="0"/>
      <w:snapToGrid w:val="0"/>
      <w:spacing w:before="640" w:after="120"/>
    </w:pPr>
    <w:rPr>
      <w:rFonts w:ascii="Courier New" w:hAnsi="Courier New"/>
      <w:b/>
      <w:caps/>
      <w:sz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Ttulo10">
    <w:name w:val="Título 10"/>
    <w:basedOn w:val="Ttulo"/>
    <w:next w:val="Corpodetexto"/>
    <w:pPr>
      <w:keepNext/>
      <w:spacing w:before="240" w:after="120"/>
      <w:jc w:val="left"/>
    </w:pPr>
    <w:rPr>
      <w:rFonts w:ascii="Bitstream Vera Sans" w:eastAsia="Mincho" w:hAnsi="Bitstream Vera Sans"/>
      <w:bCs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icioParagrafoNumerado">
    <w:name w:val="Inicio_Paragrafo_Numerado"/>
    <w:basedOn w:val="Normal"/>
    <w:pPr>
      <w:tabs>
        <w:tab w:val="num" w:pos="0"/>
        <w:tab w:val="right" w:pos="1418"/>
        <w:tab w:val="left" w:pos="1701"/>
        <w:tab w:val="left" w:pos="5387"/>
      </w:tabs>
      <w:spacing w:before="360"/>
      <w:jc w:val="both"/>
    </w:pPr>
    <w:rPr>
      <w:sz w:val="24"/>
    </w:rPr>
  </w:style>
  <w:style w:type="paragraph" w:customStyle="1" w:styleId="legenda0">
    <w:name w:val="legenda"/>
    <w:basedOn w:val="Normal"/>
    <w:pPr>
      <w:suppressAutoHyphens w:val="0"/>
    </w:pPr>
    <w:rPr>
      <w:sz w:val="24"/>
      <w:lang w:eastAsia="pt-BR"/>
    </w:rPr>
  </w:style>
  <w:style w:type="paragraph" w:customStyle="1" w:styleId="Recuodecorpodetexto21">
    <w:name w:val="Recuo de corpo de texto 21"/>
    <w:basedOn w:val="Normal"/>
    <w:pPr>
      <w:widowControl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pPr>
      <w:tabs>
        <w:tab w:val="left" w:pos="1418"/>
      </w:tabs>
      <w:jc w:val="both"/>
    </w:pPr>
    <w:rPr>
      <w:sz w:val="24"/>
      <w:szCs w:val="24"/>
    </w:rPr>
  </w:style>
  <w:style w:type="paragraph" w:customStyle="1" w:styleId="Corpo">
    <w:name w:val="Corpo"/>
    <w:pPr>
      <w:autoSpaceDE w:val="0"/>
      <w:autoSpaceDN w:val="0"/>
      <w:adjustRightInd w:val="0"/>
    </w:pPr>
    <w:rPr>
      <w:rFonts w:ascii="Times New" w:hAnsi="Times New"/>
    </w:rPr>
  </w:style>
  <w:style w:type="paragraph" w:customStyle="1" w:styleId="bodytext210">
    <w:name w:val="bodytext21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dro">
    <w:name w:val="Padrão"/>
    <w:pPr>
      <w:widowControl w:val="0"/>
      <w:autoSpaceDN w:val="0"/>
      <w:adjustRightInd w:val="0"/>
    </w:pPr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semiHidden/>
    <w:pPr>
      <w:widowControl w:val="0"/>
      <w:suppressAutoHyphens w:val="0"/>
      <w:spacing w:before="120" w:after="120"/>
      <w:jc w:val="both"/>
    </w:pPr>
    <w:rPr>
      <w:rFonts w:ascii="Arial" w:hAnsi="Arial"/>
      <w:lang w:eastAsia="pt-BR"/>
    </w:rPr>
  </w:style>
  <w:style w:type="character" w:customStyle="1" w:styleId="CommentTextChar">
    <w:name w:val="Comment Text Char"/>
    <w:semiHidden/>
    <w:locked/>
    <w:rPr>
      <w:rFonts w:ascii="Arial" w:hAnsi="Arial" w:cs="Times New Roman"/>
      <w:sz w:val="20"/>
      <w:szCs w:val="20"/>
      <w:lang w:val="x-none" w:eastAsia="pt-BR"/>
    </w:rPr>
  </w:style>
  <w:style w:type="paragraph" w:customStyle="1" w:styleId="Frmula">
    <w:name w:val="Fórmula"/>
    <w:basedOn w:val="Normal"/>
    <w:pPr>
      <w:spacing w:before="120" w:after="180"/>
      <w:jc w:val="center"/>
    </w:pPr>
    <w:rPr>
      <w:sz w:val="24"/>
      <w:lang w:val="en-US"/>
    </w:rPr>
  </w:style>
  <w:style w:type="paragraph" w:customStyle="1" w:styleId="Carta">
    <w:name w:val="Carta"/>
    <w:basedOn w:val="Normal"/>
    <w:pPr>
      <w:suppressAutoHyphens w:val="0"/>
    </w:pPr>
    <w:rPr>
      <w:sz w:val="24"/>
      <w:lang w:val="en-US" w:eastAsia="pt-BR"/>
    </w:rPr>
  </w:style>
  <w:style w:type="paragraph" w:customStyle="1" w:styleId="helena">
    <w:name w:val="helena"/>
    <w:basedOn w:val="Normal"/>
    <w:pPr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1">
    <w:name w:val="P1"/>
    <w:basedOn w:val="Normal"/>
    <w:pPr>
      <w:spacing w:after="100"/>
      <w:jc w:val="both"/>
    </w:pPr>
    <w:rPr>
      <w:sz w:val="24"/>
    </w:rPr>
  </w:style>
  <w:style w:type="paragraph" w:customStyle="1" w:styleId="G5">
    <w:name w:val="G5"/>
    <w:basedOn w:val="Normal"/>
    <w:pPr>
      <w:jc w:val="both"/>
    </w:pPr>
    <w:rPr>
      <w:b/>
      <w:sz w:val="24"/>
    </w:rPr>
  </w:style>
  <w:style w:type="paragraph" w:customStyle="1" w:styleId="c1">
    <w:name w:val="c1"/>
    <w:basedOn w:val="Normal"/>
    <w:pPr>
      <w:widowControl w:val="0"/>
      <w:jc w:val="center"/>
    </w:pPr>
    <w:rPr>
      <w:sz w:val="24"/>
    </w:rPr>
  </w:style>
  <w:style w:type="paragraph" w:customStyle="1" w:styleId="western">
    <w:name w:val="western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suppressAutoHyphens w:val="0"/>
      <w:spacing w:before="100" w:beforeAutospacing="1" w:after="100" w:afterAutospacing="1"/>
      <w:jc w:val="center"/>
    </w:pPr>
    <w:rPr>
      <w:rFonts w:eastAsia="Arial Unicode MS"/>
      <w:sz w:val="22"/>
      <w:szCs w:val="22"/>
      <w:lang w:eastAsia="pt-BR"/>
    </w:rPr>
  </w:style>
  <w:style w:type="paragraph" w:customStyle="1" w:styleId="meu">
    <w:name w:val="meu"/>
    <w:basedOn w:val="Normal"/>
    <w:pPr>
      <w:ind w:firstLine="851"/>
      <w:jc w:val="both"/>
    </w:pPr>
    <w:rPr>
      <w:rFonts w:ascii="Arial" w:hAnsi="Arial"/>
      <w:sz w:val="24"/>
    </w:rPr>
  </w:style>
  <w:style w:type="paragraph" w:customStyle="1" w:styleId="Assinaturas">
    <w:name w:val="Assinaturas"/>
    <w:basedOn w:val="Normal"/>
    <w:pPr>
      <w:tabs>
        <w:tab w:val="left" w:pos="3119"/>
        <w:tab w:val="left" w:pos="3544"/>
        <w:tab w:val="left" w:pos="5954"/>
        <w:tab w:val="left" w:pos="6379"/>
      </w:tabs>
      <w:spacing w:before="1920"/>
      <w:jc w:val="center"/>
    </w:pPr>
    <w:rPr>
      <w:caps/>
      <w:sz w:val="24"/>
    </w:rPr>
  </w:style>
  <w:style w:type="paragraph" w:customStyle="1" w:styleId="InicioPargrafo">
    <w:name w:val="Inicio_Parágrafo"/>
    <w:basedOn w:val="Normal"/>
    <w:pPr>
      <w:tabs>
        <w:tab w:val="right" w:pos="1418"/>
        <w:tab w:val="left" w:pos="1701"/>
        <w:tab w:val="left" w:pos="5387"/>
      </w:tabs>
      <w:suppressAutoHyphens w:val="0"/>
      <w:spacing w:before="360"/>
      <w:ind w:firstLine="1418"/>
      <w:jc w:val="both"/>
    </w:pPr>
    <w:rPr>
      <w:rFonts w:ascii="Arial" w:hAnsi="Arial" w:cs="Arial"/>
      <w:sz w:val="24"/>
      <w:lang w:eastAsia="pt-BR"/>
    </w:rPr>
  </w:style>
  <w:style w:type="paragraph" w:customStyle="1" w:styleId="BodyTextIndent21">
    <w:name w:val="Body Text Indent 21"/>
    <w:basedOn w:val="Normal"/>
    <w:pPr>
      <w:widowControl w:val="0"/>
      <w:suppressAutoHyphens w:val="0"/>
      <w:ind w:left="1560"/>
    </w:pPr>
    <w:rPr>
      <w:rFonts w:ascii="Arial" w:hAnsi="Arial"/>
      <w:sz w:val="24"/>
      <w:lang w:eastAsia="pt-BR"/>
    </w:rPr>
  </w:style>
  <w:style w:type="character" w:customStyle="1" w:styleId="WW8NumSt1179z0">
    <w:name w:val="WW8NumSt1179z0"/>
    <w:rPr>
      <w:rFonts w:ascii="Wingdings" w:hAnsi="Wingdings"/>
      <w:sz w:val="16"/>
    </w:rPr>
  </w:style>
  <w:style w:type="paragraph" w:customStyle="1" w:styleId="xl53">
    <w:name w:val="xl53"/>
    <w:basedOn w:val="Normal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 w:cs="Tahoma"/>
      <w:kern w:val="16"/>
      <w:sz w:val="24"/>
      <w:szCs w:val="24"/>
      <w:lang w:eastAsia="en-U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8Num15z1">
    <w:name w:val="WW8Num15z1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2">
    <w:name w:val="WW8Num6z2"/>
    <w:rPr>
      <w:rFonts w:ascii="Times New Roman" w:hAnsi="Times New Roman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2">
    <w:name w:val="WW8Num14z2"/>
    <w:rPr>
      <w:rFonts w:ascii="Times New Roman" w:hAnsi="Times New Roman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z1">
    <w:name w:val="WW8Num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3z2">
    <w:name w:val="WW8Num3z2"/>
    <w:rPr>
      <w:rFonts w:ascii="Arial" w:hAnsi="Arial"/>
      <w:position w:val="0"/>
      <w:sz w:val="24"/>
      <w:vertAlign w:val="baseline"/>
    </w:rPr>
  </w:style>
  <w:style w:type="character" w:customStyle="1" w:styleId="WW8Num3z4">
    <w:name w:val="WW8Num3z4"/>
    <w:rPr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2">
    <w:name w:val="WW8Num15z2"/>
    <w:rPr>
      <w:b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Times New Roman" w:hAnsi="Times New Roman"/>
      <w:position w:val="0"/>
      <w:sz w:val="20"/>
      <w:vertAlign w:val="baselin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1">
    <w:name w:val="WW8Num39z1"/>
    <w:rPr>
      <w:rFonts w:ascii="Times New Roman" w:hAnsi="Times New Roman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0">
    <w:name w:val="WW8Num40z0"/>
    <w:rPr>
      <w:rFonts w:ascii="Times New Roman" w:hAnsi="Times New Roman"/>
      <w:sz w:val="20"/>
    </w:rPr>
  </w:style>
  <w:style w:type="character" w:customStyle="1" w:styleId="WW8Num43z1">
    <w:name w:val="WW8Num4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3z2">
    <w:name w:val="WW8Num43z2"/>
    <w:rPr>
      <w:rFonts w:ascii="Arial" w:hAnsi="Arial"/>
      <w:position w:val="0"/>
      <w:sz w:val="24"/>
      <w:vertAlign w:val="baseline"/>
    </w:rPr>
  </w:style>
  <w:style w:type="character" w:customStyle="1" w:styleId="WW8Num43z4">
    <w:name w:val="WW8Num43z4"/>
    <w:rPr>
      <w:position w:val="0"/>
      <w:sz w:val="24"/>
      <w:vertAlign w:val="baseline"/>
    </w:rPr>
  </w:style>
  <w:style w:type="character" w:customStyle="1" w:styleId="WW8Num45z1">
    <w:name w:val="WW8Num4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5z2">
    <w:name w:val="WW8Num45z2"/>
    <w:rPr>
      <w:rFonts w:ascii="Arial" w:hAnsi="Arial"/>
      <w:position w:val="0"/>
      <w:sz w:val="24"/>
      <w:vertAlign w:val="baseline"/>
    </w:rPr>
  </w:style>
  <w:style w:type="character" w:customStyle="1" w:styleId="WW8Num45z4">
    <w:name w:val="WW8Num45z4"/>
    <w:rPr>
      <w:position w:val="0"/>
      <w:sz w:val="24"/>
      <w:vertAlign w:val="baseline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  <w:sz w:val="20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62z2">
    <w:name w:val="WW8Num62z2"/>
    <w:rPr>
      <w:rFonts w:ascii="Arial" w:hAnsi="Arial"/>
      <w:position w:val="0"/>
      <w:sz w:val="24"/>
      <w:vertAlign w:val="baseline"/>
    </w:rPr>
  </w:style>
  <w:style w:type="character" w:customStyle="1" w:styleId="WW8Num62z4">
    <w:name w:val="WW8Num62z4"/>
    <w:rPr>
      <w:position w:val="0"/>
      <w:sz w:val="24"/>
      <w:vertAlign w:val="baseline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1">
    <w:name w:val="WW8Num7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0z2">
    <w:name w:val="WW8Num70z2"/>
    <w:rPr>
      <w:rFonts w:ascii="Arial" w:hAnsi="Arial"/>
      <w:position w:val="0"/>
      <w:sz w:val="24"/>
      <w:vertAlign w:val="baseline"/>
    </w:rPr>
  </w:style>
  <w:style w:type="character" w:customStyle="1" w:styleId="WW8Num70z4">
    <w:name w:val="WW8Num70z4"/>
    <w:rPr>
      <w:position w:val="0"/>
      <w:sz w:val="24"/>
      <w:vertAlign w:val="baseline"/>
    </w:rPr>
  </w:style>
  <w:style w:type="character" w:customStyle="1" w:styleId="WW8Num71z0">
    <w:name w:val="WW8Num71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71z1">
    <w:name w:val="WW8Num71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1z2">
    <w:name w:val="WW8Num71z2"/>
    <w:rPr>
      <w:rFonts w:ascii="Arial" w:hAnsi="Arial"/>
      <w:position w:val="0"/>
      <w:sz w:val="24"/>
      <w:vertAlign w:val="baseline"/>
    </w:rPr>
  </w:style>
  <w:style w:type="character" w:customStyle="1" w:styleId="WW8Num71z4">
    <w:name w:val="WW8Num71z4"/>
    <w:rPr>
      <w:position w:val="0"/>
      <w:sz w:val="24"/>
      <w:vertAlign w:val="baseline"/>
    </w:rPr>
  </w:style>
  <w:style w:type="character" w:customStyle="1" w:styleId="WW8Num74z0">
    <w:name w:val="WW8Num74z0"/>
    <w:rPr>
      <w:rFonts w:ascii="Times New Roman" w:hAnsi="Times New Roman"/>
      <w:sz w:val="20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Times New Roman" w:hAnsi="Times New Roman"/>
      <w:sz w:val="24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1z0">
    <w:name w:val="WW8Num91z0"/>
    <w:rPr>
      <w:rFonts w:ascii="Times New Roman" w:hAnsi="Times New Roman"/>
      <w:sz w:val="20"/>
    </w:rPr>
  </w:style>
  <w:style w:type="character" w:customStyle="1" w:styleId="WW8Num96z0">
    <w:name w:val="WW8Num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96z1">
    <w:name w:val="WW8Num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96z2">
    <w:name w:val="WW8Num96z2"/>
    <w:rPr>
      <w:rFonts w:ascii="Arial" w:hAnsi="Arial"/>
      <w:position w:val="0"/>
      <w:sz w:val="24"/>
      <w:vertAlign w:val="baseline"/>
    </w:rPr>
  </w:style>
  <w:style w:type="character" w:customStyle="1" w:styleId="WW8Num96z4">
    <w:name w:val="WW8Num96z4"/>
    <w:rPr>
      <w:position w:val="0"/>
      <w:sz w:val="24"/>
      <w:vertAlign w:val="baseline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2z1">
    <w:name w:val="WW8Num102z1"/>
    <w:rPr>
      <w:b/>
    </w:rPr>
  </w:style>
  <w:style w:type="character" w:customStyle="1" w:styleId="WW8Num105z0">
    <w:name w:val="WW8Num105z0"/>
    <w:rPr>
      <w:rFonts w:ascii="Times New Roman" w:hAnsi="Times New Roman"/>
      <w:sz w:val="20"/>
    </w:rPr>
  </w:style>
  <w:style w:type="character" w:customStyle="1" w:styleId="WW8Num107z0">
    <w:name w:val="WW8Num107z0"/>
    <w:rPr>
      <w:rFonts w:ascii="Courier New" w:hAnsi="Courier New"/>
    </w:rPr>
  </w:style>
  <w:style w:type="character" w:customStyle="1" w:styleId="WW8Num107z1">
    <w:name w:val="WW8Num107z1"/>
    <w:rPr>
      <w:rFonts w:ascii="Times New Roman" w:hAnsi="Times New Roman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08z1">
    <w:name w:val="WW8Num108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08z2">
    <w:name w:val="WW8Num108z2"/>
    <w:rPr>
      <w:rFonts w:ascii="Arial" w:hAnsi="Arial"/>
      <w:position w:val="0"/>
      <w:sz w:val="24"/>
      <w:vertAlign w:val="baseline"/>
    </w:rPr>
  </w:style>
  <w:style w:type="character" w:customStyle="1" w:styleId="WW8Num108z4">
    <w:name w:val="WW8Num108z4"/>
    <w:rPr>
      <w:position w:val="0"/>
      <w:sz w:val="24"/>
      <w:vertAlign w:val="baseline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0z0">
    <w:name w:val="WW8Num110z0"/>
    <w:rPr>
      <w:rFonts w:ascii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23z0">
    <w:name w:val="WW8Num123z0"/>
    <w:rPr>
      <w:rFonts w:ascii="Times New Roman" w:hAnsi="Times New Roman"/>
      <w:sz w:val="20"/>
    </w:rPr>
  </w:style>
  <w:style w:type="character" w:customStyle="1" w:styleId="WW8Num130z1">
    <w:name w:val="WW8Num130z1"/>
    <w:rPr>
      <w:rFonts w:ascii="Wingdings" w:hAnsi="Wingdings"/>
    </w:rPr>
  </w:style>
  <w:style w:type="character" w:customStyle="1" w:styleId="WW8Num130z2">
    <w:name w:val="WW8Num130z2"/>
    <w:rPr>
      <w:rFonts w:ascii="Times New Roman" w:hAnsi="Times New Roman"/>
    </w:rPr>
  </w:style>
  <w:style w:type="character" w:customStyle="1" w:styleId="WW8Num130z4">
    <w:name w:val="WW8Num130z4"/>
    <w:rPr>
      <w:rFonts w:ascii="Courier New" w:hAnsi="Courier New"/>
    </w:rPr>
  </w:style>
  <w:style w:type="character" w:customStyle="1" w:styleId="WW8Num131z0">
    <w:name w:val="WW8Num131z0"/>
    <w:rPr>
      <w:rFonts w:ascii="Times New Roman" w:hAnsi="Times New Roman"/>
      <w:sz w:val="20"/>
    </w:rPr>
  </w:style>
  <w:style w:type="character" w:customStyle="1" w:styleId="WW8Num132z1">
    <w:name w:val="WW8Num132z1"/>
    <w:rPr>
      <w:rFonts w:ascii="Times New Roman" w:hAnsi="Times New Roman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2z4">
    <w:name w:val="WW8Num132z4"/>
    <w:rPr>
      <w:rFonts w:ascii="Courier New" w:hAnsi="Courier New"/>
    </w:rPr>
  </w:style>
  <w:style w:type="character" w:customStyle="1" w:styleId="WW8Num133z0">
    <w:name w:val="WW8Num133z0"/>
    <w:rPr>
      <w:b/>
      <w:sz w:val="32"/>
    </w:rPr>
  </w:style>
  <w:style w:type="character" w:customStyle="1" w:styleId="WW8Num135z0">
    <w:name w:val="WW8Num135z0"/>
    <w:rPr>
      <w:rFonts w:ascii="Times New Roman" w:hAnsi="Times New Roman"/>
      <w:sz w:val="20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37z2">
    <w:name w:val="WW8Num137z2"/>
    <w:rPr>
      <w:rFonts w:ascii="Arial" w:hAnsi="Arial"/>
      <w:position w:val="0"/>
      <w:sz w:val="24"/>
      <w:vertAlign w:val="baseline"/>
    </w:rPr>
  </w:style>
  <w:style w:type="character" w:customStyle="1" w:styleId="WW8Num137z4">
    <w:name w:val="WW8Num137z4"/>
    <w:rPr>
      <w:position w:val="0"/>
      <w:sz w:val="24"/>
      <w:vertAlign w:val="baseline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50z0">
    <w:name w:val="WW8Num150z0"/>
    <w:rPr>
      <w:rFonts w:ascii="Times New Roman" w:hAnsi="Times New Roman"/>
      <w:sz w:val="20"/>
    </w:rPr>
  </w:style>
  <w:style w:type="character" w:customStyle="1" w:styleId="WW8Num153z0">
    <w:name w:val="WW8Num153z0"/>
    <w:rPr>
      <w:rFonts w:ascii="Times New Roman" w:hAnsi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65z1">
    <w:name w:val="WW8Num16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65z2">
    <w:name w:val="WW8Num165z2"/>
    <w:rPr>
      <w:rFonts w:ascii="Arial" w:hAnsi="Arial"/>
      <w:position w:val="0"/>
      <w:sz w:val="24"/>
      <w:vertAlign w:val="baseline"/>
    </w:rPr>
  </w:style>
  <w:style w:type="character" w:customStyle="1" w:styleId="WW8Num165z4">
    <w:name w:val="WW8Num165z4"/>
    <w:rPr>
      <w:position w:val="0"/>
      <w:sz w:val="24"/>
      <w:vertAlign w:val="baseline"/>
    </w:rPr>
  </w:style>
  <w:style w:type="character" w:customStyle="1" w:styleId="WW8Num166z0">
    <w:name w:val="WW8Num166z0"/>
    <w:rPr>
      <w:rFonts w:ascii="Times New Roman" w:hAnsi="Times New Roman"/>
      <w:sz w:val="20"/>
    </w:rPr>
  </w:style>
  <w:style w:type="character" w:customStyle="1" w:styleId="WW8Num167z1">
    <w:name w:val="WW8Num167z1"/>
    <w:rPr>
      <w:u w:val="none"/>
    </w:rPr>
  </w:style>
  <w:style w:type="character" w:customStyle="1" w:styleId="WW8Num167z2">
    <w:name w:val="WW8Num167z2"/>
    <w:rPr>
      <w:rFonts w:ascii="Times New Roman" w:hAnsi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2z0">
    <w:name w:val="WW8Num172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2z1">
    <w:name w:val="WW8Num17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2z2">
    <w:name w:val="WW8Num172z2"/>
    <w:rPr>
      <w:rFonts w:ascii="Arial" w:hAnsi="Arial"/>
      <w:position w:val="0"/>
      <w:sz w:val="24"/>
      <w:vertAlign w:val="baseline"/>
    </w:rPr>
  </w:style>
  <w:style w:type="character" w:customStyle="1" w:styleId="WW8Num172z4">
    <w:name w:val="WW8Num172z4"/>
    <w:rPr>
      <w:position w:val="0"/>
      <w:sz w:val="24"/>
      <w:vertAlign w:val="baseline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9z0">
    <w:name w:val="WW8Num179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9z1">
    <w:name w:val="WW8Num179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9z2">
    <w:name w:val="WW8Num179z2"/>
    <w:rPr>
      <w:rFonts w:ascii="Arial" w:hAnsi="Arial"/>
      <w:position w:val="0"/>
      <w:sz w:val="24"/>
      <w:vertAlign w:val="baseline"/>
    </w:rPr>
  </w:style>
  <w:style w:type="character" w:customStyle="1" w:styleId="WW8Num179z4">
    <w:name w:val="WW8Num179z4"/>
    <w:rPr>
      <w:position w:val="0"/>
      <w:sz w:val="24"/>
      <w:vertAlign w:val="baseline"/>
    </w:rPr>
  </w:style>
  <w:style w:type="character" w:customStyle="1" w:styleId="WW8Num181z0">
    <w:name w:val="WW8Num181z0"/>
    <w:rPr>
      <w:rFonts w:ascii="Times New Roman" w:hAnsi="Times New Roman"/>
      <w:sz w:val="20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3z0">
    <w:name w:val="WW8Num183z0"/>
    <w:rPr>
      <w:b/>
    </w:rPr>
  </w:style>
  <w:style w:type="character" w:customStyle="1" w:styleId="WW8Num184z0">
    <w:name w:val="WW8Num184z0"/>
    <w:rPr>
      <w:rFonts w:ascii="Arial" w:hAnsi="Aria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b/>
      <w:sz w:val="32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6z0">
    <w:name w:val="WW8Num1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96z1">
    <w:name w:val="WW8Num1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96z2">
    <w:name w:val="WW8Num196z2"/>
    <w:rPr>
      <w:rFonts w:ascii="Arial" w:hAnsi="Arial"/>
      <w:position w:val="0"/>
      <w:sz w:val="24"/>
      <w:vertAlign w:val="baseline"/>
    </w:rPr>
  </w:style>
  <w:style w:type="character" w:customStyle="1" w:styleId="WW8Num196z4">
    <w:name w:val="WW8Num196z4"/>
    <w:rPr>
      <w:position w:val="0"/>
      <w:sz w:val="24"/>
      <w:vertAlign w:val="baseline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Times New Roman" w:hAnsi="Times New Roman"/>
      <w:sz w:val="20"/>
    </w:rPr>
  </w:style>
  <w:style w:type="character" w:customStyle="1" w:styleId="WW8Num200z0">
    <w:name w:val="WW8Num200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0z1">
    <w:name w:val="WW8Num20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0z2">
    <w:name w:val="WW8Num200z2"/>
    <w:rPr>
      <w:rFonts w:ascii="Arial" w:hAnsi="Arial"/>
      <w:position w:val="0"/>
      <w:sz w:val="24"/>
      <w:vertAlign w:val="baseline"/>
    </w:rPr>
  </w:style>
  <w:style w:type="character" w:customStyle="1" w:styleId="WW8Num200z4">
    <w:name w:val="WW8Num200z4"/>
    <w:rPr>
      <w:position w:val="0"/>
      <w:sz w:val="24"/>
      <w:vertAlign w:val="baseline"/>
    </w:rPr>
  </w:style>
  <w:style w:type="character" w:customStyle="1" w:styleId="WW8Num203z0">
    <w:name w:val="WW8Num203z0"/>
    <w:rPr>
      <w:b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6z0">
    <w:name w:val="WW8Num20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6z1">
    <w:name w:val="WW8Num20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6z2">
    <w:name w:val="WW8Num206z2"/>
    <w:rPr>
      <w:rFonts w:ascii="Arial" w:hAnsi="Arial"/>
      <w:position w:val="0"/>
      <w:sz w:val="24"/>
      <w:vertAlign w:val="baseline"/>
    </w:rPr>
  </w:style>
  <w:style w:type="character" w:customStyle="1" w:styleId="WW8Num206z4">
    <w:name w:val="WW8Num206z4"/>
    <w:rPr>
      <w:position w:val="0"/>
      <w:sz w:val="24"/>
      <w:vertAlign w:val="baseline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b/>
    </w:rPr>
  </w:style>
  <w:style w:type="character" w:customStyle="1" w:styleId="WW8Num215z0">
    <w:name w:val="WW8Num215z0"/>
    <w:rPr>
      <w:rFonts w:ascii="Times New Roman" w:hAnsi="Times New Roman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6z0">
    <w:name w:val="WW8Num216z0"/>
    <w:rPr>
      <w:rFonts w:ascii="Times New Roman" w:hAnsi="Times New Roman"/>
      <w:sz w:val="20"/>
    </w:rPr>
  </w:style>
  <w:style w:type="character" w:customStyle="1" w:styleId="WW8Num217z0">
    <w:name w:val="WW8Num217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17z1">
    <w:name w:val="WW8Num217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17z2">
    <w:name w:val="WW8Num217z2"/>
    <w:rPr>
      <w:rFonts w:ascii="Arial" w:hAnsi="Arial"/>
      <w:position w:val="0"/>
      <w:sz w:val="24"/>
      <w:vertAlign w:val="baseline"/>
    </w:rPr>
  </w:style>
  <w:style w:type="character" w:customStyle="1" w:styleId="WW8Num217z4">
    <w:name w:val="WW8Num217z4"/>
    <w:rPr>
      <w:position w:val="0"/>
      <w:sz w:val="24"/>
      <w:vertAlign w:val="baseline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2">
    <w:name w:val="WW8Num222z2"/>
    <w:rPr>
      <w:rFonts w:ascii="Wingdings" w:hAnsi="Wingdings"/>
    </w:rPr>
  </w:style>
  <w:style w:type="character" w:customStyle="1" w:styleId="WW8Num226z0">
    <w:name w:val="WW8Num226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26z2">
    <w:name w:val="WW8Num226z2"/>
    <w:rPr>
      <w:rFonts w:ascii="Arial" w:hAnsi="Arial"/>
      <w:position w:val="0"/>
      <w:sz w:val="24"/>
      <w:vertAlign w:val="baseline"/>
    </w:rPr>
  </w:style>
  <w:style w:type="character" w:customStyle="1" w:styleId="WW8Num226z4">
    <w:name w:val="WW8Num226z4"/>
    <w:rPr>
      <w:position w:val="0"/>
      <w:sz w:val="24"/>
      <w:vertAlign w:val="baseline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31z0">
    <w:name w:val="WW8Num231z0"/>
    <w:rPr>
      <w:rFonts w:ascii="Wingdings" w:hAnsi="Wingdings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3z0">
    <w:name w:val="WW8Num233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33z1">
    <w:name w:val="WW8Num23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33z2">
    <w:name w:val="WW8Num233z2"/>
    <w:rPr>
      <w:rFonts w:ascii="Arial" w:hAnsi="Arial"/>
      <w:position w:val="0"/>
      <w:sz w:val="24"/>
      <w:vertAlign w:val="baseline"/>
    </w:rPr>
  </w:style>
  <w:style w:type="character" w:customStyle="1" w:styleId="WW8Num233z4">
    <w:name w:val="WW8Num233z4"/>
    <w:rPr>
      <w:position w:val="0"/>
      <w:sz w:val="24"/>
      <w:vertAlign w:val="baseline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u w:val="none"/>
    </w:rPr>
  </w:style>
  <w:style w:type="character" w:customStyle="1" w:styleId="WW8Num243z0">
    <w:name w:val="WW8Num243z0"/>
    <w:rPr>
      <w:rFonts w:ascii="Symbol" w:hAnsi="Symbol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Arial" w:hAnsi="Arial"/>
      <w:sz w:val="24"/>
    </w:rPr>
  </w:style>
  <w:style w:type="paragraph" w:customStyle="1" w:styleId="20">
    <w:name w:val="20"/>
    <w:pPr>
      <w:suppressAutoHyphens/>
      <w:spacing w:line="360" w:lineRule="atLeast"/>
      <w:jc w:val="both"/>
    </w:pPr>
    <w:rPr>
      <w:rFonts w:ascii="Courier" w:hAnsi="Courier"/>
      <w:sz w:val="24"/>
      <w:lang w:eastAsia="ar-SA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autoSpaceDE w:val="0"/>
      <w:spacing w:line="277" w:lineRule="atLeast"/>
      <w:jc w:val="both"/>
    </w:pPr>
    <w:rPr>
      <w:sz w:val="24"/>
      <w:szCs w:val="24"/>
      <w:lang w:val="en-US"/>
    </w:rPr>
  </w:style>
  <w:style w:type="paragraph" w:customStyle="1" w:styleId="Recuodecorpodetexto211">
    <w:name w:val="Recuo de corpo de texto 211"/>
    <w:basedOn w:val="Normal"/>
    <w:pPr>
      <w:ind w:left="2127" w:hanging="709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-31336"/>
        <w:tab w:val="left" w:pos="-30436"/>
        <w:tab w:val="left" w:pos="1"/>
        <w:tab w:val="left" w:pos="141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overflowPunct w:val="0"/>
      <w:autoSpaceDE w:val="0"/>
      <w:ind w:firstLine="284"/>
      <w:jc w:val="both"/>
      <w:textAlignment w:val="baseline"/>
    </w:pPr>
    <w:rPr>
      <w:rFonts w:ascii="Arial Narrow" w:hAnsi="Arial Narrow"/>
      <w:sz w:val="24"/>
      <w:szCs w:val="24"/>
    </w:rPr>
  </w:style>
  <w:style w:type="paragraph" w:customStyle="1" w:styleId="Corpodetexto211">
    <w:name w:val="Corpo de texto 211"/>
    <w:basedOn w:val="Normal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Nvel1">
    <w:name w:val="Nível 1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customStyle="1" w:styleId="texto">
    <w:name w:val="texto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AMP">
    <w:name w:val="ANA_MP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eastAsia="en-US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character" w:customStyle="1" w:styleId="WW8Num2z1">
    <w:name w:val="WW8Num2z1"/>
    <w:rPr>
      <w:rFonts w:ascii="Wingdings 2" w:hAnsi="Wingdings 2"/>
      <w:sz w:val="18"/>
    </w:rPr>
  </w:style>
  <w:style w:type="character" w:customStyle="1" w:styleId="WW8Num4z1">
    <w:name w:val="WW8Num4z1"/>
    <w:rPr>
      <w:rFonts w:ascii="OpenSymbol" w:hAnsi="OpenSymbol"/>
      <w:sz w:val="18"/>
    </w:rPr>
  </w:style>
  <w:style w:type="character" w:customStyle="1" w:styleId="WW8Num2z2">
    <w:name w:val="WW8Num2z2"/>
    <w:rPr>
      <w:rFonts w:ascii="StarSymbol" w:eastAsia="StarSymbol"/>
      <w:sz w:val="18"/>
    </w:rPr>
  </w:style>
  <w:style w:type="character" w:customStyle="1" w:styleId="Marcas">
    <w:name w:val="Marcas"/>
    <w:rPr>
      <w:rFonts w:ascii="StarSymbol" w:eastAsia="StarSymbol" w:hAnsi="StarSymbol"/>
      <w:sz w:val="18"/>
    </w:rPr>
  </w:style>
  <w:style w:type="character" w:customStyle="1" w:styleId="WW-Fontepargpadro11">
    <w:name w:val="WW-Fonte parág. padrão11"/>
  </w:style>
  <w:style w:type="character" w:styleId="Refdecomentrio">
    <w:name w:val="annotation reference"/>
    <w:semiHidden/>
    <w:rPr>
      <w:rFonts w:cs="Times New Roman"/>
      <w:sz w:val="16"/>
      <w:szCs w:val="16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paragraph" w:customStyle="1" w:styleId="caracteristica">
    <w:name w:val="caracteristica"/>
    <w:basedOn w:val="Normal"/>
    <w:next w:val="Normal"/>
    <w:rPr>
      <w:rFonts w:ascii="Arial" w:hAnsi="Arial"/>
      <w:u w:val="single"/>
    </w:rPr>
  </w:style>
  <w:style w:type="paragraph" w:customStyle="1" w:styleId="Textoembloco1">
    <w:name w:val="Texto em bloco1"/>
    <w:basedOn w:val="Normal"/>
    <w:pPr>
      <w:keepNext/>
      <w:keepLines/>
      <w:tabs>
        <w:tab w:val="left" w:pos="7727"/>
      </w:tabs>
      <w:ind w:left="-14" w:right="-154"/>
      <w:jc w:val="both"/>
    </w:pPr>
    <w:rPr>
      <w:sz w:val="24"/>
      <w:szCs w:val="24"/>
      <w:lang w:val="pt-PT"/>
    </w:rPr>
  </w:style>
  <w:style w:type="paragraph" w:customStyle="1" w:styleId="WW-Recuodecorpodetexto2">
    <w:name w:val="WW-Recuo de corpo de texto 2"/>
    <w:basedOn w:val="Normal"/>
    <w:pPr>
      <w:spacing w:before="120"/>
      <w:ind w:firstLine="851"/>
      <w:jc w:val="both"/>
    </w:pPr>
    <w:rPr>
      <w:rFonts w:ascii="Arial" w:hAnsi="Arial"/>
      <w:sz w:val="24"/>
      <w:szCs w:val="24"/>
      <w:lang w:val="pt-PT"/>
    </w:rPr>
  </w:style>
  <w:style w:type="paragraph" w:customStyle="1" w:styleId="PargrafodaLista1">
    <w:name w:val="Parágrafo da Lista1"/>
    <w:basedOn w:val="Normal"/>
    <w:qFormat/>
    <w:pPr>
      <w:ind w:left="720"/>
    </w:pPr>
    <w:rPr>
      <w:sz w:val="24"/>
      <w:szCs w:val="24"/>
      <w:lang w:val="pt-PT"/>
    </w:rPr>
  </w:style>
  <w:style w:type="paragraph" w:customStyle="1" w:styleId="WW-Padro1">
    <w:name w:val="WW-Padrão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Pr>
      <w:rFonts w:ascii="Consolas" w:hAnsi="Consolas"/>
      <w:sz w:val="21"/>
      <w:szCs w:val="21"/>
      <w:lang w:val="pt-PT"/>
    </w:rPr>
  </w:style>
  <w:style w:type="paragraph" w:customStyle="1" w:styleId="WW-Corpodetexto3">
    <w:name w:val="WW-Corpo de texto 3"/>
    <w:basedOn w:val="Normal"/>
    <w:pPr>
      <w:spacing w:line="240" w:lineRule="exact"/>
      <w:jc w:val="both"/>
    </w:pPr>
    <w:rPr>
      <w:rFonts w:ascii="Arial" w:hAnsi="Arial"/>
      <w:b/>
      <w:sz w:val="22"/>
      <w:lang w:val="pt-PT"/>
    </w:rPr>
  </w:style>
  <w:style w:type="paragraph" w:customStyle="1" w:styleId="Prembulo">
    <w:name w:val="Preâmbulo"/>
    <w:basedOn w:val="Normal"/>
    <w:pPr>
      <w:overflowPunct w:val="0"/>
      <w:autoSpaceDE w:val="0"/>
      <w:spacing w:before="240"/>
      <w:ind w:firstLine="1418"/>
      <w:jc w:val="both"/>
      <w:textAlignment w:val="baseline"/>
    </w:pPr>
    <w:rPr>
      <w:rFonts w:ascii="Arial" w:hAnsi="Arial" w:cs="Arial"/>
      <w:sz w:val="24"/>
      <w:szCs w:val="24"/>
      <w:lang w:val="pt-PT"/>
    </w:rPr>
  </w:style>
  <w:style w:type="paragraph" w:customStyle="1" w:styleId="WW-Textosimples">
    <w:name w:val="WW-Texto simples"/>
    <w:basedOn w:val="Normal"/>
    <w:rPr>
      <w:rFonts w:ascii="Courier New" w:hAnsi="Courier New"/>
      <w:lang w:val="pt-PT"/>
    </w:rPr>
  </w:style>
  <w:style w:type="paragraph" w:customStyle="1" w:styleId="n">
    <w:name w:val="n"/>
    <w:basedOn w:val="Corpodetexto"/>
    <w:pPr>
      <w:spacing w:after="283"/>
      <w:ind w:left="795" w:hanging="495"/>
      <w:jc w:val="both"/>
    </w:pPr>
    <w:rPr>
      <w:color w:val="000000"/>
    </w:rPr>
  </w:style>
  <w:style w:type="paragraph" w:customStyle="1" w:styleId="NormalWeb1">
    <w:name w:val="Normal (Web)1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epargpadro1">
    <w:name w:val="Fonte parág. padrão1"/>
  </w:style>
  <w:style w:type="paragraph" w:customStyle="1" w:styleId="Textodebalo1">
    <w:name w:val="Texto de balão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comgrade">
    <w:name w:val="Table Grid"/>
    <w:basedOn w:val="Tabelanormal"/>
    <w:uiPriority w:val="59"/>
    <w:rsid w:val="0069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">
    <w:name w:val="Header1"/>
    <w:basedOn w:val="Normal"/>
    <w:pPr>
      <w:textAlignment w:val="baseline"/>
    </w:pPr>
    <w:rPr>
      <w:noProof/>
      <w:kern w:val="1"/>
      <w:sz w:val="24"/>
      <w:szCs w:val="24"/>
      <w:lang w:eastAsia="en-US"/>
    </w:rPr>
  </w:style>
  <w:style w:type="paragraph" w:customStyle="1" w:styleId="Textbody">
    <w:name w:val="Text body"/>
    <w:basedOn w:val="Standard"/>
    <w:pPr>
      <w:widowControl/>
      <w:spacing w:after="120"/>
      <w:textAlignment w:val="baseline"/>
    </w:pPr>
    <w:rPr>
      <w:rFonts w:cs="Times New Roman"/>
      <w:kern w:val="1"/>
      <w:lang w:val="pt-PT" w:eastAsia="zh-CN"/>
    </w:rPr>
  </w:style>
  <w:style w:type="character" w:customStyle="1" w:styleId="RodapChar">
    <w:name w:val="Rodapé Char"/>
    <w:link w:val="Rodap"/>
    <w:uiPriority w:val="99"/>
    <w:rsid w:val="008E55CB"/>
    <w:rPr>
      <w:rFonts w:ascii="Times New Roman" w:hAnsi="Times New Roman"/>
      <w:lang w:eastAsia="ar-SA"/>
    </w:rPr>
  </w:style>
  <w:style w:type="character" w:customStyle="1" w:styleId="CorpodetextoChar">
    <w:name w:val="Corpo de texto Char"/>
    <w:aliases w:val="body text Char1,bt Char1,body tesx Char1,contents Char1,Texto independiente Char1,bt1 Char1,body text1 Char1,body tesx1 Char1,bt2 Char1,body text2 Char1,body tesx2 Char1,bt3 Char1,body text3 Char1,body tesx3 Char1,bt4 Char1,bt5 Char1"/>
    <w:link w:val="Corpodetexto"/>
    <w:rsid w:val="00FE7410"/>
    <w:rPr>
      <w:rFonts w:ascii="Times New Roman" w:hAnsi="Times New Roman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110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583C2A"/>
    <w:pPr>
      <w:ind w:left="720"/>
    </w:pPr>
    <w:rPr>
      <w:rFonts w:ascii="Ecofont_Spranq_eco_Sans" w:hAnsi="Ecofont_Spranq_eco_Sans"/>
      <w:sz w:val="24"/>
      <w:szCs w:val="24"/>
      <w:lang w:val="x-none"/>
    </w:rPr>
  </w:style>
  <w:style w:type="character" w:customStyle="1" w:styleId="PargrafodaListaChar">
    <w:name w:val="Parágrafo da Lista Char"/>
    <w:link w:val="PargrafodaLista"/>
    <w:uiPriority w:val="34"/>
    <w:rsid w:val="00583C2A"/>
    <w:rPr>
      <w:rFonts w:ascii="Ecofont_Spranq_eco_Sans" w:hAnsi="Ecofont_Spranq_eco_Sans"/>
      <w:sz w:val="24"/>
      <w:szCs w:val="24"/>
      <w:lang w:val="x-none" w:eastAsia="ar-SA"/>
    </w:rPr>
  </w:style>
  <w:style w:type="table" w:customStyle="1" w:styleId="TableNormal1">
    <w:name w:val="Table Normal1"/>
    <w:uiPriority w:val="2"/>
    <w:semiHidden/>
    <w:unhideWhenUsed/>
    <w:qFormat/>
    <w:rsid w:val="00B500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04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rsid w:val="00142FE7"/>
    <w:rPr>
      <w:i/>
      <w:iCs/>
    </w:rPr>
  </w:style>
  <w:style w:type="character" w:customStyle="1" w:styleId="object">
    <w:name w:val="object"/>
    <w:basedOn w:val="Fontepargpadro"/>
    <w:rsid w:val="00957AE6"/>
  </w:style>
  <w:style w:type="character" w:styleId="MenoPendente">
    <w:name w:val="Unresolved Mention"/>
    <w:basedOn w:val="Fontepargpadro"/>
    <w:uiPriority w:val="99"/>
    <w:semiHidden/>
    <w:unhideWhenUsed/>
    <w:rsid w:val="004315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20A8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DD3A-4EEC-46F9-8B7B-15A42439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IBGE</Company>
  <LinksUpToDate>false</LinksUpToDate>
  <CharactersWithSpaces>2139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mailto:gerlog@funpresp.com.br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Assaf Bastos E Silva</dc:creator>
  <cp:keywords/>
  <cp:lastModifiedBy>Rafaela Rodrigues Ferreira</cp:lastModifiedBy>
  <cp:revision>21</cp:revision>
  <cp:lastPrinted>2023-03-22T14:14:00Z</cp:lastPrinted>
  <dcterms:created xsi:type="dcterms:W3CDTF">2023-01-26T19:04:00Z</dcterms:created>
  <dcterms:modified xsi:type="dcterms:W3CDTF">2023-03-22T14:16:00Z</dcterms:modified>
</cp:coreProperties>
</file>