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37EE" w14:textId="77777777" w:rsidR="007F51D9" w:rsidRPr="004B1EC1" w:rsidRDefault="007F51D9" w:rsidP="008951E3">
      <w:pPr>
        <w:spacing w:line="360" w:lineRule="auto"/>
        <w:jc w:val="center"/>
        <w:rPr>
          <w:b/>
          <w:bCs/>
          <w:color w:val="000000" w:themeColor="text1"/>
        </w:rPr>
      </w:pPr>
      <w:r w:rsidRPr="004B1EC1">
        <w:rPr>
          <w:b/>
          <w:bCs/>
          <w:color w:val="000000" w:themeColor="text1"/>
        </w:rPr>
        <w:t>ANEXO II DO EDITAL DE CONVOCAÇÃO</w:t>
      </w:r>
    </w:p>
    <w:p w14:paraId="66CB2D1F" w14:textId="77777777" w:rsidR="007F51D9" w:rsidRPr="004B1EC1" w:rsidRDefault="007F51D9" w:rsidP="008951E3">
      <w:pPr>
        <w:spacing w:line="360" w:lineRule="auto"/>
        <w:jc w:val="center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DECLARAÇÃO DO CANDIDATO</w:t>
      </w:r>
    </w:p>
    <w:p w14:paraId="6DFB9E20" w14:textId="77777777" w:rsidR="007F51D9" w:rsidRPr="004B1EC1" w:rsidRDefault="007F51D9" w:rsidP="008951E3">
      <w:pPr>
        <w:spacing w:line="360" w:lineRule="auto"/>
        <w:jc w:val="center"/>
        <w:rPr>
          <w:rFonts w:eastAsia="Calibri"/>
          <w:b/>
          <w:color w:val="000000" w:themeColor="text1"/>
        </w:rPr>
      </w:pPr>
    </w:p>
    <w:p w14:paraId="2BC0CE81" w14:textId="77777777" w:rsidR="007F51D9" w:rsidRPr="004B1EC1" w:rsidRDefault="007F51D9" w:rsidP="00B5307D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Eu, [</w:t>
      </w:r>
      <w:r w:rsidRPr="004B1EC1">
        <w:rPr>
          <w:rFonts w:eastAsia="Calibri"/>
          <w:i/>
          <w:color w:val="000000" w:themeColor="text1"/>
        </w:rPr>
        <w:t>nome completo, nacionalidade, estado civil, CPF, endereço, telefone e e-mail</w:t>
      </w:r>
      <w:r w:rsidRPr="004B1EC1">
        <w:rPr>
          <w:rFonts w:eastAsia="Calibri"/>
          <w:color w:val="000000" w:themeColor="text1"/>
        </w:rPr>
        <w:t>], DECLARO, para os devidos fins e efeitos, que:</w:t>
      </w:r>
    </w:p>
    <w:p w14:paraId="4687CC42" w14:textId="77777777" w:rsidR="007F51D9" w:rsidRPr="004B1EC1" w:rsidRDefault="007F51D9" w:rsidP="009D1893">
      <w:pPr>
        <w:pStyle w:val="PargrafodaLista"/>
        <w:numPr>
          <w:ilvl w:val="0"/>
          <w:numId w:val="42"/>
        </w:num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componho a Chapa [</w:t>
      </w:r>
      <w:r w:rsidRPr="004B1EC1">
        <w:rPr>
          <w:rFonts w:ascii="Times New Roman" w:eastAsia="Calibri" w:hAnsi="Times New Roman"/>
          <w:i/>
          <w:color w:val="000000" w:themeColor="text1"/>
          <w:sz w:val="20"/>
          <w:szCs w:val="20"/>
        </w:rPr>
        <w:t>nome da chapa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], como candidato ao cargo de [</w:t>
      </w:r>
      <w:r w:rsidRPr="004B1EC1">
        <w:rPr>
          <w:rFonts w:ascii="Times New Roman" w:eastAsia="Calibri" w:hAnsi="Times New Roman"/>
          <w:i/>
          <w:color w:val="000000" w:themeColor="text1"/>
          <w:sz w:val="20"/>
          <w:szCs w:val="20"/>
        </w:rPr>
        <w:t>indicar o nome do cargo para o qual concorre, conforme definido no Requerimento de Inscrição da chapa, a condição de titular e suplente e o órgão estatutário a que pertence o cargo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];</w:t>
      </w:r>
    </w:p>
    <w:p w14:paraId="73BDB38C" w14:textId="2490F28A" w:rsidR="007F51D9" w:rsidRPr="004B1EC1" w:rsidRDefault="007F51D9" w:rsidP="009D1893">
      <w:pPr>
        <w:pStyle w:val="PargrafodaLista"/>
        <w:numPr>
          <w:ilvl w:val="0"/>
          <w:numId w:val="42"/>
        </w:num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tenho pleno conhecimento das normas que regem a presente eleição, bem como o Estatuto e o Regulamento </w:t>
      </w:r>
      <w:r w:rsidR="003000CC"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Eleitoral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da Funpresp-Exe;</w:t>
      </w:r>
    </w:p>
    <w:p w14:paraId="295F1163" w14:textId="67B564C8" w:rsidR="007F51D9" w:rsidRPr="004B1EC1" w:rsidRDefault="007F51D9" w:rsidP="009D1893">
      <w:pPr>
        <w:pStyle w:val="PargrafodaLista"/>
        <w:numPr>
          <w:ilvl w:val="0"/>
          <w:numId w:val="42"/>
        </w:num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atendo os requisitos legais e regulamentares aplicáveis à presente candidatura, em especial os indicados no Regulamento </w:t>
      </w:r>
      <w:r w:rsidR="003000CC"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Eleitoral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e no Edital de Convocação da eleição;</w:t>
      </w:r>
    </w:p>
    <w:p w14:paraId="12330578" w14:textId="34D47F29" w:rsidR="007F51D9" w:rsidRPr="004B1EC1" w:rsidRDefault="54028E81" w:rsidP="009D1893">
      <w:pPr>
        <w:pStyle w:val="PargrafodaLista"/>
        <w:numPr>
          <w:ilvl w:val="0"/>
          <w:numId w:val="42"/>
        </w:num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aprovo, como representantes da chapa e observadores dos trabalhos da </w:t>
      </w:r>
      <w:r w:rsidR="003000CC"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Comissão Eleitoral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, os seguintes candidatos signatários do Requerimento de Inscrição: </w:t>
      </w:r>
    </w:p>
    <w:p w14:paraId="75399D2B" w14:textId="77777777" w:rsidR="007F51D9" w:rsidRPr="004B1EC1" w:rsidRDefault="007F51D9" w:rsidP="009D1893">
      <w:pPr>
        <w:pStyle w:val="PargrafodaLista"/>
        <w:numPr>
          <w:ilvl w:val="0"/>
          <w:numId w:val="40"/>
        </w:numPr>
        <w:suppressAutoHyphens w:val="0"/>
        <w:spacing w:line="360" w:lineRule="auto"/>
        <w:ind w:left="72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Nome:_______________________________________</w:t>
      </w:r>
      <w:r w:rsidR="0028361F" w:rsidRPr="004B1EC1">
        <w:rPr>
          <w:rFonts w:ascii="Times New Roman" w:eastAsia="Calibri" w:hAnsi="Times New Roman"/>
          <w:color w:val="000000" w:themeColor="text1"/>
          <w:sz w:val="20"/>
          <w:szCs w:val="20"/>
          <w:lang w:val="pt-BR"/>
        </w:rPr>
        <w:t>___________________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___________________</w:t>
      </w:r>
    </w:p>
    <w:p w14:paraId="6579E038" w14:textId="77777777" w:rsidR="007F51D9" w:rsidRPr="004B1EC1" w:rsidRDefault="007F51D9" w:rsidP="009D1893">
      <w:pPr>
        <w:pStyle w:val="PargrafodaLista"/>
        <w:numPr>
          <w:ilvl w:val="0"/>
          <w:numId w:val="40"/>
        </w:numPr>
        <w:suppressAutoHyphens w:val="0"/>
        <w:spacing w:line="360" w:lineRule="auto"/>
        <w:ind w:left="72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CPF:_________________________________________________________</w:t>
      </w:r>
      <w:r w:rsidR="0028361F" w:rsidRPr="004B1EC1">
        <w:rPr>
          <w:rFonts w:ascii="Times New Roman" w:eastAsia="Calibri" w:hAnsi="Times New Roman"/>
          <w:color w:val="000000" w:themeColor="text1"/>
          <w:sz w:val="20"/>
          <w:szCs w:val="20"/>
          <w:lang w:val="pt-BR"/>
        </w:rPr>
        <w:t>__________________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___</w:t>
      </w:r>
    </w:p>
    <w:p w14:paraId="73B4FDC5" w14:textId="77777777" w:rsidR="007F51D9" w:rsidRPr="004B1EC1" w:rsidRDefault="007F51D9" w:rsidP="009D1893">
      <w:pPr>
        <w:pStyle w:val="PargrafodaLista"/>
        <w:numPr>
          <w:ilvl w:val="0"/>
          <w:numId w:val="40"/>
        </w:numPr>
        <w:suppressAutoHyphens w:val="0"/>
        <w:spacing w:line="360" w:lineRule="auto"/>
        <w:ind w:left="72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Nome:_________________________________________________</w:t>
      </w:r>
      <w:r w:rsidR="0028361F" w:rsidRPr="004B1EC1">
        <w:rPr>
          <w:rFonts w:ascii="Times New Roman" w:eastAsia="Calibri" w:hAnsi="Times New Roman"/>
          <w:color w:val="000000" w:themeColor="text1"/>
          <w:sz w:val="20"/>
          <w:szCs w:val="20"/>
          <w:lang w:val="pt-BR"/>
        </w:rPr>
        <w:t>___________________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_________</w:t>
      </w:r>
    </w:p>
    <w:p w14:paraId="07F169FB" w14:textId="77777777" w:rsidR="007F51D9" w:rsidRPr="004B1EC1" w:rsidRDefault="007F51D9" w:rsidP="009D1893">
      <w:pPr>
        <w:pStyle w:val="PargrafodaLista"/>
        <w:numPr>
          <w:ilvl w:val="0"/>
          <w:numId w:val="40"/>
        </w:numPr>
        <w:suppressAutoHyphens w:val="0"/>
        <w:spacing w:line="360" w:lineRule="auto"/>
        <w:ind w:left="72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CPF:_____________________________________________________</w:t>
      </w:r>
      <w:r w:rsidR="0028361F" w:rsidRPr="004B1EC1">
        <w:rPr>
          <w:rFonts w:ascii="Times New Roman" w:eastAsia="Calibri" w:hAnsi="Times New Roman"/>
          <w:color w:val="000000" w:themeColor="text1"/>
          <w:sz w:val="20"/>
          <w:szCs w:val="20"/>
          <w:lang w:val="pt-BR"/>
        </w:rPr>
        <w:t>__________________</w:t>
      </w: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>_______</w:t>
      </w:r>
    </w:p>
    <w:p w14:paraId="38C9CE22" w14:textId="4546183B" w:rsidR="007F51D9" w:rsidRPr="004B1EC1" w:rsidRDefault="54028E81" w:rsidP="009D1893">
      <w:pPr>
        <w:pStyle w:val="PargrafodaLista"/>
        <w:numPr>
          <w:ilvl w:val="0"/>
          <w:numId w:val="42"/>
        </w:numPr>
        <w:spacing w:line="360" w:lineRule="auto"/>
        <w:ind w:left="36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na data do Requerimento de Inscrição da chapa que componho e desta Declaração, integro:</w:t>
      </w:r>
    </w:p>
    <w:p w14:paraId="1C5B2E38" w14:textId="7586D9C6" w:rsidR="007F51D9" w:rsidRPr="004B1EC1" w:rsidRDefault="007F51D9" w:rsidP="009D1893">
      <w:pPr>
        <w:pStyle w:val="PargrafodaLista"/>
        <w:numPr>
          <w:ilvl w:val="0"/>
          <w:numId w:val="41"/>
        </w:numPr>
        <w:suppressAutoHyphens w:val="0"/>
        <w:spacing w:line="360" w:lineRule="auto"/>
        <w:ind w:left="72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Categoria funcional </w:t>
      </w:r>
      <w:r w:rsidRPr="003865E4">
        <w:rPr>
          <w:rFonts w:ascii="Times New Roman" w:hAnsi="Times New Roman"/>
          <w:b/>
          <w:bCs/>
          <w:color w:val="000000" w:themeColor="text1"/>
          <w:sz w:val="20"/>
          <w:szCs w:val="20"/>
        </w:rPr>
        <w:t>[</w:t>
      </w:r>
      <w:r w:rsidRPr="003865E4"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 xml:space="preserve">indicar a categoria funcional a que pertence, conforme anexo II do Regulamento </w:t>
      </w:r>
      <w:r w:rsidR="003000CC" w:rsidRPr="003865E4">
        <w:rPr>
          <w:rFonts w:ascii="Times New Roman" w:hAnsi="Times New Roman"/>
          <w:b/>
          <w:bCs/>
          <w:i/>
          <w:color w:val="000000" w:themeColor="text1"/>
          <w:sz w:val="20"/>
          <w:szCs w:val="20"/>
        </w:rPr>
        <w:t>Eleitoral</w:t>
      </w:r>
      <w:r w:rsidRPr="003865E4">
        <w:rPr>
          <w:rFonts w:ascii="Times New Roman" w:hAnsi="Times New Roman"/>
          <w:b/>
          <w:bCs/>
          <w:color w:val="000000" w:themeColor="text1"/>
          <w:sz w:val="20"/>
          <w:szCs w:val="20"/>
        </w:rPr>
        <w:t>]:</w:t>
      </w:r>
    </w:p>
    <w:p w14:paraId="571F0921" w14:textId="77777777" w:rsidR="007F51D9" w:rsidRPr="004B1EC1" w:rsidRDefault="007F51D9" w:rsidP="009D1893">
      <w:pPr>
        <w:spacing w:line="360" w:lineRule="auto"/>
        <w:ind w:left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(   ) Categoria funcional 1</w:t>
      </w:r>
    </w:p>
    <w:p w14:paraId="26513969" w14:textId="77777777" w:rsidR="007F51D9" w:rsidRPr="004B1EC1" w:rsidRDefault="007F51D9" w:rsidP="009D1893">
      <w:pPr>
        <w:spacing w:line="360" w:lineRule="auto"/>
        <w:ind w:left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(   ) Categoria funcional 2</w:t>
      </w:r>
    </w:p>
    <w:p w14:paraId="35F40982" w14:textId="27C70E50" w:rsidR="007F51D9" w:rsidRPr="004B1EC1" w:rsidRDefault="007F51D9" w:rsidP="009D1893">
      <w:pPr>
        <w:spacing w:line="360" w:lineRule="auto"/>
        <w:ind w:left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(   ) </w:t>
      </w:r>
      <w:r w:rsidR="0059750B" w:rsidRPr="004B1EC1">
        <w:rPr>
          <w:rFonts w:eastAsia="Calibri"/>
          <w:color w:val="000000" w:themeColor="text1"/>
        </w:rPr>
        <w:t>Categoria funcional</w:t>
      </w:r>
      <w:r w:rsidRPr="004B1EC1">
        <w:rPr>
          <w:rFonts w:eastAsia="Calibri"/>
          <w:color w:val="000000" w:themeColor="text1"/>
        </w:rPr>
        <w:t xml:space="preserve"> 3</w:t>
      </w:r>
    </w:p>
    <w:p w14:paraId="1F4B0F09" w14:textId="77777777" w:rsidR="007F51D9" w:rsidRPr="004B1EC1" w:rsidRDefault="007F51D9" w:rsidP="009D1893">
      <w:pPr>
        <w:pStyle w:val="PargrafodaLista"/>
        <w:numPr>
          <w:ilvl w:val="0"/>
          <w:numId w:val="41"/>
        </w:numPr>
        <w:suppressAutoHyphens w:val="0"/>
        <w:spacing w:line="360" w:lineRule="auto"/>
        <w:ind w:left="720"/>
        <w:jc w:val="both"/>
        <w:rPr>
          <w:rFonts w:ascii="Times New Roman" w:eastAsia="Calibri" w:hAnsi="Times New Roman"/>
          <w:color w:val="000000" w:themeColor="text1"/>
          <w:sz w:val="20"/>
          <w:szCs w:val="20"/>
        </w:rPr>
      </w:pPr>
      <w:r w:rsidRPr="004B1EC1">
        <w:rPr>
          <w:rFonts w:ascii="Times New Roman" w:hAnsi="Times New Roman"/>
          <w:color w:val="000000" w:themeColor="text1"/>
          <w:sz w:val="20"/>
          <w:szCs w:val="20"/>
        </w:rPr>
        <w:t xml:space="preserve">Quadro funcional correspondente ao patrocinador </w:t>
      </w:r>
      <w:r w:rsidRPr="003865E4">
        <w:rPr>
          <w:rFonts w:ascii="Times New Roman" w:hAnsi="Times New Roman"/>
          <w:b/>
          <w:color w:val="000000" w:themeColor="text1"/>
          <w:sz w:val="20"/>
          <w:szCs w:val="20"/>
        </w:rPr>
        <w:t>[</w:t>
      </w:r>
      <w:r w:rsidRPr="003865E4">
        <w:rPr>
          <w:rFonts w:ascii="Times New Roman" w:hAnsi="Times New Roman"/>
          <w:b/>
          <w:i/>
          <w:color w:val="000000" w:themeColor="text1"/>
          <w:sz w:val="20"/>
          <w:szCs w:val="20"/>
        </w:rPr>
        <w:t>preencher com o nome do órgão a que pertence]:</w:t>
      </w:r>
    </w:p>
    <w:p w14:paraId="67512E0C" w14:textId="6500E095" w:rsidR="007F51D9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Solicito a juntada dos documentos anexos, que comprovam o atendimento aos requisitos </w:t>
      </w:r>
      <w:r w:rsidR="00C41384">
        <w:rPr>
          <w:rFonts w:eastAsia="Calibri"/>
          <w:color w:val="000000" w:themeColor="text1"/>
        </w:rPr>
        <w:t>do</w:t>
      </w:r>
      <w:r w:rsidR="00B64FC9">
        <w:rPr>
          <w:rFonts w:eastAsia="Calibri"/>
          <w:color w:val="000000" w:themeColor="text1"/>
        </w:rPr>
        <w:t>s</w:t>
      </w:r>
      <w:r w:rsidR="00C41384">
        <w:rPr>
          <w:rFonts w:eastAsia="Calibri"/>
          <w:color w:val="000000" w:themeColor="text1"/>
        </w:rPr>
        <w:t xml:space="preserve"> </w:t>
      </w:r>
      <w:r w:rsidR="00C52372">
        <w:rPr>
          <w:rFonts w:eastAsia="Calibri"/>
          <w:color w:val="000000" w:themeColor="text1"/>
        </w:rPr>
        <w:t>incisos I</w:t>
      </w:r>
      <w:r w:rsidR="00C41384">
        <w:rPr>
          <w:rFonts w:eastAsia="Calibri"/>
          <w:color w:val="000000" w:themeColor="text1"/>
        </w:rPr>
        <w:t xml:space="preserve"> </w:t>
      </w:r>
      <w:r w:rsidR="00B64FC9">
        <w:rPr>
          <w:rFonts w:eastAsia="Calibri"/>
          <w:color w:val="000000" w:themeColor="text1"/>
        </w:rPr>
        <w:t>a</w:t>
      </w:r>
      <w:bookmarkStart w:id="0" w:name="_GoBack"/>
      <w:bookmarkEnd w:id="0"/>
      <w:r w:rsidR="00C41384">
        <w:rPr>
          <w:rFonts w:eastAsia="Calibri"/>
          <w:color w:val="000000" w:themeColor="text1"/>
        </w:rPr>
        <w:t xml:space="preserve"> </w:t>
      </w:r>
      <w:r w:rsidR="00C52372">
        <w:rPr>
          <w:rFonts w:eastAsia="Calibri"/>
          <w:color w:val="000000" w:themeColor="text1"/>
        </w:rPr>
        <w:t xml:space="preserve">V </w:t>
      </w:r>
      <w:r w:rsidR="00B64FC9">
        <w:rPr>
          <w:rFonts w:eastAsia="Calibri"/>
          <w:color w:val="000000" w:themeColor="text1"/>
        </w:rPr>
        <w:t xml:space="preserve">do </w:t>
      </w:r>
      <w:r w:rsidR="00B64FC9">
        <w:rPr>
          <w:rFonts w:eastAsia="Calibri"/>
          <w:color w:val="000000" w:themeColor="text1"/>
        </w:rPr>
        <w:t>art</w:t>
      </w:r>
      <w:r w:rsidR="00B64FC9">
        <w:rPr>
          <w:rFonts w:eastAsia="Calibri"/>
          <w:color w:val="000000" w:themeColor="text1"/>
        </w:rPr>
        <w:t>.</w:t>
      </w:r>
      <w:r w:rsidR="00B64FC9">
        <w:rPr>
          <w:rFonts w:eastAsia="Calibri"/>
          <w:color w:val="000000" w:themeColor="text1"/>
        </w:rPr>
        <w:t xml:space="preserve"> 21 </w:t>
      </w:r>
      <w:r w:rsidR="00C52372">
        <w:rPr>
          <w:rFonts w:eastAsia="Calibri"/>
          <w:color w:val="000000" w:themeColor="text1"/>
        </w:rPr>
        <w:t>do Estatuto da Funpresp.</w:t>
      </w:r>
    </w:p>
    <w:p w14:paraId="3C13F0A0" w14:textId="0BB96735" w:rsidR="00420C36" w:rsidRPr="004B1EC1" w:rsidRDefault="00420C36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420C36">
        <w:rPr>
          <w:rFonts w:eastAsia="Calibri"/>
          <w:color w:val="000000" w:themeColor="text1"/>
        </w:rPr>
        <w:t>Declaro que aceito que os meus dados pessoais, sensíveis ou não, sejam tratados e processados de forma a possibilitar a efetiva participação e execução da Eleição, com a aplicação dos critérios previstos no Edital, autorizando expressamente a divulgação de meu nome, o nome da chapa, quantidade de votos e informações correlatas ao andamento da Eleição, em observância aos princípios da publicidade e da transparência, nos termos da Lei n.º 13.709, de 14 de agosto de 2018 (LGPD).</w:t>
      </w:r>
    </w:p>
    <w:p w14:paraId="507CDA49" w14:textId="2B2AAFFE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Declaro, ainda, sob as penas da lei, serem verdadeiras as informações prestadas à </w:t>
      </w:r>
      <w:r w:rsidR="003000CC" w:rsidRPr="004B1EC1">
        <w:rPr>
          <w:rFonts w:eastAsia="Calibri"/>
          <w:color w:val="000000" w:themeColor="text1"/>
        </w:rPr>
        <w:t>Comissão Eleitoral</w:t>
      </w:r>
      <w:r w:rsidRPr="004B1EC1">
        <w:rPr>
          <w:rFonts w:eastAsia="Calibri"/>
          <w:color w:val="000000" w:themeColor="text1"/>
        </w:rPr>
        <w:t>, estando ciente das repercussões cíveis e penais de eventuais inexatidões.</w:t>
      </w:r>
    </w:p>
    <w:p w14:paraId="163802DB" w14:textId="77777777" w:rsidR="007F51D9" w:rsidRPr="004B1EC1" w:rsidRDefault="007F51D9" w:rsidP="008951E3">
      <w:pPr>
        <w:spacing w:line="360" w:lineRule="auto"/>
        <w:ind w:firstLine="720"/>
        <w:jc w:val="right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Brasília, _____ de _____________ de </w:t>
      </w:r>
      <w:r w:rsidR="0076339E" w:rsidRPr="004B1EC1">
        <w:rPr>
          <w:rFonts w:eastAsia="Calibri"/>
          <w:color w:val="000000" w:themeColor="text1"/>
        </w:rPr>
        <w:t>2023</w:t>
      </w:r>
      <w:r w:rsidRPr="004B1EC1">
        <w:rPr>
          <w:rFonts w:eastAsia="Calibri"/>
          <w:color w:val="000000" w:themeColor="text1"/>
        </w:rPr>
        <w:t>.</w:t>
      </w:r>
    </w:p>
    <w:p w14:paraId="1C53F1BC" w14:textId="77777777" w:rsidR="007F51D9" w:rsidRPr="004B1EC1" w:rsidRDefault="00D7185E" w:rsidP="004E7D5D">
      <w:pPr>
        <w:jc w:val="center"/>
        <w:rPr>
          <w:b/>
          <w:bCs/>
          <w:color w:val="000000" w:themeColor="text1"/>
        </w:rPr>
      </w:pPr>
      <w:r w:rsidRPr="004B1EC1">
        <w:rPr>
          <w:b/>
          <w:bCs/>
          <w:iCs/>
          <w:color w:val="000000" w:themeColor="text1"/>
        </w:rPr>
        <w:t>Nome e assinatura digita</w:t>
      </w:r>
      <w:r w:rsidR="004E7D5D" w:rsidRPr="004B1EC1">
        <w:rPr>
          <w:b/>
          <w:bCs/>
          <w:iCs/>
          <w:color w:val="000000" w:themeColor="text1"/>
        </w:rPr>
        <w:t>l</w:t>
      </w:r>
      <w:r w:rsidRPr="004B1EC1">
        <w:rPr>
          <w:b/>
          <w:bCs/>
          <w:iCs/>
          <w:color w:val="000000" w:themeColor="text1"/>
        </w:rPr>
        <w:t xml:space="preserve"> do </w:t>
      </w:r>
      <w:r w:rsidR="006A5BF8" w:rsidRPr="004B1EC1">
        <w:rPr>
          <w:b/>
          <w:bCs/>
          <w:iCs/>
          <w:color w:val="000000" w:themeColor="text1"/>
        </w:rPr>
        <w:t>candidato</w:t>
      </w:r>
    </w:p>
    <w:sectPr w:rsidR="007F51D9" w:rsidRPr="004B1EC1" w:rsidSect="009D18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835" w:right="851" w:bottom="1701" w:left="1134" w:header="142" w:footer="567" w:gutter="0"/>
      <w:cols w:space="720"/>
      <w:titlePg/>
      <w:docGrid w:linePitch="36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739AE6" w16cex:dateUtc="2023-04-06T20:40:14.548Z"/>
  <w16cex:commentExtensible w16cex:durableId="088D5FB9" w16cex:dateUtc="2023-04-10T13:14:02.735Z"/>
  <w16cex:commentExtensible w16cex:durableId="3C3255C9" w16cex:dateUtc="2023-04-11T12:38:53.412Z"/>
  <w16cex:commentExtensible w16cex:durableId="615D137C" w16cex:dateUtc="2023-04-11T12:41:31.332Z"/>
  <w16cex:commentExtensible w16cex:durableId="4738536A" w16cex:dateUtc="2023-04-11T12:41:55.986Z"/>
  <w16cex:commentExtensible w16cex:durableId="01328540" w16cex:dateUtc="2023-04-11T12:42:33.629Z"/>
  <w16cex:commentExtensible w16cex:durableId="2AB82E1A" w16cex:dateUtc="2023-04-11T14:04:46.179Z"/>
  <w16cex:commentExtensible w16cex:durableId="343DA079" w16cex:dateUtc="2023-04-11T12:41:31.3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FDBE" w14:textId="77777777" w:rsidR="00BB3637" w:rsidRDefault="00BB3637">
      <w:r>
        <w:separator/>
      </w:r>
    </w:p>
  </w:endnote>
  <w:endnote w:type="continuationSeparator" w:id="0">
    <w:p w14:paraId="2B547AE5" w14:textId="77777777" w:rsidR="00BB3637" w:rsidRDefault="00BB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Courier New"/>
    <w:charset w:val="02"/>
    <w:family w:val="auto"/>
    <w:pitch w:val="variable"/>
  </w:font>
  <w:font w:name="StarSymbol">
    <w:altName w:val="Arial Unicode MS"/>
    <w:panose1 w:val="00000000000000000000"/>
    <w:charset w:val="02"/>
    <w:family w:val="auto"/>
    <w:notTrueType/>
    <w:pitch w:val="default"/>
  </w:font>
  <w:font w:name="Bitstream Vera Sans Mono">
    <w:charset w:val="00"/>
    <w:family w:val="modern"/>
    <w:pitch w:val="default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F7529" w:rsidRDefault="00CF75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7B4B86" w14:textId="77777777" w:rsidR="00CF7529" w:rsidRDefault="00CF75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5FEC" w14:textId="77777777" w:rsidR="00874491" w:rsidRPr="0075789F" w:rsidRDefault="00874491" w:rsidP="00874491">
    <w:pPr>
      <w:pStyle w:val="Rodap"/>
      <w:jc w:val="right"/>
      <w:rPr>
        <w:rFonts w:ascii="Arial" w:hAnsi="Arial" w:cs="Arial"/>
        <w:sz w:val="16"/>
        <w:szCs w:val="16"/>
      </w:rPr>
    </w:pPr>
    <w:r w:rsidRPr="0075789F">
      <w:rPr>
        <w:rFonts w:ascii="Arial" w:hAnsi="Arial" w:cs="Arial"/>
        <w:sz w:val="16"/>
        <w:szCs w:val="16"/>
      </w:rPr>
      <w:t xml:space="preserve">Página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PAGE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976153">
      <w:rPr>
        <w:rFonts w:ascii="Arial" w:hAnsi="Arial" w:cs="Arial"/>
        <w:b/>
        <w:bCs/>
        <w:noProof/>
        <w:sz w:val="16"/>
        <w:szCs w:val="16"/>
      </w:rPr>
      <w:t>13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  <w:r w:rsidRPr="0075789F">
      <w:rPr>
        <w:rFonts w:ascii="Arial" w:hAnsi="Arial" w:cs="Arial"/>
        <w:sz w:val="16"/>
        <w:szCs w:val="16"/>
      </w:rPr>
      <w:t xml:space="preserve"> de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NUMPAGES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976153">
      <w:rPr>
        <w:rFonts w:ascii="Arial" w:hAnsi="Arial" w:cs="Arial"/>
        <w:b/>
        <w:bCs/>
        <w:noProof/>
        <w:sz w:val="16"/>
        <w:szCs w:val="16"/>
      </w:rPr>
      <w:t>13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</w:p>
  <w:p w14:paraId="01120B9F" w14:textId="77777777" w:rsidR="00874491" w:rsidRPr="004806EA" w:rsidRDefault="00874491" w:rsidP="00874491">
    <w:pPr>
      <w:pStyle w:val="Rodap"/>
      <w:pBdr>
        <w:top w:val="single" w:sz="4" w:space="0" w:color="000000"/>
      </w:pBdr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33C981BD" w14:textId="77777777" w:rsidR="00874491" w:rsidRDefault="00874491" w:rsidP="00874491">
    <w:pPr>
      <w:pStyle w:val="Rodap"/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SCN Quadra 2 Bloco A – Sala</w:t>
    </w:r>
    <w:r>
      <w:rPr>
        <w:rFonts w:ascii="Garamond" w:hAnsi="Garamond" w:cs="Arial"/>
        <w:sz w:val="16"/>
        <w:szCs w:val="16"/>
      </w:rPr>
      <w:t xml:space="preserve"> 202/</w:t>
    </w:r>
    <w:r w:rsidRPr="004806EA">
      <w:rPr>
        <w:rFonts w:ascii="Garamond" w:hAnsi="Garamond" w:cs="Arial"/>
        <w:sz w:val="16"/>
        <w:szCs w:val="16"/>
      </w:rPr>
      <w:t xml:space="preserve"> 203/204 – Ed. Corporate Financial Center – Brasília </w:t>
    </w:r>
    <w:r>
      <w:rPr>
        <w:rFonts w:ascii="Garamond" w:hAnsi="Garamond" w:cs="Arial"/>
        <w:sz w:val="16"/>
        <w:szCs w:val="16"/>
      </w:rPr>
      <w:t>– DF / 70712-900 - (061) 2020-97</w:t>
    </w:r>
    <w:r w:rsidRPr="004806EA">
      <w:rPr>
        <w:rFonts w:ascii="Garamond" w:hAnsi="Garamond" w:cs="Arial"/>
        <w:sz w:val="16"/>
        <w:szCs w:val="16"/>
      </w:rPr>
      <w:t>00</w:t>
    </w:r>
  </w:p>
  <w:p w14:paraId="65CE4A5D" w14:textId="77777777" w:rsidR="00874491" w:rsidRPr="008575B0" w:rsidRDefault="00874491" w:rsidP="00874491">
    <w:pPr>
      <w:pStyle w:val="Rodap"/>
      <w:jc w:val="center"/>
      <w:rPr>
        <w:rFonts w:ascii="Garamond" w:hAnsi="Garamond"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  <w:p w14:paraId="738610EB" w14:textId="77777777" w:rsidR="0084767B" w:rsidRPr="00874491" w:rsidRDefault="0084767B" w:rsidP="008744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411F" w14:textId="77777777" w:rsidR="00874491" w:rsidRPr="0075789F" w:rsidRDefault="00874491" w:rsidP="00874491">
    <w:pPr>
      <w:pStyle w:val="Rodap"/>
      <w:jc w:val="right"/>
      <w:rPr>
        <w:rFonts w:ascii="Arial" w:hAnsi="Arial" w:cs="Arial"/>
        <w:sz w:val="16"/>
        <w:szCs w:val="16"/>
      </w:rPr>
    </w:pPr>
    <w:r w:rsidRPr="0075789F">
      <w:rPr>
        <w:rFonts w:ascii="Arial" w:hAnsi="Arial" w:cs="Arial"/>
        <w:sz w:val="16"/>
        <w:szCs w:val="16"/>
      </w:rPr>
      <w:t xml:space="preserve">Página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PAGE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8B11F7">
      <w:rPr>
        <w:rFonts w:ascii="Arial" w:hAnsi="Arial" w:cs="Arial"/>
        <w:b/>
        <w:bCs/>
        <w:noProof/>
        <w:sz w:val="16"/>
        <w:szCs w:val="16"/>
      </w:rPr>
      <w:t>1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  <w:r w:rsidRPr="0075789F">
      <w:rPr>
        <w:rFonts w:ascii="Arial" w:hAnsi="Arial" w:cs="Arial"/>
        <w:sz w:val="16"/>
        <w:szCs w:val="16"/>
      </w:rPr>
      <w:t xml:space="preserve"> de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NUMPAGES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8B11F7">
      <w:rPr>
        <w:rFonts w:ascii="Arial" w:hAnsi="Arial" w:cs="Arial"/>
        <w:b/>
        <w:bCs/>
        <w:noProof/>
        <w:sz w:val="16"/>
        <w:szCs w:val="16"/>
      </w:rPr>
      <w:t>13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</w:p>
  <w:p w14:paraId="238F37CC" w14:textId="77777777" w:rsidR="00874491" w:rsidRPr="004806EA" w:rsidRDefault="00874491" w:rsidP="00874491">
    <w:pPr>
      <w:pStyle w:val="Rodap"/>
      <w:pBdr>
        <w:top w:val="single" w:sz="4" w:space="0" w:color="000000"/>
      </w:pBdr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64B62748" w14:textId="77777777" w:rsidR="00874491" w:rsidRDefault="00874491" w:rsidP="00874491">
    <w:pPr>
      <w:pStyle w:val="Rodap"/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SCN Quadra 2 Bloco A – Sala</w:t>
    </w:r>
    <w:r>
      <w:rPr>
        <w:rFonts w:ascii="Garamond" w:hAnsi="Garamond" w:cs="Arial"/>
        <w:sz w:val="16"/>
        <w:szCs w:val="16"/>
      </w:rPr>
      <w:t xml:space="preserve"> 202/</w:t>
    </w:r>
    <w:r w:rsidRPr="004806EA">
      <w:rPr>
        <w:rFonts w:ascii="Garamond" w:hAnsi="Garamond" w:cs="Arial"/>
        <w:sz w:val="16"/>
        <w:szCs w:val="16"/>
      </w:rPr>
      <w:t xml:space="preserve"> 203/204 – Ed. Corporate Financial Center – Brasília </w:t>
    </w:r>
    <w:r>
      <w:rPr>
        <w:rFonts w:ascii="Garamond" w:hAnsi="Garamond" w:cs="Arial"/>
        <w:sz w:val="16"/>
        <w:szCs w:val="16"/>
      </w:rPr>
      <w:t>– DF / 70712-900 - (061) 2020-97</w:t>
    </w:r>
    <w:r w:rsidRPr="004806EA">
      <w:rPr>
        <w:rFonts w:ascii="Garamond" w:hAnsi="Garamond" w:cs="Arial"/>
        <w:sz w:val="16"/>
        <w:szCs w:val="16"/>
      </w:rPr>
      <w:t>00</w:t>
    </w:r>
  </w:p>
  <w:p w14:paraId="72A54739" w14:textId="77777777" w:rsidR="00874491" w:rsidRPr="008575B0" w:rsidRDefault="00874491" w:rsidP="00874491">
    <w:pPr>
      <w:pStyle w:val="Rodap"/>
      <w:jc w:val="center"/>
      <w:rPr>
        <w:rFonts w:ascii="Garamond" w:hAnsi="Garamond"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  <w:p w14:paraId="61829076" w14:textId="77777777" w:rsidR="00A107EB" w:rsidRDefault="00A10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C708" w14:textId="77777777" w:rsidR="00BB3637" w:rsidRDefault="00BB3637">
      <w:r>
        <w:separator/>
      </w:r>
    </w:p>
  </w:footnote>
  <w:footnote w:type="continuationSeparator" w:id="0">
    <w:p w14:paraId="3842BE4B" w14:textId="77777777" w:rsidR="00BB3637" w:rsidRDefault="00BB3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2597" w14:textId="77777777" w:rsidR="00C26FAF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227C718" wp14:editId="2B0DDEFA">
          <wp:simplePos x="0" y="0"/>
          <wp:positionH relativeFrom="page">
            <wp:posOffset>0</wp:posOffset>
          </wp:positionH>
          <wp:positionV relativeFrom="paragraph">
            <wp:posOffset>-80645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3258" w14:textId="77777777" w:rsidR="003140B8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E39AFB7" wp14:editId="07777777">
          <wp:simplePos x="0" y="0"/>
          <wp:positionH relativeFrom="page">
            <wp:posOffset>0</wp:posOffset>
          </wp:positionH>
          <wp:positionV relativeFrom="paragraph">
            <wp:posOffset>-90170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6C04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D3CC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902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0EC2524"/>
    <w:name w:val="WW8Num7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83141840"/>
    <w:name w:val="WW8Num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7DC8EC98"/>
    <w:name w:val="WW8Num10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3" w15:restartNumberingAfterBreak="0">
    <w:nsid w:val="0000001E"/>
    <w:multiLevelType w:val="multilevel"/>
    <w:tmpl w:val="0000001E"/>
    <w:name w:val="Outline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24667CB"/>
    <w:multiLevelType w:val="multilevel"/>
    <w:tmpl w:val="5852C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57A49FD"/>
    <w:multiLevelType w:val="hybridMultilevel"/>
    <w:tmpl w:val="825EBD8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5BE683D"/>
    <w:multiLevelType w:val="multilevel"/>
    <w:tmpl w:val="60B46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7A61F12"/>
    <w:multiLevelType w:val="multilevel"/>
    <w:tmpl w:val="7168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B462594"/>
    <w:multiLevelType w:val="hybridMultilevel"/>
    <w:tmpl w:val="A76413A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C5C58A2"/>
    <w:multiLevelType w:val="multilevel"/>
    <w:tmpl w:val="24C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862C1E"/>
    <w:multiLevelType w:val="multilevel"/>
    <w:tmpl w:val="F7C4BDF0"/>
    <w:name w:val="WW8Num72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122B3843"/>
    <w:multiLevelType w:val="hybridMultilevel"/>
    <w:tmpl w:val="DD56CF3E"/>
    <w:lvl w:ilvl="0" w:tplc="666CB16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2" w15:restartNumberingAfterBreak="0">
    <w:nsid w:val="14A07C13"/>
    <w:multiLevelType w:val="hybridMultilevel"/>
    <w:tmpl w:val="914A40F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176C3CF8"/>
    <w:multiLevelType w:val="hybridMultilevel"/>
    <w:tmpl w:val="F18412D4"/>
    <w:lvl w:ilvl="0" w:tplc="58540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2216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514659"/>
    <w:multiLevelType w:val="multilevel"/>
    <w:tmpl w:val="A5EE0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1737D8"/>
    <w:multiLevelType w:val="hybridMultilevel"/>
    <w:tmpl w:val="52920488"/>
    <w:name w:val="WW8Num103"/>
    <w:lvl w:ilvl="0" w:tplc="D1707028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32D3CBD"/>
    <w:multiLevelType w:val="multilevel"/>
    <w:tmpl w:val="266097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35"/>
        </w:tabs>
        <w:ind w:left="35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7"/>
        </w:tabs>
        <w:ind w:left="487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cs="Times New Roman" w:hint="default"/>
      </w:rPr>
    </w:lvl>
  </w:abstractNum>
  <w:abstractNum w:abstractNumId="28" w15:restartNumberingAfterBreak="0">
    <w:nsid w:val="234F44A5"/>
    <w:multiLevelType w:val="hybridMultilevel"/>
    <w:tmpl w:val="2336144C"/>
    <w:lvl w:ilvl="0" w:tplc="9A58BE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B84A50"/>
    <w:multiLevelType w:val="hybridMultilevel"/>
    <w:tmpl w:val="B6883178"/>
    <w:lvl w:ilvl="0" w:tplc="C0D8D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21677E"/>
    <w:multiLevelType w:val="hybridMultilevel"/>
    <w:tmpl w:val="40C07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B21E95"/>
    <w:multiLevelType w:val="hybridMultilevel"/>
    <w:tmpl w:val="DFDC8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07ACD"/>
    <w:multiLevelType w:val="multilevel"/>
    <w:tmpl w:val="A2E221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 w15:restartNumberingAfterBreak="0">
    <w:nsid w:val="30D92D29"/>
    <w:multiLevelType w:val="multilevel"/>
    <w:tmpl w:val="61DA70B0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4" w15:restartNumberingAfterBreak="0">
    <w:nsid w:val="31B47D42"/>
    <w:multiLevelType w:val="hybridMultilevel"/>
    <w:tmpl w:val="A49A50C0"/>
    <w:lvl w:ilvl="0" w:tplc="88361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DC547D"/>
    <w:multiLevelType w:val="hybridMultilevel"/>
    <w:tmpl w:val="3D4E5E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DD0A36"/>
    <w:multiLevelType w:val="multilevel"/>
    <w:tmpl w:val="0CC06426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2372B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8" w15:restartNumberingAfterBreak="0">
    <w:nsid w:val="40222454"/>
    <w:multiLevelType w:val="multilevel"/>
    <w:tmpl w:val="ABF69E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9" w15:restartNumberingAfterBreak="0">
    <w:nsid w:val="45261394"/>
    <w:multiLevelType w:val="hybridMultilevel"/>
    <w:tmpl w:val="9934058C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9C8312E"/>
    <w:multiLevelType w:val="multilevel"/>
    <w:tmpl w:val="DE142792"/>
    <w:name w:val="WW8Num7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1" w15:restartNumberingAfterBreak="0">
    <w:nsid w:val="49D120E8"/>
    <w:multiLevelType w:val="multilevel"/>
    <w:tmpl w:val="48E83C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2" w15:restartNumberingAfterBreak="0">
    <w:nsid w:val="4D5B6F2D"/>
    <w:multiLevelType w:val="hybridMultilevel"/>
    <w:tmpl w:val="BC5C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1968F3"/>
    <w:multiLevelType w:val="hybridMultilevel"/>
    <w:tmpl w:val="F68E3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822694"/>
    <w:multiLevelType w:val="hybridMultilevel"/>
    <w:tmpl w:val="91363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450C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6" w15:restartNumberingAfterBreak="0">
    <w:nsid w:val="52D45DDD"/>
    <w:multiLevelType w:val="hybridMultilevel"/>
    <w:tmpl w:val="5BB0E4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5B96A41"/>
    <w:multiLevelType w:val="hybridMultilevel"/>
    <w:tmpl w:val="339678E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17F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F8E26ED"/>
    <w:multiLevelType w:val="hybridMultilevel"/>
    <w:tmpl w:val="56568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DA2557"/>
    <w:multiLevelType w:val="hybridMultilevel"/>
    <w:tmpl w:val="8736A95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A59366A"/>
    <w:multiLevelType w:val="multilevel"/>
    <w:tmpl w:val="8844FB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B560530"/>
    <w:multiLevelType w:val="multilevel"/>
    <w:tmpl w:val="9D241B3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abstractNum w:abstractNumId="53" w15:restartNumberingAfterBreak="0">
    <w:nsid w:val="6BDD40CC"/>
    <w:multiLevelType w:val="hybridMultilevel"/>
    <w:tmpl w:val="E29C1A66"/>
    <w:name w:val="WW8Num102"/>
    <w:lvl w:ilvl="0" w:tplc="4CAA7DC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EA8C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DFE777B"/>
    <w:multiLevelType w:val="multilevel"/>
    <w:tmpl w:val="02F8403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5" w15:restartNumberingAfterBreak="0">
    <w:nsid w:val="74286950"/>
    <w:multiLevelType w:val="multilevel"/>
    <w:tmpl w:val="CF08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79D07C40"/>
    <w:multiLevelType w:val="hybridMultilevel"/>
    <w:tmpl w:val="AAB8FF8A"/>
    <w:lvl w:ilvl="0" w:tplc="3B44ED4E">
      <w:start w:val="1"/>
      <w:numFmt w:val="decimal"/>
      <w:lvlText w:val="%1"/>
      <w:lvlJc w:val="left"/>
      <w:pPr>
        <w:ind w:left="847" w:hanging="7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60001">
      <w:start w:val="1"/>
      <w:numFmt w:val="bullet"/>
      <w:lvlText w:val=""/>
      <w:lvlJc w:val="left"/>
      <w:pPr>
        <w:ind w:left="1938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57" w15:restartNumberingAfterBreak="0">
    <w:nsid w:val="79F034AE"/>
    <w:multiLevelType w:val="multilevel"/>
    <w:tmpl w:val="D50CC8C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27"/>
  </w:num>
  <w:num w:numId="8">
    <w:abstractNumId w:val="32"/>
  </w:num>
  <w:num w:numId="9">
    <w:abstractNumId w:val="14"/>
  </w:num>
  <w:num w:numId="10">
    <w:abstractNumId w:val="54"/>
  </w:num>
  <w:num w:numId="11">
    <w:abstractNumId w:val="21"/>
  </w:num>
  <w:num w:numId="12">
    <w:abstractNumId w:val="38"/>
  </w:num>
  <w:num w:numId="13">
    <w:abstractNumId w:val="33"/>
  </w:num>
  <w:num w:numId="14">
    <w:abstractNumId w:val="9"/>
  </w:num>
  <w:num w:numId="15">
    <w:abstractNumId w:val="45"/>
  </w:num>
  <w:num w:numId="16">
    <w:abstractNumId w:val="37"/>
  </w:num>
  <w:num w:numId="17">
    <w:abstractNumId w:val="31"/>
  </w:num>
  <w:num w:numId="18">
    <w:abstractNumId w:val="44"/>
  </w:num>
  <w:num w:numId="19">
    <w:abstractNumId w:val="57"/>
  </w:num>
  <w:num w:numId="20">
    <w:abstractNumId w:val="52"/>
  </w:num>
  <w:num w:numId="21">
    <w:abstractNumId w:val="46"/>
  </w:num>
  <w:num w:numId="22">
    <w:abstractNumId w:val="51"/>
  </w:num>
  <w:num w:numId="23">
    <w:abstractNumId w:val="41"/>
  </w:num>
  <w:num w:numId="24">
    <w:abstractNumId w:val="17"/>
  </w:num>
  <w:num w:numId="25">
    <w:abstractNumId w:val="30"/>
  </w:num>
  <w:num w:numId="26">
    <w:abstractNumId w:val="47"/>
  </w:num>
  <w:num w:numId="27">
    <w:abstractNumId w:val="28"/>
  </w:num>
  <w:num w:numId="28">
    <w:abstractNumId w:val="35"/>
  </w:num>
  <w:num w:numId="29">
    <w:abstractNumId w:val="55"/>
  </w:num>
  <w:num w:numId="30">
    <w:abstractNumId w:val="42"/>
  </w:num>
  <w:num w:numId="31">
    <w:abstractNumId w:val="4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5"/>
  </w:num>
  <w:num w:numId="35">
    <w:abstractNumId w:val="56"/>
  </w:num>
  <w:num w:numId="36">
    <w:abstractNumId w:val="24"/>
  </w:num>
  <w:num w:numId="37">
    <w:abstractNumId w:val="50"/>
  </w:num>
  <w:num w:numId="38">
    <w:abstractNumId w:val="25"/>
  </w:num>
  <w:num w:numId="39">
    <w:abstractNumId w:val="29"/>
  </w:num>
  <w:num w:numId="40">
    <w:abstractNumId w:val="34"/>
  </w:num>
  <w:num w:numId="41">
    <w:abstractNumId w:val="23"/>
  </w:num>
  <w:num w:numId="42">
    <w:abstractNumId w:val="49"/>
  </w:num>
  <w:num w:numId="43">
    <w:abstractNumId w:val="19"/>
  </w:num>
  <w:num w:numId="44">
    <w:abstractNumId w:val="48"/>
  </w:num>
  <w:num w:numId="45">
    <w:abstractNumId w:val="16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20"/>
    <w:rsid w:val="000060F2"/>
    <w:rsid w:val="00006E11"/>
    <w:rsid w:val="00022A47"/>
    <w:rsid w:val="00022AEA"/>
    <w:rsid w:val="000246AF"/>
    <w:rsid w:val="00027BBA"/>
    <w:rsid w:val="000305EE"/>
    <w:rsid w:val="00031BA6"/>
    <w:rsid w:val="000320E1"/>
    <w:rsid w:val="0003464A"/>
    <w:rsid w:val="00042102"/>
    <w:rsid w:val="00042A88"/>
    <w:rsid w:val="0004558D"/>
    <w:rsid w:val="00054A5F"/>
    <w:rsid w:val="00060D44"/>
    <w:rsid w:val="0006242F"/>
    <w:rsid w:val="000654D4"/>
    <w:rsid w:val="0007415A"/>
    <w:rsid w:val="00074BE4"/>
    <w:rsid w:val="0007558E"/>
    <w:rsid w:val="000836CB"/>
    <w:rsid w:val="00091C8E"/>
    <w:rsid w:val="0009342B"/>
    <w:rsid w:val="0009651E"/>
    <w:rsid w:val="00096C2F"/>
    <w:rsid w:val="000A07F9"/>
    <w:rsid w:val="000A55D3"/>
    <w:rsid w:val="000B67A1"/>
    <w:rsid w:val="000D79E8"/>
    <w:rsid w:val="000E051E"/>
    <w:rsid w:val="000E1108"/>
    <w:rsid w:val="000F34B7"/>
    <w:rsid w:val="000F35C4"/>
    <w:rsid w:val="000F791D"/>
    <w:rsid w:val="0010110C"/>
    <w:rsid w:val="00102B3E"/>
    <w:rsid w:val="00106775"/>
    <w:rsid w:val="00115558"/>
    <w:rsid w:val="001265A3"/>
    <w:rsid w:val="0013443E"/>
    <w:rsid w:val="00134FCC"/>
    <w:rsid w:val="0013753E"/>
    <w:rsid w:val="00142DDF"/>
    <w:rsid w:val="00143E83"/>
    <w:rsid w:val="001501B4"/>
    <w:rsid w:val="001505A5"/>
    <w:rsid w:val="001519B5"/>
    <w:rsid w:val="00154372"/>
    <w:rsid w:val="00157967"/>
    <w:rsid w:val="00167722"/>
    <w:rsid w:val="00173F3C"/>
    <w:rsid w:val="00174C01"/>
    <w:rsid w:val="001758B9"/>
    <w:rsid w:val="00186B5B"/>
    <w:rsid w:val="001908FA"/>
    <w:rsid w:val="0019097E"/>
    <w:rsid w:val="001958C6"/>
    <w:rsid w:val="001A1DEC"/>
    <w:rsid w:val="001A759F"/>
    <w:rsid w:val="001A7E61"/>
    <w:rsid w:val="001B0E2F"/>
    <w:rsid w:val="001D5543"/>
    <w:rsid w:val="001D7FDB"/>
    <w:rsid w:val="001E5AC6"/>
    <w:rsid w:val="001E6557"/>
    <w:rsid w:val="001E772B"/>
    <w:rsid w:val="001E7779"/>
    <w:rsid w:val="001F3FEA"/>
    <w:rsid w:val="001F418B"/>
    <w:rsid w:val="001F6638"/>
    <w:rsid w:val="00200434"/>
    <w:rsid w:val="002018B6"/>
    <w:rsid w:val="00202264"/>
    <w:rsid w:val="002023C6"/>
    <w:rsid w:val="002033DA"/>
    <w:rsid w:val="00205742"/>
    <w:rsid w:val="002127BE"/>
    <w:rsid w:val="0021355A"/>
    <w:rsid w:val="00216CA3"/>
    <w:rsid w:val="00216E8D"/>
    <w:rsid w:val="0022258D"/>
    <w:rsid w:val="00225158"/>
    <w:rsid w:val="00226B10"/>
    <w:rsid w:val="0023267D"/>
    <w:rsid w:val="00235318"/>
    <w:rsid w:val="0025726F"/>
    <w:rsid w:val="00265492"/>
    <w:rsid w:val="0027198C"/>
    <w:rsid w:val="00274161"/>
    <w:rsid w:val="002743B2"/>
    <w:rsid w:val="00277E8A"/>
    <w:rsid w:val="00280571"/>
    <w:rsid w:val="0028361F"/>
    <w:rsid w:val="00283BB0"/>
    <w:rsid w:val="0028480F"/>
    <w:rsid w:val="00285713"/>
    <w:rsid w:val="002874AB"/>
    <w:rsid w:val="00296152"/>
    <w:rsid w:val="002A459D"/>
    <w:rsid w:val="002A677F"/>
    <w:rsid w:val="002A6C7D"/>
    <w:rsid w:val="002B0955"/>
    <w:rsid w:val="002C05C1"/>
    <w:rsid w:val="002C09C2"/>
    <w:rsid w:val="002C2AB1"/>
    <w:rsid w:val="002C7D7D"/>
    <w:rsid w:val="002D7B62"/>
    <w:rsid w:val="002F1D55"/>
    <w:rsid w:val="002F3FE0"/>
    <w:rsid w:val="003000CC"/>
    <w:rsid w:val="003062ED"/>
    <w:rsid w:val="00306BD6"/>
    <w:rsid w:val="0030798C"/>
    <w:rsid w:val="00311417"/>
    <w:rsid w:val="003140B8"/>
    <w:rsid w:val="0031459B"/>
    <w:rsid w:val="00316DBD"/>
    <w:rsid w:val="0032659A"/>
    <w:rsid w:val="00327073"/>
    <w:rsid w:val="003357A6"/>
    <w:rsid w:val="00342B6E"/>
    <w:rsid w:val="00343E5A"/>
    <w:rsid w:val="003446DB"/>
    <w:rsid w:val="00344EF2"/>
    <w:rsid w:val="003466F7"/>
    <w:rsid w:val="003472C8"/>
    <w:rsid w:val="0035075C"/>
    <w:rsid w:val="003642B6"/>
    <w:rsid w:val="00374262"/>
    <w:rsid w:val="00376F84"/>
    <w:rsid w:val="003823B0"/>
    <w:rsid w:val="003839B6"/>
    <w:rsid w:val="00383C6F"/>
    <w:rsid w:val="003843AE"/>
    <w:rsid w:val="003865E4"/>
    <w:rsid w:val="003956EC"/>
    <w:rsid w:val="003A6B44"/>
    <w:rsid w:val="003B0504"/>
    <w:rsid w:val="003B64A7"/>
    <w:rsid w:val="003B7C54"/>
    <w:rsid w:val="003C1F9E"/>
    <w:rsid w:val="003C29AA"/>
    <w:rsid w:val="003D01A7"/>
    <w:rsid w:val="003E15AE"/>
    <w:rsid w:val="003E17C6"/>
    <w:rsid w:val="003E1F63"/>
    <w:rsid w:val="003E7418"/>
    <w:rsid w:val="003F0CAD"/>
    <w:rsid w:val="003F47C6"/>
    <w:rsid w:val="003F78A9"/>
    <w:rsid w:val="004062EF"/>
    <w:rsid w:val="00410C7A"/>
    <w:rsid w:val="004139A0"/>
    <w:rsid w:val="00414175"/>
    <w:rsid w:val="00420C36"/>
    <w:rsid w:val="0042126F"/>
    <w:rsid w:val="004227FB"/>
    <w:rsid w:val="00435FCB"/>
    <w:rsid w:val="00441B18"/>
    <w:rsid w:val="004461CB"/>
    <w:rsid w:val="0045302F"/>
    <w:rsid w:val="00462D7E"/>
    <w:rsid w:val="00464E67"/>
    <w:rsid w:val="00472751"/>
    <w:rsid w:val="004746EB"/>
    <w:rsid w:val="00474C1C"/>
    <w:rsid w:val="004750B9"/>
    <w:rsid w:val="004754FF"/>
    <w:rsid w:val="00477F47"/>
    <w:rsid w:val="00484841"/>
    <w:rsid w:val="00492BA4"/>
    <w:rsid w:val="0049457C"/>
    <w:rsid w:val="004A5FA7"/>
    <w:rsid w:val="004A7131"/>
    <w:rsid w:val="004B13E1"/>
    <w:rsid w:val="004B1EC1"/>
    <w:rsid w:val="004C2C92"/>
    <w:rsid w:val="004C36B6"/>
    <w:rsid w:val="004C60B5"/>
    <w:rsid w:val="004C7811"/>
    <w:rsid w:val="004D0DA2"/>
    <w:rsid w:val="004D2C32"/>
    <w:rsid w:val="004D4387"/>
    <w:rsid w:val="004D770E"/>
    <w:rsid w:val="004E0300"/>
    <w:rsid w:val="004E2125"/>
    <w:rsid w:val="004E346F"/>
    <w:rsid w:val="004E659A"/>
    <w:rsid w:val="004E7D5D"/>
    <w:rsid w:val="004F1A83"/>
    <w:rsid w:val="00510695"/>
    <w:rsid w:val="00517CB0"/>
    <w:rsid w:val="0052128D"/>
    <w:rsid w:val="00522FFF"/>
    <w:rsid w:val="00523AC2"/>
    <w:rsid w:val="00526273"/>
    <w:rsid w:val="005314FC"/>
    <w:rsid w:val="005325A2"/>
    <w:rsid w:val="005326BE"/>
    <w:rsid w:val="0053332D"/>
    <w:rsid w:val="005451C8"/>
    <w:rsid w:val="00560525"/>
    <w:rsid w:val="0056068C"/>
    <w:rsid w:val="00561FB4"/>
    <w:rsid w:val="00563731"/>
    <w:rsid w:val="00565F98"/>
    <w:rsid w:val="00566C28"/>
    <w:rsid w:val="00570054"/>
    <w:rsid w:val="00573242"/>
    <w:rsid w:val="00581518"/>
    <w:rsid w:val="00581960"/>
    <w:rsid w:val="0058271A"/>
    <w:rsid w:val="00583C2A"/>
    <w:rsid w:val="0059212F"/>
    <w:rsid w:val="00592D90"/>
    <w:rsid w:val="005968EA"/>
    <w:rsid w:val="0059750B"/>
    <w:rsid w:val="005A09A7"/>
    <w:rsid w:val="005A174E"/>
    <w:rsid w:val="005A1BA1"/>
    <w:rsid w:val="005A45DD"/>
    <w:rsid w:val="005A59F3"/>
    <w:rsid w:val="005B3003"/>
    <w:rsid w:val="005B335C"/>
    <w:rsid w:val="005B5F18"/>
    <w:rsid w:val="005B6669"/>
    <w:rsid w:val="005C0342"/>
    <w:rsid w:val="005C1929"/>
    <w:rsid w:val="005C3C3F"/>
    <w:rsid w:val="005C6651"/>
    <w:rsid w:val="005D3A27"/>
    <w:rsid w:val="005E1B08"/>
    <w:rsid w:val="005E2DCB"/>
    <w:rsid w:val="005E4FE0"/>
    <w:rsid w:val="005E67D5"/>
    <w:rsid w:val="005E7341"/>
    <w:rsid w:val="005F4E31"/>
    <w:rsid w:val="00602E70"/>
    <w:rsid w:val="00605602"/>
    <w:rsid w:val="00617203"/>
    <w:rsid w:val="006226BC"/>
    <w:rsid w:val="006232E5"/>
    <w:rsid w:val="00625729"/>
    <w:rsid w:val="00633F51"/>
    <w:rsid w:val="006343E2"/>
    <w:rsid w:val="00635B3D"/>
    <w:rsid w:val="00640B96"/>
    <w:rsid w:val="00651095"/>
    <w:rsid w:val="00652693"/>
    <w:rsid w:val="00652928"/>
    <w:rsid w:val="0065694B"/>
    <w:rsid w:val="00666074"/>
    <w:rsid w:val="006730E3"/>
    <w:rsid w:val="00674992"/>
    <w:rsid w:val="00674B5A"/>
    <w:rsid w:val="006764AF"/>
    <w:rsid w:val="00676DB1"/>
    <w:rsid w:val="006827A1"/>
    <w:rsid w:val="00683FB9"/>
    <w:rsid w:val="00685D80"/>
    <w:rsid w:val="006905EA"/>
    <w:rsid w:val="0069320E"/>
    <w:rsid w:val="006934C2"/>
    <w:rsid w:val="00694428"/>
    <w:rsid w:val="00697188"/>
    <w:rsid w:val="006A057B"/>
    <w:rsid w:val="006A5BF8"/>
    <w:rsid w:val="006B3111"/>
    <w:rsid w:val="006C0A8C"/>
    <w:rsid w:val="006C20C5"/>
    <w:rsid w:val="006C2B69"/>
    <w:rsid w:val="006D4090"/>
    <w:rsid w:val="006E0D0E"/>
    <w:rsid w:val="006F0EED"/>
    <w:rsid w:val="006F3289"/>
    <w:rsid w:val="00707B29"/>
    <w:rsid w:val="007229CE"/>
    <w:rsid w:val="0072306C"/>
    <w:rsid w:val="0072386D"/>
    <w:rsid w:val="00731D9C"/>
    <w:rsid w:val="00737C04"/>
    <w:rsid w:val="00742AE8"/>
    <w:rsid w:val="00744425"/>
    <w:rsid w:val="00746257"/>
    <w:rsid w:val="00750C8E"/>
    <w:rsid w:val="0075220D"/>
    <w:rsid w:val="00754CF9"/>
    <w:rsid w:val="00756A09"/>
    <w:rsid w:val="0076339E"/>
    <w:rsid w:val="007701B7"/>
    <w:rsid w:val="00777EF0"/>
    <w:rsid w:val="00783DE2"/>
    <w:rsid w:val="00797913"/>
    <w:rsid w:val="007B12D5"/>
    <w:rsid w:val="007B43B2"/>
    <w:rsid w:val="007B55F0"/>
    <w:rsid w:val="007C0439"/>
    <w:rsid w:val="007C0D9D"/>
    <w:rsid w:val="007C30C7"/>
    <w:rsid w:val="007D2245"/>
    <w:rsid w:val="007D786E"/>
    <w:rsid w:val="007E6471"/>
    <w:rsid w:val="007E6DC1"/>
    <w:rsid w:val="007F51D9"/>
    <w:rsid w:val="00804FD9"/>
    <w:rsid w:val="00807E5C"/>
    <w:rsid w:val="00817AFF"/>
    <w:rsid w:val="008219B2"/>
    <w:rsid w:val="00824744"/>
    <w:rsid w:val="00825705"/>
    <w:rsid w:val="0082746B"/>
    <w:rsid w:val="008321E4"/>
    <w:rsid w:val="00832965"/>
    <w:rsid w:val="00832BB2"/>
    <w:rsid w:val="00836911"/>
    <w:rsid w:val="00836E2E"/>
    <w:rsid w:val="00842543"/>
    <w:rsid w:val="008428BC"/>
    <w:rsid w:val="0084767B"/>
    <w:rsid w:val="008476AF"/>
    <w:rsid w:val="00853166"/>
    <w:rsid w:val="008536C2"/>
    <w:rsid w:val="00855CB2"/>
    <w:rsid w:val="00861720"/>
    <w:rsid w:val="00863859"/>
    <w:rsid w:val="00865399"/>
    <w:rsid w:val="00865A09"/>
    <w:rsid w:val="00870D04"/>
    <w:rsid w:val="00871F00"/>
    <w:rsid w:val="00874491"/>
    <w:rsid w:val="00880F13"/>
    <w:rsid w:val="008810E4"/>
    <w:rsid w:val="008823BE"/>
    <w:rsid w:val="00886A6A"/>
    <w:rsid w:val="0089171C"/>
    <w:rsid w:val="008945A2"/>
    <w:rsid w:val="008A6D10"/>
    <w:rsid w:val="008B11F7"/>
    <w:rsid w:val="008B3EA9"/>
    <w:rsid w:val="008B41B3"/>
    <w:rsid w:val="008B4FF6"/>
    <w:rsid w:val="008C27D8"/>
    <w:rsid w:val="008C3395"/>
    <w:rsid w:val="008C4867"/>
    <w:rsid w:val="008C77C9"/>
    <w:rsid w:val="008D1B15"/>
    <w:rsid w:val="008D7BDB"/>
    <w:rsid w:val="008E55CB"/>
    <w:rsid w:val="008E6B0B"/>
    <w:rsid w:val="008F2AB3"/>
    <w:rsid w:val="0090007D"/>
    <w:rsid w:val="00901651"/>
    <w:rsid w:val="00903925"/>
    <w:rsid w:val="00904FBF"/>
    <w:rsid w:val="00920163"/>
    <w:rsid w:val="00926E38"/>
    <w:rsid w:val="00933373"/>
    <w:rsid w:val="009341F2"/>
    <w:rsid w:val="00934981"/>
    <w:rsid w:val="00941051"/>
    <w:rsid w:val="00943055"/>
    <w:rsid w:val="00946034"/>
    <w:rsid w:val="00950085"/>
    <w:rsid w:val="00950BCB"/>
    <w:rsid w:val="00954428"/>
    <w:rsid w:val="0095660B"/>
    <w:rsid w:val="00956B1D"/>
    <w:rsid w:val="0096092A"/>
    <w:rsid w:val="00965C70"/>
    <w:rsid w:val="00970EC3"/>
    <w:rsid w:val="00976153"/>
    <w:rsid w:val="00976C53"/>
    <w:rsid w:val="00980BDC"/>
    <w:rsid w:val="009825D9"/>
    <w:rsid w:val="00997934"/>
    <w:rsid w:val="009A3A74"/>
    <w:rsid w:val="009A7B75"/>
    <w:rsid w:val="009B0F7B"/>
    <w:rsid w:val="009B2799"/>
    <w:rsid w:val="009C69B3"/>
    <w:rsid w:val="009D09F1"/>
    <w:rsid w:val="009D1893"/>
    <w:rsid w:val="009E7A54"/>
    <w:rsid w:val="009E7D26"/>
    <w:rsid w:val="009F187A"/>
    <w:rsid w:val="009F36A4"/>
    <w:rsid w:val="009F3B3D"/>
    <w:rsid w:val="00A01B4E"/>
    <w:rsid w:val="00A107EB"/>
    <w:rsid w:val="00A1654A"/>
    <w:rsid w:val="00A3163B"/>
    <w:rsid w:val="00A34568"/>
    <w:rsid w:val="00A3544A"/>
    <w:rsid w:val="00A36979"/>
    <w:rsid w:val="00A4505A"/>
    <w:rsid w:val="00A52BA3"/>
    <w:rsid w:val="00A64281"/>
    <w:rsid w:val="00A7012B"/>
    <w:rsid w:val="00A74B36"/>
    <w:rsid w:val="00A81D48"/>
    <w:rsid w:val="00A957B5"/>
    <w:rsid w:val="00A977A6"/>
    <w:rsid w:val="00A97E06"/>
    <w:rsid w:val="00AA0D8B"/>
    <w:rsid w:val="00AA1B31"/>
    <w:rsid w:val="00AA288E"/>
    <w:rsid w:val="00AA42C7"/>
    <w:rsid w:val="00AA52A5"/>
    <w:rsid w:val="00AA64CB"/>
    <w:rsid w:val="00AB485D"/>
    <w:rsid w:val="00AB6E89"/>
    <w:rsid w:val="00AD0FEE"/>
    <w:rsid w:val="00AD4482"/>
    <w:rsid w:val="00AD5AF9"/>
    <w:rsid w:val="00AD769C"/>
    <w:rsid w:val="00AE11AD"/>
    <w:rsid w:val="00AE262B"/>
    <w:rsid w:val="00AE2719"/>
    <w:rsid w:val="00AE2DC2"/>
    <w:rsid w:val="00AE67E1"/>
    <w:rsid w:val="00AF0D5D"/>
    <w:rsid w:val="00AF1980"/>
    <w:rsid w:val="00AF7C52"/>
    <w:rsid w:val="00B00993"/>
    <w:rsid w:val="00B01AFD"/>
    <w:rsid w:val="00B040B7"/>
    <w:rsid w:val="00B0412C"/>
    <w:rsid w:val="00B20EB5"/>
    <w:rsid w:val="00B2395A"/>
    <w:rsid w:val="00B23F4E"/>
    <w:rsid w:val="00B36F6F"/>
    <w:rsid w:val="00B378AB"/>
    <w:rsid w:val="00B47A60"/>
    <w:rsid w:val="00B5004C"/>
    <w:rsid w:val="00B50058"/>
    <w:rsid w:val="00B5307D"/>
    <w:rsid w:val="00B56019"/>
    <w:rsid w:val="00B64FC9"/>
    <w:rsid w:val="00B679FC"/>
    <w:rsid w:val="00B70158"/>
    <w:rsid w:val="00B733F5"/>
    <w:rsid w:val="00B77473"/>
    <w:rsid w:val="00B822BD"/>
    <w:rsid w:val="00B86BC8"/>
    <w:rsid w:val="00B86E18"/>
    <w:rsid w:val="00B92608"/>
    <w:rsid w:val="00B94458"/>
    <w:rsid w:val="00BA1167"/>
    <w:rsid w:val="00BA1C94"/>
    <w:rsid w:val="00BA678C"/>
    <w:rsid w:val="00BB1CB9"/>
    <w:rsid w:val="00BB2432"/>
    <w:rsid w:val="00BB3637"/>
    <w:rsid w:val="00BC585A"/>
    <w:rsid w:val="00BC7419"/>
    <w:rsid w:val="00BD2051"/>
    <w:rsid w:val="00BE3B8D"/>
    <w:rsid w:val="00BE4781"/>
    <w:rsid w:val="00BE698B"/>
    <w:rsid w:val="00BE742E"/>
    <w:rsid w:val="00BF76E2"/>
    <w:rsid w:val="00C057E1"/>
    <w:rsid w:val="00C072F7"/>
    <w:rsid w:val="00C12F5C"/>
    <w:rsid w:val="00C15726"/>
    <w:rsid w:val="00C16B5F"/>
    <w:rsid w:val="00C1774F"/>
    <w:rsid w:val="00C20BB5"/>
    <w:rsid w:val="00C22AF2"/>
    <w:rsid w:val="00C22CAD"/>
    <w:rsid w:val="00C2540C"/>
    <w:rsid w:val="00C26FAF"/>
    <w:rsid w:val="00C30CDB"/>
    <w:rsid w:val="00C41384"/>
    <w:rsid w:val="00C433D1"/>
    <w:rsid w:val="00C5100B"/>
    <w:rsid w:val="00C52372"/>
    <w:rsid w:val="00C544DF"/>
    <w:rsid w:val="00C55EEF"/>
    <w:rsid w:val="00C6E4E4"/>
    <w:rsid w:val="00C74805"/>
    <w:rsid w:val="00C74C18"/>
    <w:rsid w:val="00C75207"/>
    <w:rsid w:val="00C76991"/>
    <w:rsid w:val="00C76C81"/>
    <w:rsid w:val="00C77411"/>
    <w:rsid w:val="00C8118E"/>
    <w:rsid w:val="00C82B94"/>
    <w:rsid w:val="00C847B6"/>
    <w:rsid w:val="00C86A91"/>
    <w:rsid w:val="00C953E6"/>
    <w:rsid w:val="00CA648C"/>
    <w:rsid w:val="00CB591F"/>
    <w:rsid w:val="00CB62FE"/>
    <w:rsid w:val="00CB687D"/>
    <w:rsid w:val="00CB74BB"/>
    <w:rsid w:val="00CC20CF"/>
    <w:rsid w:val="00CC3E6D"/>
    <w:rsid w:val="00CC3FF5"/>
    <w:rsid w:val="00CC4FF8"/>
    <w:rsid w:val="00CD19CC"/>
    <w:rsid w:val="00CD497F"/>
    <w:rsid w:val="00CD7508"/>
    <w:rsid w:val="00CD7CA6"/>
    <w:rsid w:val="00CE27EF"/>
    <w:rsid w:val="00CE4720"/>
    <w:rsid w:val="00CE534B"/>
    <w:rsid w:val="00CE670F"/>
    <w:rsid w:val="00CF303D"/>
    <w:rsid w:val="00CF7529"/>
    <w:rsid w:val="00D02A52"/>
    <w:rsid w:val="00D03C1D"/>
    <w:rsid w:val="00D076D1"/>
    <w:rsid w:val="00D17BBA"/>
    <w:rsid w:val="00D2173F"/>
    <w:rsid w:val="00D22633"/>
    <w:rsid w:val="00D26EAD"/>
    <w:rsid w:val="00D31961"/>
    <w:rsid w:val="00D44E5D"/>
    <w:rsid w:val="00D55B4D"/>
    <w:rsid w:val="00D62ACA"/>
    <w:rsid w:val="00D7185E"/>
    <w:rsid w:val="00D72C70"/>
    <w:rsid w:val="00D73A90"/>
    <w:rsid w:val="00D73B26"/>
    <w:rsid w:val="00D7550E"/>
    <w:rsid w:val="00D75611"/>
    <w:rsid w:val="00D76504"/>
    <w:rsid w:val="00D81821"/>
    <w:rsid w:val="00D82FD5"/>
    <w:rsid w:val="00D853FB"/>
    <w:rsid w:val="00D87230"/>
    <w:rsid w:val="00D87ABD"/>
    <w:rsid w:val="00D902CA"/>
    <w:rsid w:val="00DA3294"/>
    <w:rsid w:val="00DA4A22"/>
    <w:rsid w:val="00DA4C74"/>
    <w:rsid w:val="00DB46B4"/>
    <w:rsid w:val="00DB5874"/>
    <w:rsid w:val="00DC07E0"/>
    <w:rsid w:val="00DC33B3"/>
    <w:rsid w:val="00DC384F"/>
    <w:rsid w:val="00DC3C27"/>
    <w:rsid w:val="00DD26DD"/>
    <w:rsid w:val="00DD3908"/>
    <w:rsid w:val="00DD4447"/>
    <w:rsid w:val="00DD52E1"/>
    <w:rsid w:val="00DE3805"/>
    <w:rsid w:val="00DE439E"/>
    <w:rsid w:val="00DF051C"/>
    <w:rsid w:val="00DF1117"/>
    <w:rsid w:val="00DF23A4"/>
    <w:rsid w:val="00DF5FDB"/>
    <w:rsid w:val="00E00357"/>
    <w:rsid w:val="00E0666B"/>
    <w:rsid w:val="00E15046"/>
    <w:rsid w:val="00E24252"/>
    <w:rsid w:val="00E27CAE"/>
    <w:rsid w:val="00E301D0"/>
    <w:rsid w:val="00E340D0"/>
    <w:rsid w:val="00E439C9"/>
    <w:rsid w:val="00E6163E"/>
    <w:rsid w:val="00E63562"/>
    <w:rsid w:val="00E64628"/>
    <w:rsid w:val="00E65240"/>
    <w:rsid w:val="00E65CB8"/>
    <w:rsid w:val="00E71B12"/>
    <w:rsid w:val="00E732CB"/>
    <w:rsid w:val="00E850BC"/>
    <w:rsid w:val="00E94ED5"/>
    <w:rsid w:val="00EA2574"/>
    <w:rsid w:val="00EB0634"/>
    <w:rsid w:val="00EB0F42"/>
    <w:rsid w:val="00EC2868"/>
    <w:rsid w:val="00EC6164"/>
    <w:rsid w:val="00EC6BBE"/>
    <w:rsid w:val="00ED22CF"/>
    <w:rsid w:val="00ED5DCA"/>
    <w:rsid w:val="00EE2583"/>
    <w:rsid w:val="00EE4D49"/>
    <w:rsid w:val="00EE6395"/>
    <w:rsid w:val="00EE6A4A"/>
    <w:rsid w:val="00EF0D8F"/>
    <w:rsid w:val="00EF3570"/>
    <w:rsid w:val="00F027CB"/>
    <w:rsid w:val="00F02BB9"/>
    <w:rsid w:val="00F039C7"/>
    <w:rsid w:val="00F117C6"/>
    <w:rsid w:val="00F1479E"/>
    <w:rsid w:val="00F15485"/>
    <w:rsid w:val="00F21ED9"/>
    <w:rsid w:val="00F22E7A"/>
    <w:rsid w:val="00F271F0"/>
    <w:rsid w:val="00F27D3C"/>
    <w:rsid w:val="00F320A5"/>
    <w:rsid w:val="00F363B6"/>
    <w:rsid w:val="00F43124"/>
    <w:rsid w:val="00F43C1E"/>
    <w:rsid w:val="00F45CDE"/>
    <w:rsid w:val="00F4636F"/>
    <w:rsid w:val="00F54BEB"/>
    <w:rsid w:val="00F551EE"/>
    <w:rsid w:val="00F55E49"/>
    <w:rsid w:val="00F57B7D"/>
    <w:rsid w:val="00F6316F"/>
    <w:rsid w:val="00F71A73"/>
    <w:rsid w:val="00F7CB14"/>
    <w:rsid w:val="00F803D7"/>
    <w:rsid w:val="00F81A16"/>
    <w:rsid w:val="00F860C1"/>
    <w:rsid w:val="00F87F4B"/>
    <w:rsid w:val="00F922DB"/>
    <w:rsid w:val="00F96FEB"/>
    <w:rsid w:val="00FA312D"/>
    <w:rsid w:val="00FA6853"/>
    <w:rsid w:val="00FB0A33"/>
    <w:rsid w:val="00FB3B7F"/>
    <w:rsid w:val="00FB6161"/>
    <w:rsid w:val="00FC4DDD"/>
    <w:rsid w:val="00FC7012"/>
    <w:rsid w:val="00FD052A"/>
    <w:rsid w:val="00FD2379"/>
    <w:rsid w:val="00FD3CD3"/>
    <w:rsid w:val="00FE2C93"/>
    <w:rsid w:val="00FE2C96"/>
    <w:rsid w:val="00FE43E1"/>
    <w:rsid w:val="00FE5A28"/>
    <w:rsid w:val="00FE7410"/>
    <w:rsid w:val="00FE7E67"/>
    <w:rsid w:val="00FF17B4"/>
    <w:rsid w:val="00FF19F2"/>
    <w:rsid w:val="00FF6302"/>
    <w:rsid w:val="00FF791B"/>
    <w:rsid w:val="058DF121"/>
    <w:rsid w:val="05CB3C37"/>
    <w:rsid w:val="05FF76A4"/>
    <w:rsid w:val="066F6D18"/>
    <w:rsid w:val="069AD60C"/>
    <w:rsid w:val="074BD9B3"/>
    <w:rsid w:val="0816A2FC"/>
    <w:rsid w:val="0A80DA07"/>
    <w:rsid w:val="0B847871"/>
    <w:rsid w:val="0B9154E6"/>
    <w:rsid w:val="0BB24113"/>
    <w:rsid w:val="0BFDE391"/>
    <w:rsid w:val="0C2AA3AA"/>
    <w:rsid w:val="0C9E3921"/>
    <w:rsid w:val="0CF9EAAE"/>
    <w:rsid w:val="0D000FE5"/>
    <w:rsid w:val="0E7CE856"/>
    <w:rsid w:val="0E86E462"/>
    <w:rsid w:val="0F876F22"/>
    <w:rsid w:val="10D154B4"/>
    <w:rsid w:val="1142F46B"/>
    <w:rsid w:val="1201758D"/>
    <w:rsid w:val="12F036A0"/>
    <w:rsid w:val="12FE7888"/>
    <w:rsid w:val="1361B156"/>
    <w:rsid w:val="137AD9B3"/>
    <w:rsid w:val="13F64AC5"/>
    <w:rsid w:val="14C5387B"/>
    <w:rsid w:val="15202A36"/>
    <w:rsid w:val="15FEBF2C"/>
    <w:rsid w:val="16995218"/>
    <w:rsid w:val="16BBFA97"/>
    <w:rsid w:val="1785588D"/>
    <w:rsid w:val="19729647"/>
    <w:rsid w:val="199D2D9A"/>
    <w:rsid w:val="1BCDCF30"/>
    <w:rsid w:val="1C28CBE4"/>
    <w:rsid w:val="1D2B3C1B"/>
    <w:rsid w:val="1DFB6997"/>
    <w:rsid w:val="1F54FA89"/>
    <w:rsid w:val="2027759E"/>
    <w:rsid w:val="204A7867"/>
    <w:rsid w:val="2062DCDD"/>
    <w:rsid w:val="20F9CFD7"/>
    <w:rsid w:val="21455367"/>
    <w:rsid w:val="21C6CDD9"/>
    <w:rsid w:val="23394747"/>
    <w:rsid w:val="235DE375"/>
    <w:rsid w:val="236B6EF4"/>
    <w:rsid w:val="238548EB"/>
    <w:rsid w:val="23E8A727"/>
    <w:rsid w:val="24A28EDA"/>
    <w:rsid w:val="24B8EC71"/>
    <w:rsid w:val="25363D17"/>
    <w:rsid w:val="257E84AC"/>
    <w:rsid w:val="25F7D05B"/>
    <w:rsid w:val="2604E7E5"/>
    <w:rsid w:val="27A338D5"/>
    <w:rsid w:val="29090200"/>
    <w:rsid w:val="293E3FE8"/>
    <w:rsid w:val="2A1C829B"/>
    <w:rsid w:val="2B0F4CA4"/>
    <w:rsid w:val="2B4A8F41"/>
    <w:rsid w:val="2B74D32B"/>
    <w:rsid w:val="2B96C4D1"/>
    <w:rsid w:val="2D494D6B"/>
    <w:rsid w:val="2DB97B74"/>
    <w:rsid w:val="2EE45E1B"/>
    <w:rsid w:val="2F554BD5"/>
    <w:rsid w:val="3080EE2D"/>
    <w:rsid w:val="31D836DE"/>
    <w:rsid w:val="31D8F848"/>
    <w:rsid w:val="33D4B4BD"/>
    <w:rsid w:val="3402428C"/>
    <w:rsid w:val="34632B6C"/>
    <w:rsid w:val="35D36734"/>
    <w:rsid w:val="3649CF80"/>
    <w:rsid w:val="367BE88C"/>
    <w:rsid w:val="3812EB9F"/>
    <w:rsid w:val="39935050"/>
    <w:rsid w:val="399BF18C"/>
    <w:rsid w:val="3AB453F1"/>
    <w:rsid w:val="3AC0B409"/>
    <w:rsid w:val="3AECBCD2"/>
    <w:rsid w:val="3AFA7D83"/>
    <w:rsid w:val="3B24C1BF"/>
    <w:rsid w:val="3B43EF5A"/>
    <w:rsid w:val="3B6206A8"/>
    <w:rsid w:val="3CE4566F"/>
    <w:rsid w:val="3DCC3FEE"/>
    <w:rsid w:val="3ED8F5FF"/>
    <w:rsid w:val="405A77CD"/>
    <w:rsid w:val="408F7101"/>
    <w:rsid w:val="40C8C5BC"/>
    <w:rsid w:val="40D062E2"/>
    <w:rsid w:val="42924226"/>
    <w:rsid w:val="42B614DB"/>
    <w:rsid w:val="42F23B0B"/>
    <w:rsid w:val="43F4F461"/>
    <w:rsid w:val="44B29065"/>
    <w:rsid w:val="452DE8F0"/>
    <w:rsid w:val="4695E1C3"/>
    <w:rsid w:val="47EA79C6"/>
    <w:rsid w:val="485A2A96"/>
    <w:rsid w:val="4BBDA558"/>
    <w:rsid w:val="4DEA8ADD"/>
    <w:rsid w:val="4E3E5AD2"/>
    <w:rsid w:val="53320695"/>
    <w:rsid w:val="537E3E12"/>
    <w:rsid w:val="53DDE952"/>
    <w:rsid w:val="54028E81"/>
    <w:rsid w:val="54433EBC"/>
    <w:rsid w:val="56E38973"/>
    <w:rsid w:val="57426233"/>
    <w:rsid w:val="575A4522"/>
    <w:rsid w:val="58564389"/>
    <w:rsid w:val="58598722"/>
    <w:rsid w:val="5936CC31"/>
    <w:rsid w:val="5A08D7ED"/>
    <w:rsid w:val="5A6E7613"/>
    <w:rsid w:val="5A9EE181"/>
    <w:rsid w:val="5AF6D338"/>
    <w:rsid w:val="5AF84868"/>
    <w:rsid w:val="5B72F4B0"/>
    <w:rsid w:val="5C7EA05C"/>
    <w:rsid w:val="5C8DE8D4"/>
    <w:rsid w:val="5DC89B0B"/>
    <w:rsid w:val="5DDECB7F"/>
    <w:rsid w:val="5E5DE91B"/>
    <w:rsid w:val="5E9276CE"/>
    <w:rsid w:val="5EC54691"/>
    <w:rsid w:val="5EDE6EEE"/>
    <w:rsid w:val="5F7C2352"/>
    <w:rsid w:val="60704F59"/>
    <w:rsid w:val="6128FC84"/>
    <w:rsid w:val="61F1A2D5"/>
    <w:rsid w:val="6232FF5A"/>
    <w:rsid w:val="62330F66"/>
    <w:rsid w:val="6581176A"/>
    <w:rsid w:val="658AA3DB"/>
    <w:rsid w:val="65C90543"/>
    <w:rsid w:val="661BA2BD"/>
    <w:rsid w:val="6729575B"/>
    <w:rsid w:val="677BF132"/>
    <w:rsid w:val="696C3DCD"/>
    <w:rsid w:val="69E1B351"/>
    <w:rsid w:val="6A4F1D81"/>
    <w:rsid w:val="6A7EB3C3"/>
    <w:rsid w:val="6A903C8D"/>
    <w:rsid w:val="6C8AE441"/>
    <w:rsid w:val="6CA6A58C"/>
    <w:rsid w:val="6DD8EB5E"/>
    <w:rsid w:val="6E335CED"/>
    <w:rsid w:val="6E89DB43"/>
    <w:rsid w:val="6F7C4CD8"/>
    <w:rsid w:val="6F969617"/>
    <w:rsid w:val="6FE0F4C9"/>
    <w:rsid w:val="71181D39"/>
    <w:rsid w:val="72C8F8C1"/>
    <w:rsid w:val="72E053A4"/>
    <w:rsid w:val="73DF93FC"/>
    <w:rsid w:val="74E274F9"/>
    <w:rsid w:val="752C1EF9"/>
    <w:rsid w:val="75B0BB59"/>
    <w:rsid w:val="7626D3AA"/>
    <w:rsid w:val="772C89A1"/>
    <w:rsid w:val="774768AB"/>
    <w:rsid w:val="77940211"/>
    <w:rsid w:val="77F78CC6"/>
    <w:rsid w:val="782A8654"/>
    <w:rsid w:val="78E3390C"/>
    <w:rsid w:val="78E9996D"/>
    <w:rsid w:val="79760F94"/>
    <w:rsid w:val="79CE6D83"/>
    <w:rsid w:val="7A46FD0A"/>
    <w:rsid w:val="7C05750F"/>
    <w:rsid w:val="7C73E536"/>
    <w:rsid w:val="7C9487F9"/>
    <w:rsid w:val="7C99E5DC"/>
    <w:rsid w:val="7E30585A"/>
    <w:rsid w:val="7E939B48"/>
    <w:rsid w:val="7EDF8F57"/>
    <w:rsid w:val="7F3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2443AC"/>
  <w15:chartTrackingRefBased/>
  <w15:docId w15:val="{355D07E9-6862-4620-A070-6A55469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aliases w:val="título 1,h:1,h:1app,H1,app heading 1,l1,h1,Head 1 (Chapter heading),Titre§,1,Section Head,H11,1st level,Appendix 1,bold and centre,ITT t1,PA Chapter,Titre 0,Box Header,level 1,Level 1 Head,T1,PIHeading1,1 Heading 1,TF-Overskrift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aliases w:val="SubTítulo 2,H2,app heading 2,Chapter Number/Appendix Letter,chn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aliases w:val="h5,H5,ITT t5,PA Pico Section,tcs,tablecaps,Roman list,IS41 Heading 5,Head 5,Head 51,Head 52,Head 53,Head 54,Head 55,Head 56,Head 57,Head 58,Head 59,Head 510,Head 511,Head 512,Head 513,Head 521,Head 531,Head 541,Head 551,Head 561,Head 571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2907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90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  <w:tab w:val="left" w:pos="8647"/>
        <w:tab w:val="left" w:pos="10632"/>
      </w:tabs>
      <w:ind w:right="448"/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jc w:val="center"/>
      <w:outlineLvl w:val="8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título 1 Char,h:1 Char,h:1app Char,H1 Char,app heading 1 Char,l1 Char,h1 Char,Head 1 (Chapter heading) Char,Titre§ Char,1 Char,Section Head Char,H11 Char,1st level Char,Appendix 1 Char,bold and centre Char,ITT t1 Char,PA Chapter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2Char">
    <w:name w:val="Heading 2 Char"/>
    <w:aliases w:val="SubTítulo 2 Char,H2 Char,app heading 2 Char,Chapter Number/Appendix Letter Char,chn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3Char">
    <w:name w:val="Heading 3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i/>
      <w:sz w:val="20"/>
      <w:szCs w:val="20"/>
      <w:lang w:val="x-none" w:eastAsia="ar-SA" w:bidi="ar-SA"/>
    </w:rPr>
  </w:style>
  <w:style w:type="character" w:customStyle="1" w:styleId="Heading5Char">
    <w:name w:val="Heading 5 Char"/>
    <w:aliases w:val="h5 Char,H5 Char,ITT t5 Char,PA Pico Section Char,tcs Char,tablecaps Char,Roman list Char,IS41 Heading 5 Char,Head 5 Char,Head 51 Char,Head 52 Char,Head 53 Char,Head 54 Char,Head 55 Char,Head 56 Char,Head 57 Char,Head 58 Char,Head 59 Char"/>
    <w:locked/>
    <w:rPr>
      <w:rFonts w:ascii="Times New Roman" w:hAnsi="Times New Roman" w:cs="Times New Roman"/>
      <w:b/>
      <w:sz w:val="20"/>
      <w:szCs w:val="20"/>
      <w:u w:val="single"/>
      <w:lang w:val="x-none" w:eastAsia="ar-SA" w:bidi="ar-SA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8Char">
    <w:name w:val="Heading 8 Char"/>
    <w:locked/>
    <w:rPr>
      <w:rFonts w:ascii="Arial" w:hAnsi="Arial" w:cs="Times New Roman"/>
      <w:b/>
      <w:i/>
      <w:sz w:val="20"/>
      <w:szCs w:val="20"/>
      <w:lang w:val="x-none" w:eastAsia="ar-SA" w:bidi="ar-SA"/>
    </w:rPr>
  </w:style>
  <w:style w:type="character" w:customStyle="1" w:styleId="Heading9Char">
    <w:name w:val="Heading 9 Char"/>
    <w:locked/>
    <w:rPr>
      <w:rFonts w:ascii="Times New Roman" w:hAnsi="Times New Roman" w:cs="Times New Roman"/>
      <w:b/>
      <w:color w:val="0000FF"/>
      <w:sz w:val="20"/>
      <w:szCs w:val="20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Marlett" w:hAnsi="Marlett"/>
      <w:color w:val="0000FF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Arial" w:hAnsi="Arial"/>
      <w:b/>
      <w:sz w:val="24"/>
    </w:rPr>
  </w:style>
  <w:style w:type="character" w:customStyle="1" w:styleId="WW8Num39z0">
    <w:name w:val="WW8Num39z0"/>
    <w:rPr>
      <w:rFonts w:ascii="Arial" w:hAnsi="Arial"/>
      <w:b/>
      <w:sz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/>
      <w:b/>
      <w:sz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Arial" w:hAnsi="Arial"/>
      <w:b/>
      <w:sz w:val="24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70z0">
    <w:name w:val="WW8Num70z0"/>
    <w:rPr>
      <w:rFonts w:ascii="Arial" w:hAnsi="Arial"/>
      <w:sz w:val="24"/>
    </w:rPr>
  </w:style>
  <w:style w:type="character" w:customStyle="1" w:styleId="WW8Num75z0">
    <w:name w:val="WW8Num75z0"/>
    <w:rPr>
      <w:b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Arial" w:hAnsi="Arial"/>
      <w:b/>
      <w:sz w:val="24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4z0">
    <w:name w:val="WW8Num94z0"/>
    <w:rPr>
      <w:rFonts w:ascii="Arial" w:hAnsi="Arial"/>
      <w:sz w:val="20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b/>
    </w:rPr>
  </w:style>
  <w:style w:type="character" w:customStyle="1" w:styleId="WW8Num100z0">
    <w:name w:val="WW8Num100z0"/>
    <w:rPr>
      <w:rFonts w:ascii="Arial" w:hAnsi="Arial"/>
      <w:b/>
      <w:sz w:val="24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2z0">
    <w:name w:val="WW8Num122z0"/>
    <w:rPr>
      <w:rFonts w:ascii="Marlett" w:hAnsi="Marlett"/>
      <w:color w:val="0000FF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7z0">
    <w:name w:val="WW8Num127z0"/>
    <w:rPr>
      <w:rFonts w:ascii="Arial" w:hAnsi="Arial"/>
      <w:b/>
      <w:sz w:val="24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color w:val="000000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4z0">
    <w:name w:val="WW8Num154z0"/>
    <w:rPr>
      <w:b/>
    </w:rPr>
  </w:style>
  <w:style w:type="character" w:customStyle="1" w:styleId="WW8Num156z0">
    <w:name w:val="WW8Num156z0"/>
    <w:rPr>
      <w:rFonts w:ascii="Wingdings" w:hAnsi="Wingdings"/>
    </w:rPr>
  </w:style>
  <w:style w:type="character" w:customStyle="1" w:styleId="WW8Num160z0">
    <w:name w:val="WW8Num160z0"/>
    <w:rPr>
      <w:b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85z0">
    <w:name w:val="WW8Num185z0"/>
    <w:rPr>
      <w:rFonts w:ascii="Marlett" w:hAnsi="Marlett"/>
      <w:color w:val="0000FF"/>
    </w:rPr>
  </w:style>
  <w:style w:type="character" w:customStyle="1" w:styleId="WW8Num186z0">
    <w:name w:val="WW8Num186z0"/>
    <w:rPr>
      <w:rFonts w:ascii="Arial" w:hAnsi="Arial"/>
      <w:b/>
      <w:sz w:val="24"/>
    </w:rPr>
  </w:style>
  <w:style w:type="character" w:customStyle="1" w:styleId="WW8Num187z0">
    <w:name w:val="WW8Num187z0"/>
    <w:rPr>
      <w:rFonts w:ascii="Arial" w:hAnsi="Arial"/>
      <w:b/>
      <w:sz w:val="24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1z0">
    <w:name w:val="WW8Num191z0"/>
    <w:rPr>
      <w:rFonts w:ascii="Times New Roman" w:hAnsi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3z0">
    <w:name w:val="WW8Num193z0"/>
  </w:style>
  <w:style w:type="character" w:customStyle="1" w:styleId="WW8Num197z0">
    <w:name w:val="WW8Num197z0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5z0">
    <w:name w:val="WW8Num205z0"/>
    <w:rPr>
      <w:sz w:val="20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5z0">
    <w:name w:val="WW8Num225z0"/>
    <w:rPr>
      <w:rFonts w:ascii="Arial" w:hAnsi="Arial"/>
      <w:sz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b/>
    </w:rPr>
  </w:style>
  <w:style w:type="character" w:customStyle="1" w:styleId="WW8Num234z0">
    <w:name w:val="WW8Num234z0"/>
    <w:rPr>
      <w:rFonts w:ascii="Wingdings" w:hAnsi="Wingdings"/>
    </w:rPr>
  </w:style>
  <w:style w:type="character" w:customStyle="1" w:styleId="WW8Num234z3">
    <w:name w:val="WW8Num234z3"/>
    <w:rPr>
      <w:rFonts w:ascii="Symbol" w:hAnsi="Symbol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Arial" w:hAnsi="Arial"/>
      <w:color w:val="FF0000"/>
      <w:sz w:val="20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1z0">
    <w:name w:val="WW8Num241z0"/>
    <w:rPr>
      <w:color w:val="000000"/>
      <w:position w:val="0"/>
      <w:sz w:val="24"/>
      <w:u w:val="none"/>
      <w:vertAlign w:val="baseline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2z0">
    <w:name w:val="WW8Num252z0"/>
    <w:rPr>
      <w:b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60z0">
    <w:name w:val="WW8Num260z0"/>
    <w:rPr>
      <w:sz w:val="24"/>
    </w:rPr>
  </w:style>
  <w:style w:type="character" w:customStyle="1" w:styleId="WW8Num261z0">
    <w:name w:val="WW8Num261z0"/>
    <w:rPr>
      <w:b/>
    </w:rPr>
  </w:style>
  <w:style w:type="character" w:customStyle="1" w:styleId="WW8Num263z0">
    <w:name w:val="WW8Num263z0"/>
    <w:rPr>
      <w:rFonts w:ascii="Symbol" w:hAnsi="Symbol"/>
      <w:color w:val="auto"/>
    </w:rPr>
  </w:style>
  <w:style w:type="character" w:customStyle="1" w:styleId="WW8Num265z0">
    <w:name w:val="WW8Num265z0"/>
    <w:rPr>
      <w:b/>
    </w:rPr>
  </w:style>
  <w:style w:type="character" w:customStyle="1" w:styleId="WW8Num266z0">
    <w:name w:val="WW8Num266z0"/>
    <w:rPr>
      <w:b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9z0">
    <w:name w:val="WW8Num279z0"/>
    <w:rPr>
      <w:rFonts w:ascii="Marlett" w:hAnsi="Marlett"/>
      <w:color w:val="0000FF"/>
    </w:rPr>
  </w:style>
  <w:style w:type="character" w:customStyle="1" w:styleId="WW8Num284z0">
    <w:name w:val="WW8Num284z0"/>
    <w:rPr>
      <w:b/>
    </w:rPr>
  </w:style>
  <w:style w:type="character" w:customStyle="1" w:styleId="WW8Num288z0">
    <w:name w:val="WW8Num288z0"/>
    <w:rPr>
      <w:rFonts w:ascii="Wingdings" w:hAnsi="Wingdings"/>
    </w:rPr>
  </w:style>
  <w:style w:type="character" w:customStyle="1" w:styleId="WW8Num288z1">
    <w:name w:val="WW8Num288z1"/>
    <w:rPr>
      <w:rFonts w:ascii="Courier New" w:hAnsi="Courier New"/>
    </w:rPr>
  </w:style>
  <w:style w:type="character" w:customStyle="1" w:styleId="WW8Num288z3">
    <w:name w:val="WW8Num288z3"/>
    <w:rPr>
      <w:rFonts w:ascii="Symbol" w:hAnsi="Symbol"/>
    </w:rPr>
  </w:style>
  <w:style w:type="character" w:customStyle="1" w:styleId="WW8Num292z0">
    <w:name w:val="WW8Num292z0"/>
    <w:rPr>
      <w:rFonts w:ascii="Times New Roman" w:hAnsi="Times New Roman"/>
    </w:rPr>
  </w:style>
  <w:style w:type="character" w:customStyle="1" w:styleId="WW8Num296z1">
    <w:name w:val="WW8Num296z1"/>
    <w:rPr>
      <w:rFonts w:ascii="Symbol" w:hAnsi="Symbol"/>
    </w:rPr>
  </w:style>
  <w:style w:type="character" w:customStyle="1" w:styleId="WW8Num297z0">
    <w:name w:val="WW8Num297z0"/>
    <w:rPr>
      <w:rFonts w:ascii="Wingdings" w:hAnsi="Wingdings"/>
      <w:b/>
      <w:sz w:val="24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7z3">
    <w:name w:val="WW8Num297z3"/>
    <w:rPr>
      <w:rFonts w:ascii="Symbol" w:hAnsi="Symbol"/>
    </w:rPr>
  </w:style>
  <w:style w:type="character" w:customStyle="1" w:styleId="WW8Num299z0">
    <w:name w:val="WW8Num299z0"/>
    <w:rPr>
      <w:color w:val="auto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10z0">
    <w:name w:val="WW8Num310z0"/>
    <w:rPr>
      <w:rFonts w:ascii="Arial" w:hAnsi="Arial"/>
      <w:b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rFonts w:ascii="Arial" w:hAnsi="Arial"/>
      <w:sz w:val="24"/>
    </w:rPr>
  </w:style>
  <w:style w:type="character" w:customStyle="1" w:styleId="WW8Num321z0">
    <w:name w:val="WW8Num321z0"/>
    <w:rPr>
      <w:rFonts w:ascii="Symbol" w:hAnsi="Symbol"/>
      <w:sz w:val="20"/>
    </w:rPr>
  </w:style>
  <w:style w:type="character" w:customStyle="1" w:styleId="WW8Num322z0">
    <w:name w:val="WW8Num322z0"/>
    <w:rPr>
      <w:rFonts w:ascii="Arial" w:hAnsi="Arial"/>
    </w:rPr>
  </w:style>
  <w:style w:type="character" w:customStyle="1" w:styleId="WW8Num324z0">
    <w:name w:val="WW8Num324z0"/>
    <w:rPr>
      <w:rFonts w:ascii="Marlett" w:hAnsi="Marlett"/>
      <w:color w:val="0000FF"/>
    </w:rPr>
  </w:style>
  <w:style w:type="character" w:customStyle="1" w:styleId="WW8Num329z0">
    <w:name w:val="WW8Num329z0"/>
    <w:rPr>
      <w:b/>
    </w:rPr>
  </w:style>
  <w:style w:type="character" w:customStyle="1" w:styleId="WW8Num332z0">
    <w:name w:val="WW8Num332z0"/>
    <w:rPr>
      <w:rFonts w:ascii="Symbol" w:hAnsi="Symbol"/>
    </w:rPr>
  </w:style>
  <w:style w:type="character" w:customStyle="1" w:styleId="WW8Num336z0">
    <w:name w:val="WW8Num336z0"/>
    <w:rPr>
      <w:b/>
    </w:rPr>
  </w:style>
  <w:style w:type="character" w:customStyle="1" w:styleId="WW8Num337z0">
    <w:name w:val="WW8Num337z0"/>
    <w:rPr>
      <w:rFonts w:ascii="Arial" w:hAnsi="Arial"/>
      <w:b/>
      <w:sz w:val="24"/>
    </w:rPr>
  </w:style>
  <w:style w:type="character" w:customStyle="1" w:styleId="WW8Num339z0">
    <w:name w:val="WW8Num339z0"/>
    <w:rPr>
      <w:sz w:val="23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4z0">
    <w:name w:val="WW8Num344z0"/>
    <w:rPr>
      <w:rFonts w:ascii="Symbol" w:hAnsi="Symbol"/>
    </w:rPr>
  </w:style>
  <w:style w:type="character" w:customStyle="1" w:styleId="WW8Num344z1">
    <w:name w:val="WW8Num344z1"/>
    <w:rPr>
      <w:rFonts w:ascii="Courier New" w:hAnsi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5z0">
    <w:name w:val="WW8Num345z0"/>
    <w:rPr>
      <w:rFonts w:ascii="Marlett" w:hAnsi="Marlett"/>
      <w:color w:val="0000FF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52z0">
    <w:name w:val="WW8Num352z0"/>
    <w:rPr>
      <w:color w:val="auto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6z0">
    <w:name w:val="WW8Num356z0"/>
    <w:rPr>
      <w:rFonts w:ascii="Symbol" w:hAnsi="Symbol"/>
    </w:rPr>
  </w:style>
  <w:style w:type="character" w:customStyle="1" w:styleId="WW8Num358z0">
    <w:name w:val="WW8Num358z0"/>
    <w:rPr>
      <w:rFonts w:ascii="Symbol" w:hAnsi="Symbol"/>
    </w:rPr>
  </w:style>
  <w:style w:type="character" w:customStyle="1" w:styleId="WW8Num358z1">
    <w:name w:val="WW8Num358z1"/>
    <w:rPr>
      <w:rFonts w:ascii="Courier New" w:hAnsi="Courier New"/>
    </w:rPr>
  </w:style>
  <w:style w:type="character" w:customStyle="1" w:styleId="WW8Num358z2">
    <w:name w:val="WW8Num358z2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2z0">
    <w:name w:val="WW8Num362z0"/>
    <w:rPr>
      <w:rFonts w:ascii="Symbol" w:hAnsi="Symbol"/>
    </w:rPr>
  </w:style>
  <w:style w:type="character" w:customStyle="1" w:styleId="WW8Num365z0">
    <w:name w:val="WW8Num365z0"/>
    <w:rPr>
      <w:b/>
    </w:rPr>
  </w:style>
  <w:style w:type="character" w:customStyle="1" w:styleId="WW8Num367z1">
    <w:name w:val="WW8Num367z1"/>
    <w:rPr>
      <w:rFonts w:ascii="Swis721 BT" w:hAnsi="Swis721 BT"/>
      <w:sz w:val="18"/>
    </w:rPr>
  </w:style>
  <w:style w:type="character" w:customStyle="1" w:styleId="WW8Num375z0">
    <w:name w:val="WW8Num375z0"/>
  </w:style>
  <w:style w:type="character" w:customStyle="1" w:styleId="WW8Num376z0">
    <w:name w:val="WW8Num376z0"/>
    <w:rPr>
      <w:rFonts w:ascii="Times New Roman" w:hAnsi="Times New Roman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3z0">
    <w:name w:val="WW8Num383z0"/>
    <w:rPr>
      <w:rFonts w:ascii="Symbol" w:hAnsi="Symbol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92z0">
    <w:name w:val="WW8Num392z0"/>
    <w:rPr>
      <w:rFonts w:ascii="Times New Roman" w:hAnsi="Times New Roman"/>
      <w:sz w:val="24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401z0">
    <w:name w:val="WW8Num401z0"/>
    <w:rPr>
      <w:b/>
    </w:rPr>
  </w:style>
  <w:style w:type="character" w:customStyle="1" w:styleId="WW8Num406z0">
    <w:name w:val="WW8Num406z0"/>
    <w:rPr>
      <w:rFonts w:ascii="Swis721 BT" w:hAnsi="Swis721 BT"/>
      <w:b/>
      <w:sz w:val="18"/>
    </w:rPr>
  </w:style>
  <w:style w:type="character" w:customStyle="1" w:styleId="WW8Num409z0">
    <w:name w:val="WW8Num409z0"/>
    <w:rPr>
      <w:sz w:val="24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3z0">
    <w:name w:val="WW8Num413z0"/>
    <w:rPr>
      <w:rFonts w:ascii="Symbol" w:hAnsi="Symbol"/>
    </w:rPr>
  </w:style>
  <w:style w:type="character" w:customStyle="1" w:styleId="WW8Num414z0">
    <w:name w:val="WW8Num414z0"/>
    <w:rPr>
      <w:b/>
      <w:color w:val="auto"/>
      <w:sz w:val="20"/>
    </w:rPr>
  </w:style>
  <w:style w:type="character" w:customStyle="1" w:styleId="WW8Num415z0">
    <w:name w:val="WW8Num415z0"/>
    <w:rPr>
      <w:color w:val="auto"/>
    </w:rPr>
  </w:style>
  <w:style w:type="character" w:customStyle="1" w:styleId="WW8Num423z0">
    <w:name w:val="WW8Num423z0"/>
    <w:rPr>
      <w:rFonts w:ascii="Symbol" w:hAnsi="Symbol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30z1">
    <w:name w:val="WW8Num430z1"/>
    <w:rPr>
      <w:rFonts w:ascii="Arial" w:hAnsi="Arial"/>
      <w:b/>
      <w:sz w:val="20"/>
    </w:rPr>
  </w:style>
  <w:style w:type="character" w:customStyle="1" w:styleId="WW8Num435z0">
    <w:name w:val="WW8Num435z0"/>
    <w:rPr>
      <w:rFonts w:ascii="Symbol" w:hAnsi="Symbol"/>
    </w:rPr>
  </w:style>
  <w:style w:type="character" w:customStyle="1" w:styleId="WW8Num436z0">
    <w:name w:val="WW8Num436z0"/>
    <w:rPr>
      <w:rFonts w:ascii="Symbol" w:hAnsi="Symbol"/>
    </w:rPr>
  </w:style>
  <w:style w:type="character" w:customStyle="1" w:styleId="WW8Num437z0">
    <w:name w:val="WW8Num437z0"/>
    <w:rPr>
      <w:b/>
    </w:rPr>
  </w:style>
  <w:style w:type="character" w:customStyle="1" w:styleId="WW8Num438z0">
    <w:name w:val="WW8Num438z0"/>
    <w:rPr>
      <w:rFonts w:ascii="Symbol" w:hAnsi="Symbol"/>
    </w:rPr>
  </w:style>
  <w:style w:type="character" w:customStyle="1" w:styleId="WW8Num439z0">
    <w:name w:val="WW8Num439z0"/>
    <w:rPr>
      <w:rFonts w:ascii="Marlett" w:hAnsi="Marlett"/>
      <w:color w:val="0000FF"/>
    </w:rPr>
  </w:style>
  <w:style w:type="character" w:customStyle="1" w:styleId="WW8Num443z0">
    <w:name w:val="WW8Num443z0"/>
    <w:rPr>
      <w:rFonts w:ascii="Times New Roman" w:hAnsi="Times New Roman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45z1">
    <w:name w:val="WW8Num445z1"/>
    <w:rPr>
      <w:rFonts w:ascii="Courier New" w:hAnsi="Courier New"/>
    </w:rPr>
  </w:style>
  <w:style w:type="character" w:customStyle="1" w:styleId="WW8Num445z2">
    <w:name w:val="WW8Num445z2"/>
    <w:rPr>
      <w:rFonts w:ascii="Wingdings" w:hAnsi="Wingdings"/>
    </w:rPr>
  </w:style>
  <w:style w:type="character" w:customStyle="1" w:styleId="WW8Num445z3">
    <w:name w:val="WW8Num445z3"/>
    <w:rPr>
      <w:rFonts w:ascii="Symbol" w:hAnsi="Symbol"/>
    </w:rPr>
  </w:style>
  <w:style w:type="character" w:customStyle="1" w:styleId="WW8Num448z0">
    <w:name w:val="WW8Num448z0"/>
    <w:rPr>
      <w:b/>
    </w:rPr>
  </w:style>
  <w:style w:type="character" w:customStyle="1" w:styleId="WW8Num449z0">
    <w:name w:val="WW8Num449z0"/>
    <w:rPr>
      <w:rFonts w:ascii="Symbol" w:hAnsi="Symbol"/>
    </w:rPr>
  </w:style>
  <w:style w:type="character" w:customStyle="1" w:styleId="WW8Num450z0">
    <w:name w:val="WW8Num450z0"/>
    <w:rPr>
      <w:rFonts w:ascii="Symbol" w:hAnsi="Symbol"/>
    </w:rPr>
  </w:style>
  <w:style w:type="character" w:customStyle="1" w:styleId="WW8Num453z0">
    <w:name w:val="WW8Num453z0"/>
    <w:rPr>
      <w:b/>
      <w:color w:val="auto"/>
      <w:sz w:val="20"/>
    </w:rPr>
  </w:style>
  <w:style w:type="character" w:customStyle="1" w:styleId="WW8Num454z0">
    <w:name w:val="WW8Num454z0"/>
    <w:rPr>
      <w:rFonts w:ascii="Arial" w:hAnsi="Arial"/>
      <w:b/>
      <w:sz w:val="20"/>
    </w:rPr>
  </w:style>
  <w:style w:type="character" w:customStyle="1" w:styleId="WW8Num454z1">
    <w:name w:val="WW8Num454z1"/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62z0">
    <w:name w:val="WW8Num462z0"/>
    <w:rPr>
      <w:rFonts w:ascii="Marlett" w:hAnsi="Marlett"/>
      <w:color w:val="0000FF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5z0">
    <w:name w:val="WW8Num465z0"/>
    <w:rPr>
      <w:rFonts w:ascii="Symbol" w:hAnsi="Symbol"/>
    </w:rPr>
  </w:style>
  <w:style w:type="character" w:customStyle="1" w:styleId="WW8Num465z1">
    <w:name w:val="WW8Num465z1"/>
    <w:rPr>
      <w:rFonts w:ascii="Courier New" w:hAnsi="Courier New"/>
    </w:rPr>
  </w:style>
  <w:style w:type="character" w:customStyle="1" w:styleId="WW8Num465z2">
    <w:name w:val="WW8Num465z2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8z0">
    <w:name w:val="WW8Num468z0"/>
    <w:rPr>
      <w:rFonts w:ascii="Marlett" w:hAnsi="Marlett"/>
      <w:color w:val="0000FF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4z0">
    <w:name w:val="WW8Num474z0"/>
    <w:rPr>
      <w:rFonts w:ascii="Wingdings" w:hAnsi="Wingdings"/>
    </w:rPr>
  </w:style>
  <w:style w:type="character" w:customStyle="1" w:styleId="WW8Num476z0">
    <w:name w:val="WW8Num476z0"/>
    <w:rPr>
      <w:rFonts w:ascii="Wingdings" w:hAnsi="Wingdings"/>
      <w:b/>
      <w:sz w:val="24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4z0">
    <w:name w:val="WW8Num494z0"/>
    <w:rPr>
      <w:rFonts w:ascii="Times New Roman" w:hAnsi="Times New Roman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2">
    <w:name w:val="WW8Num494z2"/>
    <w:rPr>
      <w:rFonts w:ascii="Wingdings" w:hAnsi="Wingdings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6z0">
    <w:name w:val="WW8Num506z0"/>
  </w:style>
  <w:style w:type="character" w:customStyle="1" w:styleId="WW8Num507z0">
    <w:name w:val="WW8Num507z0"/>
    <w:rPr>
      <w:rFonts w:ascii="Symbol" w:hAnsi="Symbol"/>
    </w:rPr>
  </w:style>
  <w:style w:type="character" w:customStyle="1" w:styleId="WW8Num511z0">
    <w:name w:val="WW8Num511z0"/>
    <w:rPr>
      <w:rFonts w:ascii="Arial" w:hAnsi="Arial"/>
      <w:b/>
      <w:sz w:val="24"/>
      <w:u w:val="none"/>
    </w:rPr>
  </w:style>
  <w:style w:type="character" w:customStyle="1" w:styleId="WW8Num516z0">
    <w:name w:val="WW8Num516z0"/>
    <w:rPr>
      <w:rFonts w:ascii="Symbol" w:hAnsi="Symbol"/>
    </w:rPr>
  </w:style>
  <w:style w:type="character" w:customStyle="1" w:styleId="WW8Num518z0">
    <w:name w:val="WW8Num518z0"/>
    <w:rPr>
      <w:rFonts w:ascii="Symbol" w:hAnsi="Symbol"/>
    </w:rPr>
  </w:style>
  <w:style w:type="character" w:customStyle="1" w:styleId="WW8Num519z0">
    <w:name w:val="WW8Num519z0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3z0">
    <w:name w:val="WW8Num523z0"/>
    <w:rPr>
      <w:rFonts w:ascii="Symbol" w:hAnsi="Symbol"/>
    </w:rPr>
  </w:style>
  <w:style w:type="character" w:customStyle="1" w:styleId="WW8Num530z0">
    <w:name w:val="WW8Num530z0"/>
    <w:rPr>
      <w:rFonts w:ascii="Swis721 BT" w:hAnsi="Swis721 BT"/>
      <w:b/>
      <w:sz w:val="18"/>
    </w:rPr>
  </w:style>
  <w:style w:type="character" w:customStyle="1" w:styleId="WW8Num532z0">
    <w:name w:val="WW8Num532z0"/>
    <w:rPr>
      <w:color w:val="000000"/>
      <w:position w:val="0"/>
      <w:sz w:val="24"/>
      <w:u w:val="none"/>
      <w:vertAlign w:val="baseline"/>
    </w:rPr>
  </w:style>
  <w:style w:type="character" w:customStyle="1" w:styleId="WW8Num535z0">
    <w:name w:val="WW8Num535z0"/>
    <w:rPr>
      <w:rFonts w:ascii="Symbol" w:hAnsi="Symbol"/>
    </w:rPr>
  </w:style>
  <w:style w:type="character" w:customStyle="1" w:styleId="WW8Num536z0">
    <w:name w:val="WW8Num536z0"/>
    <w:rPr>
      <w:rFonts w:ascii="Symbol" w:hAnsi="Symbol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7z1">
    <w:name w:val="WW8Num537z1"/>
    <w:rPr>
      <w:rFonts w:ascii="Courier New" w:hAnsi="Courier New"/>
    </w:rPr>
  </w:style>
  <w:style w:type="character" w:customStyle="1" w:styleId="WW8Num537z2">
    <w:name w:val="WW8Num537z2"/>
    <w:rPr>
      <w:rFonts w:ascii="Wingdings" w:hAnsi="Wingdings"/>
    </w:rPr>
  </w:style>
  <w:style w:type="character" w:customStyle="1" w:styleId="WW8Num538z1">
    <w:name w:val="WW8Num538z1"/>
    <w:rPr>
      <w:b/>
    </w:rPr>
  </w:style>
  <w:style w:type="character" w:customStyle="1" w:styleId="WW8Num539z0">
    <w:name w:val="WW8Num539z0"/>
  </w:style>
  <w:style w:type="character" w:customStyle="1" w:styleId="WW8Num543z0">
    <w:name w:val="WW8Num543z0"/>
    <w:rPr>
      <w:b/>
      <w:color w:val="auto"/>
      <w:sz w:val="18"/>
    </w:rPr>
  </w:style>
  <w:style w:type="character" w:customStyle="1" w:styleId="WW8Num544z0">
    <w:name w:val="WW8Num544z0"/>
    <w:rPr>
      <w:rFonts w:ascii="Times New Roman" w:hAnsi="Times New Roman"/>
      <w:sz w:val="20"/>
    </w:rPr>
  </w:style>
  <w:style w:type="character" w:customStyle="1" w:styleId="WW8Num545z0">
    <w:name w:val="WW8Num545z0"/>
    <w:rPr>
      <w:rFonts w:ascii="Wingdings" w:hAnsi="Wingdings"/>
    </w:rPr>
  </w:style>
  <w:style w:type="character" w:customStyle="1" w:styleId="WW8Num545z1">
    <w:name w:val="WW8Num545z1"/>
    <w:rPr>
      <w:rFonts w:ascii="Courier New" w:hAnsi="Courier New"/>
    </w:rPr>
  </w:style>
  <w:style w:type="character" w:customStyle="1" w:styleId="WW8Num545z2">
    <w:name w:val="WW8Num545z2"/>
    <w:rPr>
      <w:rFonts w:ascii="Wingdings" w:hAnsi="Wingdings"/>
    </w:rPr>
  </w:style>
  <w:style w:type="character" w:customStyle="1" w:styleId="WW8Num545z3">
    <w:name w:val="WW8Num545z3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Symbol" w:hAnsi="Symbol"/>
    </w:rPr>
  </w:style>
  <w:style w:type="character" w:customStyle="1" w:styleId="WW8Num553z0">
    <w:name w:val="WW8Num553z0"/>
    <w:rPr>
      <w:color w:val="000000"/>
      <w:position w:val="0"/>
      <w:sz w:val="24"/>
      <w:u w:val="none"/>
      <w:vertAlign w:val="baseline"/>
    </w:rPr>
  </w:style>
  <w:style w:type="character" w:customStyle="1" w:styleId="WW8Num554z0">
    <w:name w:val="WW8Num554z0"/>
    <w:rPr>
      <w:rFonts w:ascii="Symbol" w:hAnsi="Symbol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61z0">
    <w:name w:val="WW8Num561z0"/>
    <w:rPr>
      <w:rFonts w:ascii="Symbol" w:hAnsi="Symbol"/>
    </w:rPr>
  </w:style>
  <w:style w:type="character" w:customStyle="1" w:styleId="WW8Num561z1">
    <w:name w:val="WW8Num561z1"/>
    <w:rPr>
      <w:rFonts w:ascii="Courier New" w:hAnsi="Courier New"/>
    </w:rPr>
  </w:style>
  <w:style w:type="character" w:customStyle="1" w:styleId="WW8Num561z2">
    <w:name w:val="WW8Num561z2"/>
    <w:rPr>
      <w:rFonts w:ascii="Wingdings" w:hAnsi="Wingdings"/>
    </w:rPr>
  </w:style>
  <w:style w:type="character" w:customStyle="1" w:styleId="WW8Num562z0">
    <w:name w:val="WW8Num562z0"/>
    <w:rPr>
      <w:rFonts w:ascii="Arial" w:hAnsi="Arial"/>
      <w:b/>
      <w:sz w:val="24"/>
    </w:rPr>
  </w:style>
  <w:style w:type="character" w:customStyle="1" w:styleId="WW8Num572z0">
    <w:name w:val="WW8Num572z0"/>
    <w:rPr>
      <w:rFonts w:ascii="Symbol" w:hAnsi="Symbol"/>
    </w:rPr>
  </w:style>
  <w:style w:type="character" w:customStyle="1" w:styleId="WW8Num575z0">
    <w:name w:val="WW8Num575z0"/>
    <w:rPr>
      <w:rFonts w:ascii="Symbol" w:hAnsi="Symbol"/>
    </w:rPr>
  </w:style>
  <w:style w:type="character" w:customStyle="1" w:styleId="WW8Num576z0">
    <w:name w:val="WW8Num576z0"/>
    <w:rPr>
      <w:b/>
    </w:rPr>
  </w:style>
  <w:style w:type="character" w:customStyle="1" w:styleId="WW8Num581z0">
    <w:name w:val="WW8Num581z0"/>
    <w:rPr>
      <w:rFonts w:ascii="Symbol" w:hAnsi="Symbol"/>
    </w:rPr>
  </w:style>
  <w:style w:type="character" w:customStyle="1" w:styleId="WW8Num587z0">
    <w:name w:val="WW8Num587z0"/>
    <w:rPr>
      <w:color w:val="000000"/>
      <w:position w:val="0"/>
      <w:sz w:val="24"/>
      <w:u w:val="none"/>
      <w:vertAlign w:val="baseline"/>
    </w:rPr>
  </w:style>
  <w:style w:type="character" w:customStyle="1" w:styleId="WW8Num590z0">
    <w:name w:val="WW8Num590z0"/>
  </w:style>
  <w:style w:type="character" w:customStyle="1" w:styleId="WW8Num591z0">
    <w:name w:val="WW8Num591z0"/>
    <w:rPr>
      <w:rFonts w:ascii="Wingdings" w:hAnsi="Wingdings"/>
    </w:rPr>
  </w:style>
  <w:style w:type="character" w:customStyle="1" w:styleId="WW8Num591z1">
    <w:name w:val="WW8Num591z1"/>
    <w:rPr>
      <w:rFonts w:ascii="Courier New" w:hAnsi="Courier New"/>
    </w:rPr>
  </w:style>
  <w:style w:type="character" w:customStyle="1" w:styleId="WW8Num591z2">
    <w:name w:val="WW8Num591z2"/>
    <w:rPr>
      <w:rFonts w:ascii="Wingdings" w:hAnsi="Wingdings"/>
    </w:rPr>
  </w:style>
  <w:style w:type="character" w:customStyle="1" w:styleId="WW8Num591z3">
    <w:name w:val="WW8Num591z3"/>
    <w:rPr>
      <w:rFonts w:ascii="Symbol" w:hAnsi="Symbol"/>
    </w:rPr>
  </w:style>
  <w:style w:type="character" w:customStyle="1" w:styleId="WW8Num596z0">
    <w:name w:val="WW8Num596z0"/>
    <w:rPr>
      <w:b/>
    </w:rPr>
  </w:style>
  <w:style w:type="character" w:customStyle="1" w:styleId="WW8Num601z0">
    <w:name w:val="WW8Num601z0"/>
    <w:rPr>
      <w:rFonts w:ascii="Symbol" w:hAnsi="Symbol"/>
    </w:rPr>
  </w:style>
  <w:style w:type="character" w:customStyle="1" w:styleId="WW8Num602z0">
    <w:name w:val="WW8Num602z0"/>
    <w:rPr>
      <w:rFonts w:ascii="Wingdings" w:hAnsi="Wingdings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9z0">
    <w:name w:val="WW8Num609z0"/>
    <w:rPr>
      <w:rFonts w:ascii="Symbol" w:hAnsi="Symbol"/>
    </w:rPr>
  </w:style>
  <w:style w:type="character" w:customStyle="1" w:styleId="WW8Num611z0">
    <w:name w:val="WW8Num611z0"/>
    <w:rPr>
      <w:rFonts w:ascii="Symbol" w:hAnsi="Symbol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6z0">
    <w:name w:val="WW8Num616z0"/>
    <w:rPr>
      <w:rFonts w:ascii="Symbol" w:hAnsi="Symbol"/>
    </w:rPr>
  </w:style>
  <w:style w:type="character" w:customStyle="1" w:styleId="WW8Num620z0">
    <w:name w:val="WW8Num620z0"/>
    <w:rPr>
      <w:rFonts w:ascii="Times New Roman" w:hAnsi="Times New Roman"/>
      <w:sz w:val="24"/>
    </w:rPr>
  </w:style>
  <w:style w:type="character" w:customStyle="1" w:styleId="WW8Num624z3">
    <w:name w:val="WW8Num624z3"/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29z1">
    <w:name w:val="WW8Num629z1"/>
    <w:rPr>
      <w:rFonts w:ascii="Courier New" w:hAnsi="Courier New"/>
    </w:rPr>
  </w:style>
  <w:style w:type="character" w:customStyle="1" w:styleId="WW8Num629z2">
    <w:name w:val="WW8Num629z2"/>
    <w:rPr>
      <w:rFonts w:ascii="Wingdings" w:hAnsi="Wingdings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3z0">
    <w:name w:val="WW8Num633z0"/>
    <w:rPr>
      <w:rFonts w:ascii="Symbol" w:hAnsi="Symbol"/>
    </w:rPr>
  </w:style>
  <w:style w:type="character" w:customStyle="1" w:styleId="WW8Num636z0">
    <w:name w:val="WW8Num636z0"/>
    <w:rPr>
      <w:color w:val="FF0000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6z0">
    <w:name w:val="WW8Num646z0"/>
    <w:rPr>
      <w:rFonts w:ascii="Arial" w:hAnsi="Arial"/>
      <w:b/>
      <w:sz w:val="24"/>
      <w:u w:val="none"/>
    </w:rPr>
  </w:style>
  <w:style w:type="character" w:customStyle="1" w:styleId="WW8Num647z0">
    <w:name w:val="WW8Num647z0"/>
    <w:rPr>
      <w:rFonts w:ascii="Symbol" w:hAnsi="Symbol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4z0">
    <w:name w:val="WW8Num654z0"/>
    <w:rPr>
      <w:b/>
    </w:rPr>
  </w:style>
  <w:style w:type="character" w:customStyle="1" w:styleId="WW8Num656z0">
    <w:name w:val="WW8Num656z0"/>
    <w:rPr>
      <w:rFonts w:ascii="Arial" w:hAnsi="Arial"/>
      <w:sz w:val="24"/>
    </w:rPr>
  </w:style>
  <w:style w:type="character" w:customStyle="1" w:styleId="WW8Num663z0">
    <w:name w:val="WW8Num663z0"/>
    <w:rPr>
      <w:rFonts w:ascii="Symbol" w:hAnsi="Symbol"/>
    </w:rPr>
  </w:style>
  <w:style w:type="character" w:customStyle="1" w:styleId="WW8Num667z0">
    <w:name w:val="WW8Num667z0"/>
    <w:rPr>
      <w:rFonts w:ascii="Symbol" w:hAnsi="Symbol"/>
    </w:rPr>
  </w:style>
  <w:style w:type="character" w:customStyle="1" w:styleId="WW8Num671z0">
    <w:name w:val="WW8Num671z0"/>
    <w:rPr>
      <w:rFonts w:ascii="Symbol" w:hAnsi="Symbol"/>
    </w:rPr>
  </w:style>
  <w:style w:type="character" w:customStyle="1" w:styleId="WW8Num673z0">
    <w:name w:val="WW8Num673z0"/>
    <w:rPr>
      <w:rFonts w:ascii="Symbol" w:hAnsi="Symbol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9z0">
    <w:name w:val="WW8Num679z0"/>
    <w:rPr>
      <w:rFonts w:ascii="Arial" w:hAnsi="Arial"/>
      <w:sz w:val="24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4z0">
    <w:name w:val="WW8Num684z0"/>
    <w:rPr>
      <w:rFonts w:ascii="Symbol" w:hAnsi="Symbol"/>
    </w:rPr>
  </w:style>
  <w:style w:type="character" w:customStyle="1" w:styleId="WW8Num689z0">
    <w:name w:val="WW8Num689z0"/>
    <w:rPr>
      <w:rFonts w:ascii="Arial" w:hAnsi="Arial"/>
      <w:sz w:val="24"/>
    </w:rPr>
  </w:style>
  <w:style w:type="character" w:customStyle="1" w:styleId="WW8Num691z0">
    <w:name w:val="WW8Num691z0"/>
    <w:rPr>
      <w:rFonts w:ascii="Symbol" w:hAnsi="Symbol"/>
    </w:rPr>
  </w:style>
  <w:style w:type="character" w:customStyle="1" w:styleId="WW8Num692z0">
    <w:name w:val="WW8Num692z0"/>
    <w:rPr>
      <w:rFonts w:ascii="Symbol" w:hAnsi="Symbol"/>
    </w:rPr>
  </w:style>
  <w:style w:type="character" w:customStyle="1" w:styleId="WW8Num693z0">
    <w:name w:val="WW8Num693z0"/>
    <w:rPr>
      <w:rFonts w:ascii="Arial" w:hAnsi="Arial"/>
      <w:b/>
      <w:sz w:val="24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707z0">
    <w:name w:val="WW8Num707z0"/>
    <w:rPr>
      <w:b/>
    </w:rPr>
  </w:style>
  <w:style w:type="character" w:customStyle="1" w:styleId="WW8Num710z0">
    <w:name w:val="WW8Num710z0"/>
    <w:rPr>
      <w:b/>
    </w:rPr>
  </w:style>
  <w:style w:type="character" w:customStyle="1" w:styleId="WW8Num711z0">
    <w:name w:val="WW8Num711z0"/>
  </w:style>
  <w:style w:type="character" w:customStyle="1" w:styleId="WW8Num723z0">
    <w:name w:val="WW8Num723z0"/>
    <w:rPr>
      <w:rFonts w:ascii="Marlett" w:hAnsi="Marlett"/>
      <w:color w:val="0000FF"/>
    </w:rPr>
  </w:style>
  <w:style w:type="character" w:customStyle="1" w:styleId="WW8Num732z0">
    <w:name w:val="WW8Num732z0"/>
    <w:rPr>
      <w:rFonts w:ascii="Times New Roman" w:hAnsi="Times New Roman"/>
    </w:rPr>
  </w:style>
  <w:style w:type="character" w:customStyle="1" w:styleId="WW8Num734z0">
    <w:name w:val="WW8Num734z0"/>
    <w:rPr>
      <w:rFonts w:ascii="Times New Roman" w:hAnsi="Times New Roman"/>
    </w:rPr>
  </w:style>
  <w:style w:type="character" w:customStyle="1" w:styleId="WW8Num736z0">
    <w:name w:val="WW8Num736z0"/>
    <w:rPr>
      <w:b/>
    </w:rPr>
  </w:style>
  <w:style w:type="character" w:customStyle="1" w:styleId="WW8Num737z0">
    <w:name w:val="WW8Num737z0"/>
    <w:rPr>
      <w:rFonts w:ascii="Symbol" w:hAnsi="Symbol"/>
    </w:rPr>
  </w:style>
  <w:style w:type="character" w:customStyle="1" w:styleId="WW8Num741z0">
    <w:name w:val="WW8Num741z0"/>
    <w:rPr>
      <w:b/>
    </w:rPr>
  </w:style>
  <w:style w:type="character" w:customStyle="1" w:styleId="WW8Num747z0">
    <w:name w:val="WW8Num747z0"/>
    <w:rPr>
      <w:b/>
    </w:rPr>
  </w:style>
  <w:style w:type="character" w:customStyle="1" w:styleId="WW8Num753z0">
    <w:name w:val="WW8Num753z0"/>
    <w:rPr>
      <w:rFonts w:ascii="Symbol" w:hAnsi="Symbol"/>
    </w:rPr>
  </w:style>
  <w:style w:type="character" w:customStyle="1" w:styleId="WW8Num755z0">
    <w:name w:val="WW8Num755z0"/>
    <w:rPr>
      <w:rFonts w:ascii="Times New Roman" w:hAnsi="Times New Roman"/>
      <w:sz w:val="24"/>
      <w:u w:val="none"/>
    </w:rPr>
  </w:style>
  <w:style w:type="character" w:customStyle="1" w:styleId="WW8Num757z0">
    <w:name w:val="WW8Num757z0"/>
    <w:rPr>
      <w:color w:val="000000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sz w:val="24"/>
    </w:rPr>
  </w:style>
  <w:style w:type="character" w:customStyle="1" w:styleId="WW8Num771z0">
    <w:name w:val="WW8Num771z0"/>
    <w:rPr>
      <w:rFonts w:eastAsia="Times New Roman"/>
    </w:rPr>
  </w:style>
  <w:style w:type="character" w:customStyle="1" w:styleId="WW8Num772z0">
    <w:name w:val="WW8Num772z0"/>
    <w:rPr>
      <w:b/>
    </w:rPr>
  </w:style>
  <w:style w:type="character" w:customStyle="1" w:styleId="WW8Num772z1">
    <w:name w:val="WW8Num772z1"/>
    <w:rPr>
      <w:rFonts w:ascii="Arial" w:hAnsi="Arial"/>
      <w:b/>
      <w:sz w:val="20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color w:val="auto"/>
    </w:rPr>
  </w:style>
  <w:style w:type="character" w:customStyle="1" w:styleId="WW8Num786z0">
    <w:name w:val="WW8Num786z0"/>
    <w:rPr>
      <w:rFonts w:ascii="Arial" w:hAnsi="Arial"/>
      <w:sz w:val="24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7z1">
    <w:name w:val="WW8Num787z1"/>
    <w:rPr>
      <w:rFonts w:ascii="Courier New" w:hAnsi="Courier New"/>
    </w:rPr>
  </w:style>
  <w:style w:type="character" w:customStyle="1" w:styleId="WW8Num787z3">
    <w:name w:val="WW8Num787z3"/>
    <w:rPr>
      <w:rFonts w:ascii="Symbol" w:hAnsi="Symbol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b/>
    </w:rPr>
  </w:style>
  <w:style w:type="character" w:customStyle="1" w:styleId="WW8Num793z0">
    <w:name w:val="WW8Num793z0"/>
    <w:rPr>
      <w:rFonts w:ascii="Symbol" w:hAnsi="Symbol"/>
    </w:rPr>
  </w:style>
  <w:style w:type="character" w:customStyle="1" w:styleId="WW8Num794z0">
    <w:name w:val="WW8Num794z0"/>
    <w:rPr>
      <w:rFonts w:ascii="Arial" w:hAnsi="Arial"/>
      <w:b/>
      <w:sz w:val="24"/>
    </w:rPr>
  </w:style>
  <w:style w:type="character" w:customStyle="1" w:styleId="WW8Num799z0">
    <w:name w:val="WW8Num799z0"/>
    <w:rPr>
      <w:rFonts w:ascii="Arial" w:hAnsi="Arial"/>
      <w:b/>
      <w:sz w:val="24"/>
    </w:rPr>
  </w:style>
  <w:style w:type="character" w:customStyle="1" w:styleId="WW8Num810z0">
    <w:name w:val="WW8Num810z0"/>
    <w:rPr>
      <w:b/>
    </w:rPr>
  </w:style>
  <w:style w:type="character" w:customStyle="1" w:styleId="WW8Num811z0">
    <w:name w:val="WW8Num811z0"/>
    <w:rPr>
      <w:rFonts w:ascii="Symbol" w:hAnsi="Symbol"/>
    </w:rPr>
  </w:style>
  <w:style w:type="character" w:customStyle="1" w:styleId="WW8Num814z0">
    <w:name w:val="WW8Num814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6z0">
    <w:name w:val="WW8Num826z0"/>
    <w:rPr>
      <w:rFonts w:ascii="Symbol" w:hAnsi="Symbol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8z0">
    <w:name w:val="WW8Num828z0"/>
    <w:rPr>
      <w:rFonts w:ascii="Arial" w:hAnsi="Arial"/>
      <w:sz w:val="24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43z0">
    <w:name w:val="WW8Num843z0"/>
    <w:rPr>
      <w:rFonts w:ascii="Symbol" w:hAnsi="Symbol"/>
    </w:rPr>
  </w:style>
  <w:style w:type="character" w:customStyle="1" w:styleId="WW8Num851z0">
    <w:name w:val="WW8Num851z0"/>
    <w:rPr>
      <w:rFonts w:ascii="Symbol" w:hAnsi="Symbol"/>
    </w:rPr>
  </w:style>
  <w:style w:type="character" w:customStyle="1" w:styleId="WW8Num851z2">
    <w:name w:val="WW8Num851z2"/>
    <w:rPr>
      <w:rFonts w:ascii="Wingdings" w:hAnsi="Wingdings"/>
    </w:rPr>
  </w:style>
  <w:style w:type="character" w:customStyle="1" w:styleId="WW8Num851z4">
    <w:name w:val="WW8Num851z4"/>
    <w:rPr>
      <w:rFonts w:ascii="Courier New" w:hAnsi="Courier New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2z1">
    <w:name w:val="WW8Num852z1"/>
    <w:rPr>
      <w:rFonts w:ascii="Courier New" w:hAnsi="Courier New"/>
      <w:sz w:val="20"/>
    </w:rPr>
  </w:style>
  <w:style w:type="character" w:customStyle="1" w:styleId="WW8Num852z2">
    <w:name w:val="WW8Num852z2"/>
    <w:rPr>
      <w:rFonts w:ascii="Wingdings" w:hAnsi="Wingdings"/>
      <w:sz w:val="20"/>
    </w:rPr>
  </w:style>
  <w:style w:type="character" w:customStyle="1" w:styleId="WW8Num854z0">
    <w:name w:val="WW8Num854z0"/>
    <w:rPr>
      <w:rFonts w:ascii="Symbol" w:hAnsi="Symbol"/>
    </w:rPr>
  </w:style>
  <w:style w:type="character" w:customStyle="1" w:styleId="WW8Num855z0">
    <w:name w:val="WW8Num855z0"/>
    <w:rPr>
      <w:rFonts w:ascii="Marlett" w:hAnsi="Marlett"/>
      <w:color w:val="0000FF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8z1">
    <w:name w:val="WW8Num858z1"/>
    <w:rPr>
      <w:rFonts w:ascii="Courier New" w:hAnsi="Courier New"/>
    </w:rPr>
  </w:style>
  <w:style w:type="character" w:customStyle="1" w:styleId="WW8Num858z2">
    <w:name w:val="WW8Num858z2"/>
    <w:rPr>
      <w:rFonts w:ascii="Wingdings" w:hAnsi="Wingdings"/>
    </w:rPr>
  </w:style>
  <w:style w:type="character" w:customStyle="1" w:styleId="WW8Num859z0">
    <w:name w:val="WW8Num859z0"/>
    <w:rPr>
      <w:rFonts w:ascii="Arial" w:hAnsi="Arial"/>
      <w:sz w:val="24"/>
    </w:rPr>
  </w:style>
  <w:style w:type="character" w:customStyle="1" w:styleId="WW8Num861z0">
    <w:name w:val="WW8Num861z0"/>
    <w:rPr>
      <w:rFonts w:ascii="Symbol" w:hAnsi="Symbol"/>
    </w:rPr>
  </w:style>
  <w:style w:type="character" w:customStyle="1" w:styleId="WW8Num871z0">
    <w:name w:val="WW8Num871z0"/>
    <w:rPr>
      <w:color w:val="auto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sz w:val="24"/>
    </w:rPr>
  </w:style>
  <w:style w:type="character" w:customStyle="1" w:styleId="WW8Num879z0">
    <w:name w:val="WW8Num879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907z0">
    <w:name w:val="WW8Num907z0"/>
    <w:rPr>
      <w:rFonts w:ascii="Symbol" w:hAnsi="Symbol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10z0">
    <w:name w:val="WW8Num910z0"/>
    <w:rPr>
      <w:rFonts w:ascii="Symbol" w:hAnsi="Symbol"/>
    </w:rPr>
  </w:style>
  <w:style w:type="character" w:customStyle="1" w:styleId="WW8Num912z0">
    <w:name w:val="WW8Num912z0"/>
    <w:rPr>
      <w:rFonts w:ascii="Arial" w:hAnsi="Arial"/>
      <w:b/>
      <w:sz w:val="24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Wingdings" w:hAnsi="Wingdings"/>
    </w:rPr>
  </w:style>
  <w:style w:type="character" w:customStyle="1" w:styleId="WW8Num918z0">
    <w:name w:val="WW8Num918z0"/>
    <w:rPr>
      <w:rFonts w:ascii="Symbol" w:hAnsi="Symbol"/>
    </w:rPr>
  </w:style>
  <w:style w:type="character" w:customStyle="1" w:styleId="WW8Num931z0">
    <w:name w:val="WW8Num931z0"/>
    <w:rPr>
      <w:color w:val="auto"/>
      <w:sz w:val="20"/>
    </w:rPr>
  </w:style>
  <w:style w:type="character" w:customStyle="1" w:styleId="WW8Num932z0">
    <w:name w:val="WW8Num932z0"/>
    <w:rPr>
      <w:rFonts w:ascii="Times New Roman" w:hAnsi="Times New Roman"/>
      <w:b/>
      <w:sz w:val="24"/>
      <w:u w:val="none"/>
    </w:rPr>
  </w:style>
  <w:style w:type="character" w:customStyle="1" w:styleId="WW8Num935z0">
    <w:name w:val="WW8Num935z0"/>
    <w:rPr>
      <w:rFonts w:ascii="Symbol" w:hAnsi="Symbol"/>
    </w:rPr>
  </w:style>
  <w:style w:type="character" w:customStyle="1" w:styleId="WW8Num937z0">
    <w:name w:val="WW8Num937z0"/>
    <w:rPr>
      <w:rFonts w:ascii="Symbol" w:hAnsi="Symbol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8z1">
    <w:name w:val="WW8Num938z1"/>
    <w:rPr>
      <w:rFonts w:ascii="Wingdings" w:hAnsi="Wingdings"/>
    </w:rPr>
  </w:style>
  <w:style w:type="character" w:customStyle="1" w:styleId="WW8Num938z4">
    <w:name w:val="WW8Num938z4"/>
    <w:rPr>
      <w:rFonts w:ascii="Courier New" w:hAnsi="Courier New"/>
    </w:rPr>
  </w:style>
  <w:style w:type="character" w:customStyle="1" w:styleId="WW8Num941z0">
    <w:name w:val="WW8Num941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</w:rPr>
  </w:style>
  <w:style w:type="character" w:customStyle="1" w:styleId="WW8Num948z0">
    <w:name w:val="WW8Num948z0"/>
    <w:rPr>
      <w:rFonts w:ascii="Marlett" w:hAnsi="Marlett"/>
      <w:color w:val="0000FF"/>
    </w:rPr>
  </w:style>
  <w:style w:type="character" w:customStyle="1" w:styleId="WW8Num949z0">
    <w:name w:val="WW8Num949z0"/>
    <w:rPr>
      <w:b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4z0">
    <w:name w:val="WW8Num954z0"/>
    <w:rPr>
      <w:rFonts w:ascii="Symbol" w:hAnsi="Symbol"/>
    </w:rPr>
  </w:style>
  <w:style w:type="character" w:customStyle="1" w:styleId="WW8Num955z0">
    <w:name w:val="WW8Num955z0"/>
    <w:rPr>
      <w:rFonts w:ascii="Marlett" w:hAnsi="Marlett"/>
      <w:color w:val="0000FF"/>
    </w:rPr>
  </w:style>
  <w:style w:type="character" w:customStyle="1" w:styleId="WW8Num959z0">
    <w:name w:val="WW8Num959z0"/>
    <w:rPr>
      <w:rFonts w:ascii="Symbol" w:hAnsi="Symbol"/>
    </w:rPr>
  </w:style>
  <w:style w:type="character" w:customStyle="1" w:styleId="WW8Num961z0">
    <w:name w:val="WW8Num961z0"/>
    <w:rPr>
      <w:b/>
    </w:rPr>
  </w:style>
  <w:style w:type="character" w:customStyle="1" w:styleId="WW8Num964z0">
    <w:name w:val="WW8Num964z0"/>
    <w:rPr>
      <w:color w:val="FF0000"/>
    </w:rPr>
  </w:style>
  <w:style w:type="character" w:customStyle="1" w:styleId="WW8Num974z0">
    <w:name w:val="WW8Num974z0"/>
    <w:rPr>
      <w:rFonts w:ascii="Symbol" w:hAnsi="Symbol"/>
    </w:rPr>
  </w:style>
  <w:style w:type="character" w:customStyle="1" w:styleId="WW8Num974z1">
    <w:name w:val="WW8Num974z1"/>
    <w:rPr>
      <w:rFonts w:ascii="Courier New" w:hAnsi="Courier New"/>
    </w:rPr>
  </w:style>
  <w:style w:type="character" w:customStyle="1" w:styleId="WW8Num974z2">
    <w:name w:val="WW8Num974z2"/>
    <w:rPr>
      <w:rFonts w:ascii="Wingdings" w:hAnsi="Wingdings"/>
    </w:rPr>
  </w:style>
  <w:style w:type="character" w:customStyle="1" w:styleId="WW8Num974z3">
    <w:name w:val="WW8Num974z3"/>
    <w:rPr>
      <w:rFonts w:ascii="Symbol" w:hAnsi="Symbol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6z1">
    <w:name w:val="WW8Num976z1"/>
    <w:rPr>
      <w:rFonts w:ascii="Courier New" w:hAnsi="Courier New"/>
    </w:rPr>
  </w:style>
  <w:style w:type="character" w:customStyle="1" w:styleId="WW8Num976z2">
    <w:name w:val="WW8Num976z2"/>
    <w:rPr>
      <w:rFonts w:ascii="Wingdings" w:hAnsi="Wingdings"/>
    </w:rPr>
  </w:style>
  <w:style w:type="character" w:customStyle="1" w:styleId="WW8Num977z0">
    <w:name w:val="WW8Num977z0"/>
    <w:rPr>
      <w:b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91z0">
    <w:name w:val="WW8Num991z0"/>
    <w:rPr>
      <w:rFonts w:ascii="Symbol" w:hAnsi="Symbol"/>
    </w:rPr>
  </w:style>
  <w:style w:type="character" w:customStyle="1" w:styleId="WW8Num994z0">
    <w:name w:val="WW8Num994z0"/>
    <w:rPr>
      <w:b/>
      <w:sz w:val="32"/>
    </w:rPr>
  </w:style>
  <w:style w:type="character" w:customStyle="1" w:styleId="WW8Num1000z0">
    <w:name w:val="WW8Num1000z0"/>
    <w:rPr>
      <w:color w:val="000000"/>
      <w:position w:val="0"/>
      <w:sz w:val="24"/>
      <w:u w:val="none"/>
      <w:vertAlign w:val="baseline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7z0">
    <w:name w:val="WW8Num1007z0"/>
    <w:rPr>
      <w:rFonts w:ascii="Times New Roman" w:hAnsi="Times New Roman"/>
    </w:rPr>
  </w:style>
  <w:style w:type="character" w:customStyle="1" w:styleId="WW8Num1010z0">
    <w:name w:val="WW8Num1010z0"/>
    <w:rPr>
      <w:rFonts w:ascii="Times New Roman" w:hAnsi="Times New Roman"/>
    </w:rPr>
  </w:style>
  <w:style w:type="character" w:customStyle="1" w:styleId="WW8Num1010z1">
    <w:name w:val="WW8Num1010z1"/>
    <w:rPr>
      <w:rFonts w:ascii="Courier New" w:hAnsi="Courier New"/>
    </w:rPr>
  </w:style>
  <w:style w:type="character" w:customStyle="1" w:styleId="WW8Num1010z2">
    <w:name w:val="WW8Num1010z2"/>
    <w:rPr>
      <w:rFonts w:ascii="Wingdings" w:hAnsi="Wingdings"/>
    </w:rPr>
  </w:style>
  <w:style w:type="character" w:customStyle="1" w:styleId="WW8Num1010z3">
    <w:name w:val="WW8Num1010z3"/>
    <w:rPr>
      <w:rFonts w:ascii="Symbol" w:hAnsi="Symbol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1z3">
    <w:name w:val="WW8Num1011z3"/>
    <w:rPr>
      <w:rFonts w:ascii="Symbol" w:hAnsi="Symbol"/>
    </w:rPr>
  </w:style>
  <w:style w:type="character" w:customStyle="1" w:styleId="WW8Num1011z4">
    <w:name w:val="WW8Num1011z4"/>
    <w:rPr>
      <w:rFonts w:ascii="Courier New" w:hAnsi="Courier New"/>
    </w:rPr>
  </w:style>
  <w:style w:type="character" w:customStyle="1" w:styleId="WW8Num1013z1">
    <w:name w:val="WW8Num1013z1"/>
    <w:rPr>
      <w:rFonts w:ascii="Symbol" w:hAnsi="Symbol"/>
    </w:rPr>
  </w:style>
  <w:style w:type="character" w:customStyle="1" w:styleId="WW8Num1015z0">
    <w:name w:val="WW8Num1015z0"/>
    <w:rPr>
      <w:color w:val="000000"/>
    </w:rPr>
  </w:style>
  <w:style w:type="character" w:customStyle="1" w:styleId="WW8Num1016z0">
    <w:name w:val="WW8Num1016z0"/>
    <w:rPr>
      <w:b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25z0">
    <w:name w:val="WW8Num1025z0"/>
    <w:rPr>
      <w:b/>
    </w:rPr>
  </w:style>
  <w:style w:type="character" w:customStyle="1" w:styleId="WW8Num1028z0">
    <w:name w:val="WW8Num1028z0"/>
    <w:rPr>
      <w:rFonts w:ascii="Symbol" w:hAnsi="Symbol"/>
    </w:rPr>
  </w:style>
  <w:style w:type="character" w:customStyle="1" w:styleId="WW8Num1033z0">
    <w:name w:val="WW8Num1033z0"/>
    <w:rPr>
      <w:rFonts w:ascii="Symbol" w:hAnsi="Symbol"/>
    </w:rPr>
  </w:style>
  <w:style w:type="character" w:customStyle="1" w:styleId="WW8Num1035z0">
    <w:name w:val="WW8Num1035z0"/>
    <w:rPr>
      <w:b/>
    </w:rPr>
  </w:style>
  <w:style w:type="character" w:customStyle="1" w:styleId="WW8Num1037z0">
    <w:name w:val="WW8Num1037z0"/>
  </w:style>
  <w:style w:type="character" w:customStyle="1" w:styleId="WW8Num1038z0">
    <w:name w:val="WW8Num1038z0"/>
    <w:rPr>
      <w:rFonts w:ascii="Marlett" w:hAnsi="Marlett"/>
      <w:color w:val="0000FF"/>
    </w:rPr>
  </w:style>
  <w:style w:type="character" w:customStyle="1" w:styleId="WW8Num1039z0">
    <w:name w:val="WW8Num1039z0"/>
    <w:rPr>
      <w:rFonts w:ascii="Symbol" w:hAnsi="Symbol"/>
    </w:rPr>
  </w:style>
  <w:style w:type="character" w:customStyle="1" w:styleId="WW8Num1041z0">
    <w:name w:val="WW8Num1041z0"/>
    <w:rPr>
      <w:rFonts w:ascii="Wingdings" w:hAnsi="Wingdings"/>
    </w:rPr>
  </w:style>
  <w:style w:type="character" w:customStyle="1" w:styleId="WW8Num1044z0">
    <w:name w:val="WW8Num1044z0"/>
    <w:rPr>
      <w:rFonts w:ascii="Symbol" w:hAnsi="Symbol"/>
    </w:rPr>
  </w:style>
  <w:style w:type="character" w:customStyle="1" w:styleId="WW8Num1048z0">
    <w:name w:val="WW8Num1048z0"/>
    <w:rPr>
      <w:b/>
      <w:color w:val="auto"/>
      <w:sz w:val="18"/>
    </w:rPr>
  </w:style>
  <w:style w:type="character" w:customStyle="1" w:styleId="WW8Num1050z0">
    <w:name w:val="WW8Num1050z0"/>
  </w:style>
  <w:style w:type="character" w:customStyle="1" w:styleId="WW8Num1054z0">
    <w:name w:val="WW8Num1054z0"/>
    <w:rPr>
      <w:rFonts w:ascii="Arial" w:hAnsi="Arial"/>
      <w:b/>
      <w:sz w:val="24"/>
    </w:rPr>
  </w:style>
  <w:style w:type="character" w:customStyle="1" w:styleId="WW8Num1055z0">
    <w:name w:val="WW8Num1055z0"/>
    <w:rPr>
      <w:rFonts w:ascii="Symbol" w:hAnsi="Symbol"/>
    </w:rPr>
  </w:style>
  <w:style w:type="character" w:customStyle="1" w:styleId="WW8Num1062z0">
    <w:name w:val="WW8Num1062z0"/>
    <w:rPr>
      <w:rFonts w:ascii="Times New Roman" w:hAnsi="Times New Roman"/>
    </w:rPr>
  </w:style>
  <w:style w:type="character" w:customStyle="1" w:styleId="WW8Num1063z0">
    <w:name w:val="WW8Num1063z0"/>
    <w:rPr>
      <w:b/>
    </w:rPr>
  </w:style>
  <w:style w:type="character" w:customStyle="1" w:styleId="WW8Num1064z0">
    <w:name w:val="WW8Num1064z0"/>
    <w:rPr>
      <w:rFonts w:ascii="Symbol" w:hAnsi="Symbol"/>
    </w:rPr>
  </w:style>
  <w:style w:type="character" w:customStyle="1" w:styleId="WW8Num1066z0">
    <w:name w:val="WW8Num1066z0"/>
    <w:rPr>
      <w:sz w:val="24"/>
    </w:rPr>
  </w:style>
  <w:style w:type="character" w:customStyle="1" w:styleId="WW8Num1075z0">
    <w:name w:val="WW8Num1075z0"/>
    <w:rPr>
      <w:rFonts w:ascii="Symbol" w:hAnsi="Symbol"/>
    </w:rPr>
  </w:style>
  <w:style w:type="character" w:customStyle="1" w:styleId="WW8Num1082z0">
    <w:name w:val="WW8Num1082z0"/>
    <w:rPr>
      <w:b/>
    </w:rPr>
  </w:style>
  <w:style w:type="character" w:customStyle="1" w:styleId="WW8Num1083z0">
    <w:name w:val="WW8Num1083z0"/>
    <w:rPr>
      <w:rFonts w:ascii="Wingdings" w:hAnsi="Wingdings"/>
    </w:rPr>
  </w:style>
  <w:style w:type="character" w:customStyle="1" w:styleId="WW8Num1089z0">
    <w:name w:val="WW8Num1089z0"/>
    <w:rPr>
      <w:sz w:val="24"/>
    </w:rPr>
  </w:style>
  <w:style w:type="character" w:customStyle="1" w:styleId="WW8Num1090z0">
    <w:name w:val="WW8Num1090z0"/>
    <w:rPr>
      <w:rFonts w:ascii="Symbol" w:hAnsi="Symbol"/>
      <w:sz w:val="24"/>
    </w:rPr>
  </w:style>
  <w:style w:type="character" w:customStyle="1" w:styleId="WW8Num1091z0">
    <w:name w:val="WW8Num1091z0"/>
    <w:rPr>
      <w:rFonts w:ascii="Symbol" w:hAnsi="Symbol"/>
    </w:rPr>
  </w:style>
  <w:style w:type="character" w:customStyle="1" w:styleId="WW8Num1093z0">
    <w:name w:val="WW8Num1093z0"/>
    <w:rPr>
      <w:rFonts w:ascii="Symbol" w:hAnsi="Symbol"/>
    </w:rPr>
  </w:style>
  <w:style w:type="character" w:customStyle="1" w:styleId="WW8Num1095z0">
    <w:name w:val="WW8Num1095z0"/>
    <w:rPr>
      <w:rFonts w:ascii="Symbol" w:hAnsi="Symbol"/>
    </w:rPr>
  </w:style>
  <w:style w:type="character" w:customStyle="1" w:styleId="WW8Num1097z0">
    <w:name w:val="WW8Num1097z0"/>
    <w:rPr>
      <w:b/>
      <w:color w:val="auto"/>
      <w:sz w:val="20"/>
    </w:rPr>
  </w:style>
  <w:style w:type="character" w:customStyle="1" w:styleId="WW8Num1108z0">
    <w:name w:val="WW8Num1108z0"/>
    <w:rPr>
      <w:rFonts w:ascii="Symbol" w:hAnsi="Symbol"/>
    </w:rPr>
  </w:style>
  <w:style w:type="character" w:customStyle="1" w:styleId="WW8Num1112z0">
    <w:name w:val="WW8Num1112z0"/>
    <w:rPr>
      <w:rFonts w:ascii="Wingdings" w:hAnsi="Wingdings"/>
    </w:rPr>
  </w:style>
  <w:style w:type="character" w:customStyle="1" w:styleId="WW8Num1114z0">
    <w:name w:val="WW8Num1114z0"/>
    <w:rPr>
      <w:sz w:val="20"/>
    </w:rPr>
  </w:style>
  <w:style w:type="character" w:customStyle="1" w:styleId="WW8Num1117z0">
    <w:name w:val="WW8Num1117z0"/>
    <w:rPr>
      <w:rFonts w:ascii="Arial" w:hAnsi="Arial"/>
      <w:b/>
      <w:sz w:val="24"/>
    </w:rPr>
  </w:style>
  <w:style w:type="character" w:customStyle="1" w:styleId="WW8Num1118z0">
    <w:name w:val="WW8Num1118z0"/>
    <w:rPr>
      <w:rFonts w:ascii="Symbol" w:hAnsi="Symbol"/>
    </w:rPr>
  </w:style>
  <w:style w:type="character" w:customStyle="1" w:styleId="WW8Num1119z0">
    <w:name w:val="WW8Num1119z0"/>
    <w:rPr>
      <w:b/>
    </w:rPr>
  </w:style>
  <w:style w:type="character" w:customStyle="1" w:styleId="WW8Num1119z1">
    <w:name w:val="WW8Num1119z1"/>
    <w:rPr>
      <w:rFonts w:ascii="Arial" w:hAnsi="Arial"/>
      <w:b/>
      <w:sz w:val="20"/>
    </w:rPr>
  </w:style>
  <w:style w:type="character" w:customStyle="1" w:styleId="WW8Num1122z1">
    <w:name w:val="WW8Num1122z1"/>
    <w:rPr>
      <w:rFonts w:ascii="Arial" w:hAnsi="Arial"/>
      <w:b/>
      <w:sz w:val="20"/>
    </w:rPr>
  </w:style>
  <w:style w:type="character" w:customStyle="1" w:styleId="WW8Num1125z0">
    <w:name w:val="WW8Num1125z0"/>
    <w:rPr>
      <w:rFonts w:ascii="Arial" w:hAnsi="Arial"/>
      <w:b/>
      <w:sz w:val="24"/>
    </w:rPr>
  </w:style>
  <w:style w:type="character" w:customStyle="1" w:styleId="WW8Num1131z0">
    <w:name w:val="WW8Num1131z0"/>
    <w:rPr>
      <w:rFonts w:ascii="Arial" w:hAnsi="Arial"/>
      <w:b/>
      <w:sz w:val="24"/>
    </w:rPr>
  </w:style>
  <w:style w:type="character" w:customStyle="1" w:styleId="WW8Num1133z0">
    <w:name w:val="WW8Num1133z0"/>
    <w:rPr>
      <w:rFonts w:ascii="Wingdings" w:hAnsi="Wingdings"/>
    </w:rPr>
  </w:style>
  <w:style w:type="character" w:customStyle="1" w:styleId="WW8Num1135z0">
    <w:name w:val="WW8Num1135z0"/>
    <w:rPr>
      <w:color w:val="000000"/>
    </w:rPr>
  </w:style>
  <w:style w:type="character" w:customStyle="1" w:styleId="WW8Num1137z0">
    <w:name w:val="WW8Num1137z0"/>
    <w:rPr>
      <w:rFonts w:ascii="Times New Roman" w:hAnsi="Times New Roman"/>
      <w:sz w:val="24"/>
    </w:rPr>
  </w:style>
  <w:style w:type="character" w:customStyle="1" w:styleId="WW8Num1138z0">
    <w:name w:val="WW8Num1138z0"/>
    <w:rPr>
      <w:rFonts w:ascii="Wingdings" w:hAnsi="Wingdings"/>
    </w:rPr>
  </w:style>
  <w:style w:type="character" w:customStyle="1" w:styleId="WW8Num1139z0">
    <w:name w:val="WW8Num1139z0"/>
    <w:rPr>
      <w:b/>
    </w:rPr>
  </w:style>
  <w:style w:type="character" w:customStyle="1" w:styleId="WW8Num1140z1">
    <w:name w:val="WW8Num1140z1"/>
    <w:rPr>
      <w:rFonts w:ascii="Courier New" w:hAnsi="Courier New"/>
    </w:rPr>
  </w:style>
  <w:style w:type="character" w:customStyle="1" w:styleId="WW8Num1140z2">
    <w:name w:val="WW8Num1140z2"/>
    <w:rPr>
      <w:rFonts w:ascii="Wingdings" w:hAnsi="Wingdings"/>
    </w:rPr>
  </w:style>
  <w:style w:type="character" w:customStyle="1" w:styleId="WW8Num1140z3">
    <w:name w:val="WW8Num1140z3"/>
    <w:rPr>
      <w:rFonts w:ascii="Symbol" w:hAnsi="Symbol"/>
    </w:rPr>
  </w:style>
  <w:style w:type="character" w:customStyle="1" w:styleId="WW8Num1151z0">
    <w:name w:val="WW8Num1151z0"/>
    <w:rPr>
      <w:rFonts w:ascii="Symbol" w:hAnsi="Symbol"/>
    </w:rPr>
  </w:style>
  <w:style w:type="character" w:customStyle="1" w:styleId="WW8Num1152z0">
    <w:name w:val="WW8Num1152z0"/>
    <w:rPr>
      <w:rFonts w:ascii="Symbol" w:hAnsi="Symbol"/>
    </w:rPr>
  </w:style>
  <w:style w:type="character" w:customStyle="1" w:styleId="WW8Num1152z1">
    <w:name w:val="WW8Num1152z1"/>
    <w:rPr>
      <w:rFonts w:ascii="Courier New" w:hAnsi="Courier New"/>
    </w:rPr>
  </w:style>
  <w:style w:type="character" w:customStyle="1" w:styleId="WW8Num1152z2">
    <w:name w:val="WW8Num1152z2"/>
    <w:rPr>
      <w:rFonts w:ascii="Wingdings" w:hAnsi="Wingdings"/>
    </w:rPr>
  </w:style>
  <w:style w:type="character" w:customStyle="1" w:styleId="WW8Num1153z0">
    <w:name w:val="WW8Num1153z0"/>
    <w:rPr>
      <w:rFonts w:ascii="Symbol" w:hAnsi="Symbol"/>
    </w:rPr>
  </w:style>
  <w:style w:type="character" w:customStyle="1" w:styleId="WW8Num1154z0">
    <w:name w:val="WW8Num1154z0"/>
    <w:rPr>
      <w:rFonts w:ascii="Symbol" w:hAnsi="Symbol"/>
    </w:rPr>
  </w:style>
  <w:style w:type="character" w:customStyle="1" w:styleId="WW8Num1158z0">
    <w:name w:val="WW8Num1158z0"/>
    <w:rPr>
      <w:rFonts w:ascii="Symbol" w:hAnsi="Symbol"/>
    </w:rPr>
  </w:style>
  <w:style w:type="character" w:customStyle="1" w:styleId="WW8Num1161z0">
    <w:name w:val="WW8Num1161z0"/>
    <w:rPr>
      <w:rFonts w:ascii="Arial" w:hAnsi="Arial"/>
      <w:b/>
      <w:sz w:val="24"/>
    </w:rPr>
  </w:style>
  <w:style w:type="character" w:customStyle="1" w:styleId="WW8Num1162z0">
    <w:name w:val="WW8Num1162z0"/>
    <w:rPr>
      <w:rFonts w:ascii="Wingdings" w:hAnsi="Wingdings"/>
    </w:rPr>
  </w:style>
  <w:style w:type="character" w:customStyle="1" w:styleId="WW8Num1166z0">
    <w:name w:val="WW8Num1166z0"/>
    <w:rPr>
      <w:b/>
      <w:color w:val="000000"/>
    </w:rPr>
  </w:style>
  <w:style w:type="character" w:customStyle="1" w:styleId="WW8Num1172z0">
    <w:name w:val="WW8Num1172z0"/>
    <w:rPr>
      <w:rFonts w:ascii="Arial" w:hAnsi="Arial"/>
      <w:b/>
      <w:sz w:val="24"/>
      <w:u w:val="none"/>
    </w:rPr>
  </w:style>
  <w:style w:type="character" w:customStyle="1" w:styleId="WW8Num1185z0">
    <w:name w:val="WW8Num1185z0"/>
    <w:rPr>
      <w:b/>
      <w:color w:val="auto"/>
      <w:sz w:val="20"/>
    </w:rPr>
  </w:style>
  <w:style w:type="character" w:customStyle="1" w:styleId="WW8Num1199z0">
    <w:name w:val="WW8Num1199z0"/>
    <w:rPr>
      <w:rFonts w:ascii="Symbol" w:hAnsi="Symbol"/>
    </w:rPr>
  </w:style>
  <w:style w:type="character" w:customStyle="1" w:styleId="WW8Num1199z1">
    <w:name w:val="WW8Num1199z1"/>
    <w:rPr>
      <w:rFonts w:ascii="Wingdings" w:hAnsi="Wingdings"/>
    </w:rPr>
  </w:style>
  <w:style w:type="character" w:customStyle="1" w:styleId="WW8Num1199z4">
    <w:name w:val="WW8Num1199z4"/>
    <w:rPr>
      <w:rFonts w:ascii="Courier New" w:hAnsi="Courier New"/>
    </w:rPr>
  </w:style>
  <w:style w:type="character" w:customStyle="1" w:styleId="WW8Num1207z0">
    <w:name w:val="WW8Num1207z0"/>
  </w:style>
  <w:style w:type="character" w:customStyle="1" w:styleId="WW8Num1208z0">
    <w:name w:val="WW8Num1208z0"/>
    <w:rPr>
      <w:b/>
    </w:rPr>
  </w:style>
  <w:style w:type="character" w:customStyle="1" w:styleId="WW8Num1215z0">
    <w:name w:val="WW8Num1215z0"/>
    <w:rPr>
      <w:rFonts w:ascii="Arial" w:hAnsi="Arial"/>
      <w:sz w:val="24"/>
    </w:rPr>
  </w:style>
  <w:style w:type="character" w:customStyle="1" w:styleId="WW8Num1223z0">
    <w:name w:val="WW8Num1223z0"/>
  </w:style>
  <w:style w:type="character" w:customStyle="1" w:styleId="WW8Num1224z0">
    <w:name w:val="WW8Num1224z0"/>
    <w:rPr>
      <w:rFonts w:ascii="Arial" w:hAnsi="Arial"/>
      <w:b/>
      <w:sz w:val="24"/>
    </w:rPr>
  </w:style>
  <w:style w:type="character" w:customStyle="1" w:styleId="WW8Num1226z0">
    <w:name w:val="WW8Num1226z0"/>
    <w:rPr>
      <w:color w:val="000000"/>
    </w:rPr>
  </w:style>
  <w:style w:type="character" w:customStyle="1" w:styleId="WW8Num1234z0">
    <w:name w:val="WW8Num1234z0"/>
    <w:rPr>
      <w:b/>
    </w:rPr>
  </w:style>
  <w:style w:type="character" w:customStyle="1" w:styleId="WW8Num1235z0">
    <w:name w:val="WW8Num1235z0"/>
    <w:rPr>
      <w:b/>
    </w:rPr>
  </w:style>
  <w:style w:type="character" w:customStyle="1" w:styleId="WW8Num1236z0">
    <w:name w:val="WW8Num1236z0"/>
    <w:rPr>
      <w:color w:val="FF0000"/>
    </w:rPr>
  </w:style>
  <w:style w:type="character" w:customStyle="1" w:styleId="WW8Num1237z0">
    <w:name w:val="WW8Num1237z0"/>
    <w:rPr>
      <w:color w:val="auto"/>
    </w:rPr>
  </w:style>
  <w:style w:type="character" w:customStyle="1" w:styleId="WW8Num1239z0">
    <w:name w:val="WW8Num1239z0"/>
    <w:rPr>
      <w:rFonts w:ascii="Symbol" w:hAnsi="Symbol"/>
    </w:rPr>
  </w:style>
  <w:style w:type="character" w:customStyle="1" w:styleId="WW8Num1248z0">
    <w:name w:val="WW8Num1248z0"/>
  </w:style>
  <w:style w:type="character" w:customStyle="1" w:styleId="WW8Num1250z0">
    <w:name w:val="WW8Num1250z0"/>
    <w:rPr>
      <w:rFonts w:ascii="Swis721 BT" w:hAnsi="Swis721 BT"/>
      <w:b/>
      <w:sz w:val="18"/>
    </w:rPr>
  </w:style>
  <w:style w:type="character" w:customStyle="1" w:styleId="WW8Num1251z0">
    <w:name w:val="WW8Num1251z0"/>
    <w:rPr>
      <w:rFonts w:ascii="Symbol" w:hAnsi="Symbol"/>
    </w:rPr>
  </w:style>
  <w:style w:type="character" w:customStyle="1" w:styleId="WW8Num1255z0">
    <w:name w:val="WW8Num1255z0"/>
    <w:rPr>
      <w:rFonts w:ascii="Symbol" w:hAnsi="Symbol"/>
    </w:rPr>
  </w:style>
  <w:style w:type="character" w:customStyle="1" w:styleId="WW8Num1258z0">
    <w:name w:val="WW8Num1258z0"/>
    <w:rPr>
      <w:rFonts w:ascii="Symbol" w:hAnsi="Symbol"/>
    </w:rPr>
  </w:style>
  <w:style w:type="character" w:customStyle="1" w:styleId="WW8Num1259z0">
    <w:name w:val="WW8Num1259z0"/>
    <w:rPr>
      <w:rFonts w:ascii="Arial" w:hAnsi="Arial"/>
      <w:b/>
      <w:sz w:val="24"/>
    </w:rPr>
  </w:style>
  <w:style w:type="character" w:customStyle="1" w:styleId="WW8Num1260z0">
    <w:name w:val="WW8Num1260z0"/>
    <w:rPr>
      <w:rFonts w:ascii="Symbol" w:hAnsi="Symbol"/>
    </w:rPr>
  </w:style>
  <w:style w:type="character" w:customStyle="1" w:styleId="WW8Num1271z0">
    <w:name w:val="WW8Num1271z0"/>
    <w:rPr>
      <w:rFonts w:ascii="Symbol" w:hAnsi="Symbol"/>
    </w:rPr>
  </w:style>
  <w:style w:type="character" w:customStyle="1" w:styleId="WW8Num1272z0">
    <w:name w:val="WW8Num1272z0"/>
    <w:rPr>
      <w:rFonts w:ascii="Wingdings" w:hAnsi="Wingdings"/>
      <w:b/>
      <w:sz w:val="24"/>
    </w:rPr>
  </w:style>
  <w:style w:type="character" w:customStyle="1" w:styleId="WW8Num1272z1">
    <w:name w:val="WW8Num1272z1"/>
    <w:rPr>
      <w:rFonts w:ascii="Courier New" w:hAnsi="Courier New"/>
    </w:rPr>
  </w:style>
  <w:style w:type="character" w:customStyle="1" w:styleId="WW8Num1272z2">
    <w:name w:val="WW8Num1272z2"/>
    <w:rPr>
      <w:rFonts w:ascii="Wingdings" w:hAnsi="Wingdings"/>
    </w:rPr>
  </w:style>
  <w:style w:type="character" w:customStyle="1" w:styleId="WW8Num1272z3">
    <w:name w:val="WW8Num1272z3"/>
    <w:rPr>
      <w:rFonts w:ascii="Symbol" w:hAnsi="Symbol"/>
    </w:rPr>
  </w:style>
  <w:style w:type="character" w:customStyle="1" w:styleId="WW8Num1278z0">
    <w:name w:val="WW8Num1278z0"/>
    <w:rPr>
      <w:rFonts w:ascii="Arial" w:hAnsi="Arial"/>
      <w:b/>
      <w:sz w:val="24"/>
    </w:rPr>
  </w:style>
  <w:style w:type="character" w:customStyle="1" w:styleId="WW8Num1280z0">
    <w:name w:val="WW8Num1280z0"/>
    <w:rPr>
      <w:b/>
    </w:rPr>
  </w:style>
  <w:style w:type="character" w:customStyle="1" w:styleId="WW8Num1281z0">
    <w:name w:val="WW8Num1281z0"/>
    <w:rPr>
      <w:rFonts w:ascii="Symbol" w:hAnsi="Symbol"/>
    </w:rPr>
  </w:style>
  <w:style w:type="character" w:customStyle="1" w:styleId="WW8Num1284z0">
    <w:name w:val="WW8Num1284z0"/>
    <w:rPr>
      <w:color w:val="auto"/>
    </w:rPr>
  </w:style>
  <w:style w:type="character" w:customStyle="1" w:styleId="WW8Num1285z1">
    <w:name w:val="WW8Num1285z1"/>
    <w:rPr>
      <w:rFonts w:ascii="Arial" w:hAnsi="Arial"/>
      <w:sz w:val="20"/>
    </w:rPr>
  </w:style>
  <w:style w:type="character" w:customStyle="1" w:styleId="WW8Num1286z0">
    <w:name w:val="WW8Num1286z0"/>
    <w:rPr>
      <w:rFonts w:ascii="Symbol" w:hAnsi="Symbol"/>
    </w:rPr>
  </w:style>
  <w:style w:type="character" w:customStyle="1" w:styleId="WW8Num1287z0">
    <w:name w:val="WW8Num1287z0"/>
    <w:rPr>
      <w:b/>
    </w:rPr>
  </w:style>
  <w:style w:type="character" w:customStyle="1" w:styleId="WW8Num1288z0">
    <w:name w:val="WW8Num1288z0"/>
    <w:rPr>
      <w:b/>
    </w:rPr>
  </w:style>
  <w:style w:type="character" w:customStyle="1" w:styleId="WW8Num1289z0">
    <w:name w:val="WW8Num1289z0"/>
    <w:rPr>
      <w:sz w:val="24"/>
    </w:rPr>
  </w:style>
  <w:style w:type="character" w:customStyle="1" w:styleId="WW8Num1289z1">
    <w:name w:val="WW8Num1289z1"/>
    <w:rPr>
      <w:rFonts w:ascii="Courier New" w:hAnsi="Courier New"/>
    </w:rPr>
  </w:style>
  <w:style w:type="character" w:customStyle="1" w:styleId="WW8Num1289z2">
    <w:name w:val="WW8Num1289z2"/>
    <w:rPr>
      <w:rFonts w:ascii="Wingdings" w:hAnsi="Wingdings"/>
    </w:rPr>
  </w:style>
  <w:style w:type="character" w:customStyle="1" w:styleId="WW8Num1289z3">
    <w:name w:val="WW8Num1289z3"/>
    <w:rPr>
      <w:rFonts w:ascii="Symbol" w:hAnsi="Symbol"/>
    </w:rPr>
  </w:style>
  <w:style w:type="character" w:customStyle="1" w:styleId="WW8Num1293z0">
    <w:name w:val="WW8Num1293z0"/>
    <w:rPr>
      <w:rFonts w:ascii="Symbol" w:hAnsi="Symbol"/>
    </w:rPr>
  </w:style>
  <w:style w:type="character" w:customStyle="1" w:styleId="WW8Num1295z0">
    <w:name w:val="WW8Num1295z0"/>
    <w:rPr>
      <w:rFonts w:ascii="Arial" w:hAnsi="Arial"/>
      <w:b/>
      <w:sz w:val="24"/>
    </w:rPr>
  </w:style>
  <w:style w:type="character" w:customStyle="1" w:styleId="WW8Num1297z0">
    <w:name w:val="WW8Num1297z0"/>
    <w:rPr>
      <w:b/>
    </w:rPr>
  </w:style>
  <w:style w:type="character" w:customStyle="1" w:styleId="WW8Num1299z0">
    <w:name w:val="WW8Num1299z0"/>
    <w:rPr>
      <w:b/>
    </w:rPr>
  </w:style>
  <w:style w:type="character" w:customStyle="1" w:styleId="WW8Num1307z0">
    <w:name w:val="WW8Num1307z0"/>
    <w:rPr>
      <w:rFonts w:ascii="Symbol" w:hAnsi="Symbol"/>
    </w:rPr>
  </w:style>
  <w:style w:type="character" w:customStyle="1" w:styleId="WW8Num1311z0">
    <w:name w:val="WW8Num1311z0"/>
    <w:rPr>
      <w:b/>
    </w:rPr>
  </w:style>
  <w:style w:type="character" w:customStyle="1" w:styleId="WW8Num1316z0">
    <w:name w:val="WW8Num1316z0"/>
    <w:rPr>
      <w:color w:val="000000"/>
      <w:position w:val="0"/>
      <w:sz w:val="24"/>
      <w:u w:val="none"/>
      <w:vertAlign w:val="baseline"/>
    </w:rPr>
  </w:style>
  <w:style w:type="character" w:customStyle="1" w:styleId="WW8Num1318z0">
    <w:name w:val="WW8Num1318z0"/>
    <w:rPr>
      <w:rFonts w:ascii="Wingdings" w:hAnsi="Wingdings"/>
    </w:rPr>
  </w:style>
  <w:style w:type="character" w:customStyle="1" w:styleId="WW8Num1320z0">
    <w:name w:val="WW8Num1320z0"/>
    <w:rPr>
      <w:rFonts w:ascii="Arial" w:hAnsi="Arial"/>
      <w:sz w:val="24"/>
    </w:rPr>
  </w:style>
  <w:style w:type="character" w:customStyle="1" w:styleId="WW8Num1321z0">
    <w:name w:val="WW8Num1321z0"/>
  </w:style>
  <w:style w:type="character" w:customStyle="1" w:styleId="WW8Num1330z0">
    <w:name w:val="WW8Num1330z0"/>
    <w:rPr>
      <w:rFonts w:ascii="Symbol" w:hAnsi="Symbol"/>
    </w:rPr>
  </w:style>
  <w:style w:type="character" w:customStyle="1" w:styleId="WW8Num1333z0">
    <w:name w:val="WW8Num1333z0"/>
    <w:rPr>
      <w:rFonts w:ascii="Symbol" w:hAnsi="Symbol"/>
    </w:rPr>
  </w:style>
  <w:style w:type="character" w:customStyle="1" w:styleId="WW8Num1333z1">
    <w:name w:val="WW8Num1333z1"/>
    <w:rPr>
      <w:rFonts w:ascii="Times New Roman" w:hAnsi="Times New Roman"/>
    </w:rPr>
  </w:style>
  <w:style w:type="character" w:customStyle="1" w:styleId="WW8Num1333z2">
    <w:name w:val="WW8Num1333z2"/>
    <w:rPr>
      <w:rFonts w:ascii="Wingdings" w:hAnsi="Wingdings"/>
    </w:rPr>
  </w:style>
  <w:style w:type="character" w:customStyle="1" w:styleId="WW8Num1333z4">
    <w:name w:val="WW8Num1333z4"/>
    <w:rPr>
      <w:rFonts w:ascii="Courier New" w:hAnsi="Courier New"/>
    </w:rPr>
  </w:style>
  <w:style w:type="character" w:customStyle="1" w:styleId="WW8Num1340z0">
    <w:name w:val="WW8Num1340z0"/>
    <w:rPr>
      <w:rFonts w:ascii="Times New Roman" w:hAnsi="Times New Roman"/>
      <w:sz w:val="24"/>
      <w:u w:val="none"/>
    </w:rPr>
  </w:style>
  <w:style w:type="character" w:customStyle="1" w:styleId="WW8Num1342z0">
    <w:name w:val="WW8Num1342z0"/>
    <w:rPr>
      <w:rFonts w:ascii="Symbol" w:hAnsi="Symbol"/>
    </w:rPr>
  </w:style>
  <w:style w:type="character" w:customStyle="1" w:styleId="WW8Num1347z0">
    <w:name w:val="WW8Num1347z0"/>
  </w:style>
  <w:style w:type="character" w:customStyle="1" w:styleId="WW8Num1349z0">
    <w:name w:val="WW8Num1349z0"/>
    <w:rPr>
      <w:color w:val="000000"/>
      <w:position w:val="0"/>
      <w:sz w:val="24"/>
      <w:u w:val="none"/>
      <w:vertAlign w:val="baseline"/>
    </w:rPr>
  </w:style>
  <w:style w:type="character" w:customStyle="1" w:styleId="WW8Num1350z0">
    <w:name w:val="WW8Num1350z0"/>
    <w:rPr>
      <w:rFonts w:ascii="Symbol" w:hAnsi="Symbol"/>
    </w:rPr>
  </w:style>
  <w:style w:type="character" w:customStyle="1" w:styleId="WW8Num1351z0">
    <w:name w:val="WW8Num1351z0"/>
    <w:rPr>
      <w:rFonts w:ascii="Arial" w:hAnsi="Arial"/>
      <w:sz w:val="24"/>
    </w:rPr>
  </w:style>
  <w:style w:type="character" w:customStyle="1" w:styleId="WW8Num1353z0">
    <w:name w:val="WW8Num1353z0"/>
    <w:rPr>
      <w:rFonts w:ascii="Symbol" w:hAnsi="Symbol"/>
    </w:rPr>
  </w:style>
  <w:style w:type="character" w:customStyle="1" w:styleId="WW8Num1354z0">
    <w:name w:val="WW8Num1354z0"/>
    <w:rPr>
      <w:rFonts w:ascii="Symbol" w:hAnsi="Symbol"/>
    </w:rPr>
  </w:style>
  <w:style w:type="character" w:customStyle="1" w:styleId="WW8Num1356z0">
    <w:name w:val="WW8Num1356z0"/>
    <w:rPr>
      <w:rFonts w:ascii="Symbol" w:hAnsi="Symbol"/>
    </w:rPr>
  </w:style>
  <w:style w:type="character" w:customStyle="1" w:styleId="WW8Num1359z0">
    <w:name w:val="WW8Num1359z0"/>
    <w:rPr>
      <w:rFonts w:ascii="Symbol" w:hAnsi="Symbol"/>
    </w:rPr>
  </w:style>
  <w:style w:type="character" w:customStyle="1" w:styleId="WW8Num1360z0">
    <w:name w:val="WW8Num1360z0"/>
    <w:rPr>
      <w:sz w:val="24"/>
    </w:rPr>
  </w:style>
  <w:style w:type="character" w:customStyle="1" w:styleId="WW8Num1361z0">
    <w:name w:val="WW8Num1361z0"/>
    <w:rPr>
      <w:rFonts w:ascii="Symbol" w:hAnsi="Symbol"/>
    </w:rPr>
  </w:style>
  <w:style w:type="character" w:customStyle="1" w:styleId="WW8Num1362z0">
    <w:name w:val="WW8Num1362z0"/>
    <w:rPr>
      <w:rFonts w:ascii="Symbol" w:hAnsi="Symbol"/>
    </w:rPr>
  </w:style>
  <w:style w:type="character" w:customStyle="1" w:styleId="WW8Num1368z0">
    <w:name w:val="WW8Num1368z0"/>
    <w:rPr>
      <w:rFonts w:ascii="Symbol" w:hAnsi="Symbol"/>
    </w:rPr>
  </w:style>
  <w:style w:type="character" w:customStyle="1" w:styleId="WW8Num1370z1">
    <w:name w:val="WW8Num1370z1"/>
    <w:rPr>
      <w:rFonts w:ascii="Arial" w:hAnsi="Arial"/>
      <w:b/>
      <w:sz w:val="20"/>
    </w:rPr>
  </w:style>
  <w:style w:type="character" w:customStyle="1" w:styleId="WW8Num1372z0">
    <w:name w:val="WW8Num1372z0"/>
  </w:style>
  <w:style w:type="character" w:customStyle="1" w:styleId="WW8Num1377z0">
    <w:name w:val="WW8Num1377z0"/>
    <w:rPr>
      <w:rFonts w:ascii="Wingdings" w:hAnsi="Wingdings"/>
    </w:rPr>
  </w:style>
  <w:style w:type="character" w:customStyle="1" w:styleId="WW8Num1377z1">
    <w:name w:val="WW8Num1377z1"/>
    <w:rPr>
      <w:rFonts w:ascii="Courier New" w:hAnsi="Courier New"/>
    </w:rPr>
  </w:style>
  <w:style w:type="character" w:customStyle="1" w:styleId="WW8Num1377z3">
    <w:name w:val="WW8Num1377z3"/>
    <w:rPr>
      <w:rFonts w:ascii="Symbol" w:hAnsi="Symbol"/>
    </w:rPr>
  </w:style>
  <w:style w:type="character" w:customStyle="1" w:styleId="WW8Num1379z0">
    <w:name w:val="WW8Num1379z0"/>
    <w:rPr>
      <w:rFonts w:ascii="Symbol" w:hAnsi="Symbol"/>
    </w:rPr>
  </w:style>
  <w:style w:type="character" w:customStyle="1" w:styleId="WW8Num1380z0">
    <w:name w:val="WW8Num1380z0"/>
    <w:rPr>
      <w:b/>
    </w:rPr>
  </w:style>
  <w:style w:type="character" w:customStyle="1" w:styleId="WW8Num1380z1">
    <w:name w:val="WW8Num1380z1"/>
    <w:rPr>
      <w:rFonts w:ascii="Arial" w:hAnsi="Arial"/>
      <w:b/>
      <w:sz w:val="20"/>
    </w:rPr>
  </w:style>
  <w:style w:type="character" w:customStyle="1" w:styleId="WW8Num1385z0">
    <w:name w:val="WW8Num1385z0"/>
    <w:rPr>
      <w:rFonts w:ascii="Arial" w:hAnsi="Arial"/>
      <w:color w:val="000000"/>
      <w:sz w:val="20"/>
    </w:rPr>
  </w:style>
  <w:style w:type="character" w:customStyle="1" w:styleId="WW8Num1388z0">
    <w:name w:val="WW8Num1388z0"/>
    <w:rPr>
      <w:rFonts w:ascii="Wingdings" w:hAnsi="Wingdings"/>
    </w:rPr>
  </w:style>
  <w:style w:type="character" w:customStyle="1" w:styleId="WW8Num1391z0">
    <w:name w:val="WW8Num1391z0"/>
    <w:rPr>
      <w:color w:val="auto"/>
      <w:sz w:val="20"/>
    </w:rPr>
  </w:style>
  <w:style w:type="character" w:customStyle="1" w:styleId="WW8Num1394z0">
    <w:name w:val="WW8Num1394z0"/>
    <w:rPr>
      <w:rFonts w:ascii="Symbol" w:hAnsi="Symbol"/>
      <w:color w:val="auto"/>
    </w:rPr>
  </w:style>
  <w:style w:type="character" w:customStyle="1" w:styleId="WW8Num1397z0">
    <w:name w:val="WW8Num1397z0"/>
    <w:rPr>
      <w:rFonts w:ascii="Symbol" w:hAnsi="Symbol"/>
    </w:rPr>
  </w:style>
  <w:style w:type="character" w:customStyle="1" w:styleId="WW8Num1398z0">
    <w:name w:val="WW8Num1398z0"/>
    <w:rPr>
      <w:rFonts w:ascii="Symbol" w:hAnsi="Symbol"/>
    </w:rPr>
  </w:style>
  <w:style w:type="character" w:customStyle="1" w:styleId="WW8Num1398z1">
    <w:name w:val="WW8Num1398z1"/>
    <w:rPr>
      <w:rFonts w:ascii="Courier New" w:hAnsi="Courier New"/>
    </w:rPr>
  </w:style>
  <w:style w:type="character" w:customStyle="1" w:styleId="WW8Num1398z2">
    <w:name w:val="WW8Num1398z2"/>
    <w:rPr>
      <w:rFonts w:ascii="Wingdings" w:hAnsi="Wingdings"/>
    </w:rPr>
  </w:style>
  <w:style w:type="character" w:customStyle="1" w:styleId="WW8Num1399z0">
    <w:name w:val="WW8Num1399z0"/>
    <w:rPr>
      <w:rFonts w:ascii="Symbol" w:hAnsi="Symbol"/>
    </w:rPr>
  </w:style>
  <w:style w:type="character" w:customStyle="1" w:styleId="WW8Num1400z0">
    <w:name w:val="WW8Num1400z0"/>
    <w:rPr>
      <w:rFonts w:ascii="Times New Roman" w:hAnsi="Times New Roman"/>
      <w:sz w:val="24"/>
    </w:rPr>
  </w:style>
  <w:style w:type="character" w:customStyle="1" w:styleId="WW8Num1402z0">
    <w:name w:val="WW8Num1402z0"/>
    <w:rPr>
      <w:b/>
    </w:rPr>
  </w:style>
  <w:style w:type="character" w:customStyle="1" w:styleId="WW8Num1403z0">
    <w:name w:val="WW8Num1403z0"/>
    <w:rPr>
      <w:rFonts w:ascii="Wingdings" w:hAnsi="Wingdings"/>
    </w:rPr>
  </w:style>
  <w:style w:type="character" w:customStyle="1" w:styleId="WW8Num1403z1">
    <w:name w:val="WW8Num1403z1"/>
    <w:rPr>
      <w:rFonts w:ascii="Courier New" w:hAnsi="Courier New"/>
    </w:rPr>
  </w:style>
  <w:style w:type="character" w:customStyle="1" w:styleId="WW8Num1403z2">
    <w:name w:val="WW8Num1403z2"/>
    <w:rPr>
      <w:rFonts w:ascii="Wingdings" w:hAnsi="Wingdings"/>
    </w:rPr>
  </w:style>
  <w:style w:type="character" w:customStyle="1" w:styleId="WW8Num1403z3">
    <w:name w:val="WW8Num1403z3"/>
    <w:rPr>
      <w:rFonts w:ascii="Symbol" w:hAnsi="Symbol"/>
    </w:rPr>
  </w:style>
  <w:style w:type="character" w:customStyle="1" w:styleId="WW8Num1408z0">
    <w:name w:val="WW8Num1408z0"/>
    <w:rPr>
      <w:rFonts w:ascii="Symbol" w:hAnsi="Symbol"/>
    </w:rPr>
  </w:style>
  <w:style w:type="character" w:customStyle="1" w:styleId="WW8Num1409z0">
    <w:name w:val="WW8Num1409z0"/>
    <w:rPr>
      <w:rFonts w:ascii="Symbol" w:hAnsi="Symbol"/>
    </w:rPr>
  </w:style>
  <w:style w:type="character" w:customStyle="1" w:styleId="WW8Num1412z0">
    <w:name w:val="WW8Num1412z0"/>
    <w:rPr>
      <w:rFonts w:ascii="Symbol" w:hAnsi="Symbol"/>
    </w:rPr>
  </w:style>
  <w:style w:type="character" w:customStyle="1" w:styleId="WW8Num1413z0">
    <w:name w:val="WW8Num1413z0"/>
    <w:rPr>
      <w:b/>
    </w:rPr>
  </w:style>
  <w:style w:type="character" w:customStyle="1" w:styleId="WW8Num1416z0">
    <w:name w:val="WW8Num1416z0"/>
    <w:rPr>
      <w:b/>
    </w:rPr>
  </w:style>
  <w:style w:type="character" w:customStyle="1" w:styleId="WW8Num1418z0">
    <w:name w:val="WW8Num1418z0"/>
    <w:rPr>
      <w:rFonts w:ascii="Symbol" w:hAnsi="Symbol"/>
    </w:rPr>
  </w:style>
  <w:style w:type="character" w:customStyle="1" w:styleId="WW8Num1419z0">
    <w:name w:val="WW8Num1419z0"/>
    <w:rPr>
      <w:rFonts w:ascii="Marlett" w:hAnsi="Marlett"/>
      <w:color w:val="0000FF"/>
    </w:rPr>
  </w:style>
  <w:style w:type="character" w:customStyle="1" w:styleId="WW8Num1420z0">
    <w:name w:val="WW8Num1420z0"/>
    <w:rPr>
      <w:rFonts w:ascii="Symbol" w:hAnsi="Symbol"/>
    </w:rPr>
  </w:style>
  <w:style w:type="character" w:customStyle="1" w:styleId="WW8Num1422z0">
    <w:name w:val="WW8Num1422z0"/>
    <w:rPr>
      <w:rFonts w:ascii="Times New Roman" w:hAnsi="Times New Roman"/>
      <w:b/>
      <w:sz w:val="24"/>
      <w:u w:val="none"/>
    </w:rPr>
  </w:style>
  <w:style w:type="character" w:customStyle="1" w:styleId="WW8Num1425z0">
    <w:name w:val="WW8Num1425z0"/>
    <w:rPr>
      <w:b/>
    </w:rPr>
  </w:style>
  <w:style w:type="character" w:customStyle="1" w:styleId="WW8Num1427z0">
    <w:name w:val="WW8Num1427z0"/>
    <w:rPr>
      <w:rFonts w:ascii="Symbol" w:hAnsi="Symbol"/>
    </w:rPr>
  </w:style>
  <w:style w:type="character" w:customStyle="1" w:styleId="WW8Num1427z1">
    <w:name w:val="WW8Num1427z1"/>
    <w:rPr>
      <w:rFonts w:ascii="Courier New" w:hAnsi="Courier New"/>
    </w:rPr>
  </w:style>
  <w:style w:type="character" w:customStyle="1" w:styleId="WW8Num1427z2">
    <w:name w:val="WW8Num1427z2"/>
    <w:rPr>
      <w:rFonts w:ascii="Wingdings" w:hAnsi="Wingdings"/>
    </w:rPr>
  </w:style>
  <w:style w:type="character" w:customStyle="1" w:styleId="WW8Num1430z0">
    <w:name w:val="WW8Num1430z0"/>
    <w:rPr>
      <w:rFonts w:ascii="Symbol" w:hAnsi="Symbol"/>
    </w:rPr>
  </w:style>
  <w:style w:type="character" w:customStyle="1" w:styleId="WW8Num1430z1">
    <w:name w:val="WW8Num1430z1"/>
    <w:rPr>
      <w:rFonts w:ascii="Courier New" w:hAnsi="Courier New"/>
    </w:rPr>
  </w:style>
  <w:style w:type="character" w:customStyle="1" w:styleId="WW8Num1430z2">
    <w:name w:val="WW8Num1430z2"/>
    <w:rPr>
      <w:rFonts w:ascii="Wingdings" w:hAnsi="Wingdings"/>
    </w:rPr>
  </w:style>
  <w:style w:type="character" w:customStyle="1" w:styleId="WW8Num1431z0">
    <w:name w:val="WW8Num1431z0"/>
    <w:rPr>
      <w:b/>
      <w:color w:val="auto"/>
      <w:sz w:val="20"/>
    </w:rPr>
  </w:style>
  <w:style w:type="character" w:customStyle="1" w:styleId="WW8Num1436z0">
    <w:name w:val="WW8Num1436z0"/>
    <w:rPr>
      <w:b/>
    </w:rPr>
  </w:style>
  <w:style w:type="character" w:customStyle="1" w:styleId="WW8Num1437z0">
    <w:name w:val="WW8Num1437z0"/>
    <w:rPr>
      <w:color w:val="000000"/>
      <w:position w:val="0"/>
      <w:sz w:val="24"/>
      <w:u w:val="none"/>
      <w:vertAlign w:val="baseline"/>
    </w:rPr>
  </w:style>
  <w:style w:type="character" w:customStyle="1" w:styleId="WW8Num1439z0">
    <w:name w:val="WW8Num1439z0"/>
    <w:rPr>
      <w:rFonts w:ascii="Swis721 BT" w:hAnsi="Swis721 BT"/>
      <w:b/>
      <w:sz w:val="18"/>
    </w:rPr>
  </w:style>
  <w:style w:type="character" w:customStyle="1" w:styleId="WW8Num1440z0">
    <w:name w:val="WW8Num1440z0"/>
    <w:rPr>
      <w:rFonts w:ascii="Arial" w:hAnsi="Arial"/>
    </w:rPr>
  </w:style>
  <w:style w:type="character" w:customStyle="1" w:styleId="WW8Num1446z0">
    <w:name w:val="WW8Num1446z0"/>
    <w:rPr>
      <w:rFonts w:ascii="Symbol" w:hAnsi="Symbol"/>
    </w:rPr>
  </w:style>
  <w:style w:type="character" w:customStyle="1" w:styleId="WW8Num1448z0">
    <w:name w:val="WW8Num1448z0"/>
    <w:rPr>
      <w:rFonts w:ascii="Arial" w:hAnsi="Arial"/>
      <w:sz w:val="24"/>
      <w:u w:val="none"/>
    </w:rPr>
  </w:style>
  <w:style w:type="character" w:customStyle="1" w:styleId="WW8Num1449z0">
    <w:name w:val="WW8Num1449z0"/>
    <w:rPr>
      <w:rFonts w:ascii="Symbol" w:hAnsi="Symbol"/>
    </w:rPr>
  </w:style>
  <w:style w:type="character" w:customStyle="1" w:styleId="WW8Num1450z0">
    <w:name w:val="WW8Num1450z0"/>
    <w:rPr>
      <w:color w:val="000000"/>
      <w:position w:val="0"/>
      <w:sz w:val="24"/>
      <w:u w:val="none"/>
      <w:vertAlign w:val="baseline"/>
    </w:rPr>
  </w:style>
  <w:style w:type="character" w:customStyle="1" w:styleId="WW8Num1453z0">
    <w:name w:val="WW8Num1453z0"/>
    <w:rPr>
      <w:rFonts w:ascii="Symbol" w:hAnsi="Symbol"/>
    </w:rPr>
  </w:style>
  <w:style w:type="character" w:customStyle="1" w:styleId="WW8Num1455z0">
    <w:name w:val="WW8Num1455z0"/>
    <w:rPr>
      <w:rFonts w:ascii="Times New Roman" w:hAnsi="Times New Roman"/>
      <w:b/>
      <w:sz w:val="24"/>
    </w:rPr>
  </w:style>
  <w:style w:type="character" w:customStyle="1" w:styleId="WW8Num1455z1">
    <w:name w:val="WW8Num1455z1"/>
    <w:rPr>
      <w:rFonts w:ascii="Courier New" w:hAnsi="Courier New"/>
    </w:rPr>
  </w:style>
  <w:style w:type="character" w:customStyle="1" w:styleId="WW8Num1455z2">
    <w:name w:val="WW8Num1455z2"/>
    <w:rPr>
      <w:rFonts w:ascii="Wingdings" w:hAnsi="Wingdings"/>
    </w:rPr>
  </w:style>
  <w:style w:type="character" w:customStyle="1" w:styleId="WW8Num1455z3">
    <w:name w:val="WW8Num1455z3"/>
    <w:rPr>
      <w:rFonts w:ascii="Symbol" w:hAnsi="Symbol"/>
    </w:rPr>
  </w:style>
  <w:style w:type="character" w:customStyle="1" w:styleId="WW8Num1456z0">
    <w:name w:val="WW8Num1456z0"/>
    <w:rPr>
      <w:rFonts w:ascii="Symbol" w:hAnsi="Symbol"/>
    </w:rPr>
  </w:style>
  <w:style w:type="character" w:customStyle="1" w:styleId="WW8Num1464z0">
    <w:name w:val="WW8Num1464z0"/>
    <w:rPr>
      <w:rFonts w:ascii="Times New Roman" w:hAnsi="Times New Roman"/>
      <w:b/>
      <w:sz w:val="24"/>
      <w:u w:val="none"/>
    </w:rPr>
  </w:style>
  <w:style w:type="character" w:customStyle="1" w:styleId="WW8Num1466z0">
    <w:name w:val="WW8Num1466z0"/>
    <w:rPr>
      <w:b/>
    </w:rPr>
  </w:style>
  <w:style w:type="character" w:customStyle="1" w:styleId="WW8Num1467z0">
    <w:name w:val="WW8Num1467z0"/>
    <w:rPr>
      <w:color w:val="000000"/>
      <w:position w:val="0"/>
      <w:sz w:val="24"/>
      <w:u w:val="none"/>
      <w:vertAlign w:val="baseline"/>
    </w:rPr>
  </w:style>
  <w:style w:type="character" w:customStyle="1" w:styleId="WW8Num1468z0">
    <w:name w:val="WW8Num1468z0"/>
    <w:rPr>
      <w:rFonts w:ascii="Wingdings" w:hAnsi="Wingdings"/>
    </w:rPr>
  </w:style>
  <w:style w:type="character" w:customStyle="1" w:styleId="WW8Num1473z0">
    <w:name w:val="WW8Num1473z0"/>
  </w:style>
  <w:style w:type="character" w:customStyle="1" w:styleId="WW8Num1474z0">
    <w:name w:val="WW8Num1474z0"/>
    <w:rPr>
      <w:rFonts w:ascii="Symbol" w:hAnsi="Symbol"/>
    </w:rPr>
  </w:style>
  <w:style w:type="character" w:customStyle="1" w:styleId="WW8Num1484z0">
    <w:name w:val="WW8Num1484z0"/>
    <w:rPr>
      <w:rFonts w:ascii="Symbol" w:hAnsi="Symbol"/>
    </w:rPr>
  </w:style>
  <w:style w:type="character" w:customStyle="1" w:styleId="WW8Num1488z0">
    <w:name w:val="WW8Num1488z0"/>
    <w:rPr>
      <w:color w:val="000000"/>
    </w:rPr>
  </w:style>
  <w:style w:type="character" w:customStyle="1" w:styleId="WW8Num1491z0">
    <w:name w:val="WW8Num1491z0"/>
    <w:rPr>
      <w:rFonts w:ascii="Symbol" w:hAnsi="Symbol"/>
    </w:rPr>
  </w:style>
  <w:style w:type="character" w:customStyle="1" w:styleId="WW8Num1496z0">
    <w:name w:val="WW8Num1496z0"/>
    <w:rPr>
      <w:b/>
    </w:rPr>
  </w:style>
  <w:style w:type="character" w:customStyle="1" w:styleId="WW8Num1498z0">
    <w:name w:val="WW8Num1498z0"/>
    <w:rPr>
      <w:rFonts w:ascii="Times New Roman" w:hAnsi="Times New Roman"/>
    </w:rPr>
  </w:style>
  <w:style w:type="character" w:customStyle="1" w:styleId="WW8Num1498z1">
    <w:name w:val="WW8Num1498z1"/>
    <w:rPr>
      <w:rFonts w:ascii="Courier New" w:hAnsi="Courier New"/>
    </w:rPr>
  </w:style>
  <w:style w:type="character" w:customStyle="1" w:styleId="WW8Num1498z2">
    <w:name w:val="WW8Num1498z2"/>
    <w:rPr>
      <w:rFonts w:ascii="Wingdings" w:hAnsi="Wingdings"/>
    </w:rPr>
  </w:style>
  <w:style w:type="character" w:customStyle="1" w:styleId="WW8Num1498z3">
    <w:name w:val="WW8Num1498z3"/>
    <w:rPr>
      <w:rFonts w:ascii="Symbol" w:hAnsi="Symbol"/>
    </w:rPr>
  </w:style>
  <w:style w:type="character" w:customStyle="1" w:styleId="WW8Num1500z0">
    <w:name w:val="WW8Num1500z0"/>
    <w:rPr>
      <w:rFonts w:ascii="Arial" w:hAnsi="Arial"/>
      <w:sz w:val="24"/>
      <w:u w:val="none"/>
    </w:rPr>
  </w:style>
  <w:style w:type="character" w:customStyle="1" w:styleId="WW8Num1503z0">
    <w:name w:val="WW8Num1503z0"/>
    <w:rPr>
      <w:rFonts w:ascii="Symbol" w:hAnsi="Symbol"/>
    </w:rPr>
  </w:style>
  <w:style w:type="character" w:customStyle="1" w:styleId="WW8Num1507z0">
    <w:name w:val="WW8Num1507z0"/>
    <w:rPr>
      <w:rFonts w:ascii="Symbol" w:hAnsi="Symbol"/>
    </w:rPr>
  </w:style>
  <w:style w:type="character" w:customStyle="1" w:styleId="WW8Num1510z0">
    <w:name w:val="WW8Num1510z0"/>
    <w:rPr>
      <w:rFonts w:ascii="Symbol" w:hAnsi="Symbol"/>
    </w:rPr>
  </w:style>
  <w:style w:type="character" w:customStyle="1" w:styleId="WW8Num1521z0">
    <w:name w:val="WW8Num1521z0"/>
  </w:style>
  <w:style w:type="character" w:customStyle="1" w:styleId="WW8Num1523z0">
    <w:name w:val="WW8Num1523z0"/>
    <w:rPr>
      <w:rFonts w:ascii="Arial" w:hAnsi="Arial"/>
      <w:sz w:val="24"/>
    </w:rPr>
  </w:style>
  <w:style w:type="character" w:customStyle="1" w:styleId="WW8Num1526z0">
    <w:name w:val="WW8Num1526z0"/>
    <w:rPr>
      <w:rFonts w:ascii="Marlett" w:hAnsi="Marlett"/>
      <w:color w:val="0000FF"/>
    </w:rPr>
  </w:style>
  <w:style w:type="character" w:customStyle="1" w:styleId="WW8Num1527z0">
    <w:name w:val="WW8Num1527z0"/>
    <w:rPr>
      <w:rFonts w:ascii="Marlett" w:hAnsi="Marlett"/>
      <w:color w:val="0000FF"/>
    </w:rPr>
  </w:style>
  <w:style w:type="character" w:customStyle="1" w:styleId="WW8Num1530z0">
    <w:name w:val="WW8Num1530z0"/>
    <w:rPr>
      <w:b/>
      <w:color w:val="auto"/>
      <w:sz w:val="18"/>
    </w:rPr>
  </w:style>
  <w:style w:type="character" w:customStyle="1" w:styleId="WW8Num1531z0">
    <w:name w:val="WW8Num1531z0"/>
    <w:rPr>
      <w:rFonts w:ascii="Wingdings" w:hAnsi="Wingdings"/>
    </w:rPr>
  </w:style>
  <w:style w:type="character" w:customStyle="1" w:styleId="WW8Num1533z0">
    <w:name w:val="WW8Num1533z0"/>
    <w:rPr>
      <w:rFonts w:ascii="Symbol" w:hAnsi="Symbol"/>
    </w:rPr>
  </w:style>
  <w:style w:type="character" w:customStyle="1" w:styleId="WW8Num1535z0">
    <w:name w:val="WW8Num1535z0"/>
    <w:rPr>
      <w:rFonts w:ascii="Symbol" w:hAnsi="Symbol"/>
    </w:rPr>
  </w:style>
  <w:style w:type="character" w:customStyle="1" w:styleId="WW8Num1538z0">
    <w:name w:val="WW8Num1538z0"/>
    <w:rPr>
      <w:b/>
    </w:rPr>
  </w:style>
  <w:style w:type="character" w:customStyle="1" w:styleId="WW8Num1540z0">
    <w:name w:val="WW8Num1540z0"/>
    <w:rPr>
      <w:rFonts w:ascii="Symbol" w:hAnsi="Symbol"/>
    </w:rPr>
  </w:style>
  <w:style w:type="character" w:customStyle="1" w:styleId="WW8Num1542z0">
    <w:name w:val="WW8Num1542z0"/>
    <w:rPr>
      <w:rFonts w:ascii="Symbol" w:hAnsi="Symbol"/>
    </w:rPr>
  </w:style>
  <w:style w:type="character" w:customStyle="1" w:styleId="WW8Num1544z0">
    <w:name w:val="WW8Num1544z0"/>
    <w:rPr>
      <w:rFonts w:ascii="Symbol" w:hAnsi="Symbol"/>
    </w:rPr>
  </w:style>
  <w:style w:type="character" w:customStyle="1" w:styleId="WW8Num1549z0">
    <w:name w:val="WW8Num1549z0"/>
    <w:rPr>
      <w:b/>
    </w:rPr>
  </w:style>
  <w:style w:type="character" w:customStyle="1" w:styleId="WW8Num1556z0">
    <w:name w:val="WW8Num1556z0"/>
    <w:rPr>
      <w:rFonts w:ascii="Symbol" w:hAnsi="Symbol"/>
    </w:rPr>
  </w:style>
  <w:style w:type="character" w:customStyle="1" w:styleId="WW8Num1557z0">
    <w:name w:val="WW8Num1557z0"/>
    <w:rPr>
      <w:rFonts w:ascii="Wingdings" w:hAnsi="Wingdings"/>
    </w:rPr>
  </w:style>
  <w:style w:type="character" w:customStyle="1" w:styleId="WW8Num1561z0">
    <w:name w:val="WW8Num1561z0"/>
    <w:rPr>
      <w:rFonts w:ascii="Symbol" w:hAnsi="Symbol"/>
    </w:rPr>
  </w:style>
  <w:style w:type="character" w:customStyle="1" w:styleId="WW8Num1562z0">
    <w:name w:val="WW8Num1562z0"/>
    <w:rPr>
      <w:rFonts w:ascii="Symbol" w:hAnsi="Symbol"/>
    </w:rPr>
  </w:style>
  <w:style w:type="character" w:customStyle="1" w:styleId="WW8Num1564z0">
    <w:name w:val="WW8Num1564z0"/>
    <w:rPr>
      <w:rFonts w:ascii="Times New Roman" w:hAnsi="Times New Roman"/>
      <w:sz w:val="24"/>
      <w:u w:val="none"/>
    </w:rPr>
  </w:style>
  <w:style w:type="character" w:customStyle="1" w:styleId="WW8Num1572z0">
    <w:name w:val="WW8Num1572z0"/>
    <w:rPr>
      <w:rFonts w:ascii="Times New Roman" w:hAnsi="Times New Roman"/>
      <w:sz w:val="24"/>
    </w:rPr>
  </w:style>
  <w:style w:type="character" w:customStyle="1" w:styleId="WW8Num1581z0">
    <w:name w:val="WW8Num1581z0"/>
  </w:style>
  <w:style w:type="character" w:customStyle="1" w:styleId="WW8Num1584z1">
    <w:name w:val="WW8Num1584z1"/>
    <w:rPr>
      <w:color w:val="000000"/>
    </w:rPr>
  </w:style>
  <w:style w:type="character" w:customStyle="1" w:styleId="WW8Num1590z0">
    <w:name w:val="WW8Num1590z0"/>
    <w:rPr>
      <w:rFonts w:ascii="Symbol" w:hAnsi="Symbol"/>
    </w:rPr>
  </w:style>
  <w:style w:type="character" w:customStyle="1" w:styleId="WW8Num1595z0">
    <w:name w:val="WW8Num1595z0"/>
    <w:rPr>
      <w:rFonts w:ascii="Arial" w:hAnsi="Arial"/>
      <w:sz w:val="24"/>
    </w:rPr>
  </w:style>
  <w:style w:type="character" w:customStyle="1" w:styleId="WW8Num1600z0">
    <w:name w:val="WW8Num1600z0"/>
  </w:style>
  <w:style w:type="character" w:customStyle="1" w:styleId="WW8Num1609z0">
    <w:name w:val="WW8Num1609z0"/>
    <w:rPr>
      <w:rFonts w:ascii="Symbol" w:hAnsi="Symbol"/>
    </w:rPr>
  </w:style>
  <w:style w:type="character" w:customStyle="1" w:styleId="WW8Num1614z0">
    <w:name w:val="WW8Num1614z0"/>
    <w:rPr>
      <w:rFonts w:ascii="Symbol" w:hAnsi="Symbol"/>
    </w:rPr>
  </w:style>
  <w:style w:type="character" w:customStyle="1" w:styleId="WW8Num1615z0">
    <w:name w:val="WW8Num1615z0"/>
    <w:rPr>
      <w:rFonts w:ascii="Symbol" w:hAnsi="Symbol"/>
    </w:rPr>
  </w:style>
  <w:style w:type="character" w:customStyle="1" w:styleId="WW8Num1617z0">
    <w:name w:val="WW8Num1617z0"/>
    <w:rPr>
      <w:rFonts w:ascii="Symbol" w:hAnsi="Symbol"/>
    </w:rPr>
  </w:style>
  <w:style w:type="character" w:customStyle="1" w:styleId="WW8Num1619z0">
    <w:name w:val="WW8Num1619z0"/>
    <w:rPr>
      <w:rFonts w:ascii="Times New Roman" w:hAnsi="Times New Roman"/>
      <w:sz w:val="24"/>
    </w:rPr>
  </w:style>
  <w:style w:type="character" w:customStyle="1" w:styleId="WW8Num1621z0">
    <w:name w:val="WW8Num1621z0"/>
    <w:rPr>
      <w:rFonts w:ascii="Symbol" w:hAnsi="Symbol"/>
    </w:rPr>
  </w:style>
  <w:style w:type="character" w:customStyle="1" w:styleId="WW8Num1622z0">
    <w:name w:val="WW8Num1622z0"/>
    <w:rPr>
      <w:rFonts w:ascii="Symbol" w:hAnsi="Symbol"/>
    </w:rPr>
  </w:style>
  <w:style w:type="character" w:customStyle="1" w:styleId="WW8Num1626z0">
    <w:name w:val="WW8Num1626z0"/>
    <w:rPr>
      <w:rFonts w:ascii="Symbol" w:hAnsi="Symbol"/>
    </w:rPr>
  </w:style>
  <w:style w:type="character" w:customStyle="1" w:styleId="WW8Num1630z0">
    <w:name w:val="WW8Num1630z0"/>
    <w:rPr>
      <w:rFonts w:ascii="Wingdings" w:hAnsi="Wingdings"/>
    </w:rPr>
  </w:style>
  <w:style w:type="character" w:customStyle="1" w:styleId="WW8Num1630z1">
    <w:name w:val="WW8Num1630z1"/>
    <w:rPr>
      <w:rFonts w:ascii="Courier New" w:hAnsi="Courier New"/>
    </w:rPr>
  </w:style>
  <w:style w:type="character" w:customStyle="1" w:styleId="WW8Num1630z3">
    <w:name w:val="WW8Num1630z3"/>
    <w:rPr>
      <w:rFonts w:ascii="Symbol" w:hAnsi="Symbol"/>
    </w:rPr>
  </w:style>
  <w:style w:type="character" w:customStyle="1" w:styleId="WW8Num1633z0">
    <w:name w:val="WW8Num1633z0"/>
    <w:rPr>
      <w:rFonts w:ascii="Symbol" w:hAnsi="Symbol"/>
    </w:rPr>
  </w:style>
  <w:style w:type="character" w:customStyle="1" w:styleId="WW8Num1636z0">
    <w:name w:val="WW8Num1636z0"/>
    <w:rPr>
      <w:b/>
    </w:rPr>
  </w:style>
  <w:style w:type="character" w:customStyle="1" w:styleId="WW8Num1638z0">
    <w:name w:val="WW8Num1638z0"/>
    <w:rPr>
      <w:rFonts w:ascii="Symbol" w:hAnsi="Symbol"/>
    </w:rPr>
  </w:style>
  <w:style w:type="character" w:customStyle="1" w:styleId="WW8Num1640z0">
    <w:name w:val="WW8Num1640z0"/>
    <w:rPr>
      <w:rFonts w:ascii="Symbol" w:hAnsi="Symbol"/>
    </w:rPr>
  </w:style>
  <w:style w:type="character" w:customStyle="1" w:styleId="WW8Num1641z0">
    <w:name w:val="WW8Num1641z0"/>
    <w:rPr>
      <w:rFonts w:ascii="Times New Roman" w:hAnsi="Times New Roman"/>
      <w:sz w:val="24"/>
      <w:u w:val="none"/>
    </w:rPr>
  </w:style>
  <w:style w:type="character" w:customStyle="1" w:styleId="WW8Num1646z0">
    <w:name w:val="WW8Num1646z0"/>
  </w:style>
  <w:style w:type="character" w:customStyle="1" w:styleId="WW8Num1651z0">
    <w:name w:val="WW8Num1651z0"/>
    <w:rPr>
      <w:rFonts w:ascii="Arial" w:hAnsi="Arial"/>
      <w:sz w:val="24"/>
    </w:rPr>
  </w:style>
  <w:style w:type="character" w:customStyle="1" w:styleId="WW8Num1653z0">
    <w:name w:val="WW8Num1653z0"/>
    <w:rPr>
      <w:rFonts w:ascii="Times New Roman" w:hAnsi="Times New Roman"/>
    </w:rPr>
  </w:style>
  <w:style w:type="character" w:customStyle="1" w:styleId="WW8Num1654z0">
    <w:name w:val="WW8Num1654z0"/>
    <w:rPr>
      <w:rFonts w:ascii="Symbol" w:hAnsi="Symbol"/>
    </w:rPr>
  </w:style>
  <w:style w:type="character" w:customStyle="1" w:styleId="WW8Num1655z0">
    <w:name w:val="WW8Num1655z0"/>
    <w:rPr>
      <w:rFonts w:ascii="Wingdings" w:hAnsi="Wingdings"/>
    </w:rPr>
  </w:style>
  <w:style w:type="character" w:customStyle="1" w:styleId="WW8Num1655z1">
    <w:name w:val="WW8Num1655z1"/>
    <w:rPr>
      <w:rFonts w:ascii="Courier New" w:hAnsi="Courier New"/>
    </w:rPr>
  </w:style>
  <w:style w:type="character" w:customStyle="1" w:styleId="WW8Num1655z2">
    <w:name w:val="WW8Num1655z2"/>
    <w:rPr>
      <w:rFonts w:ascii="Wingdings" w:hAnsi="Wingdings"/>
    </w:rPr>
  </w:style>
  <w:style w:type="character" w:customStyle="1" w:styleId="WW8Num1655z3">
    <w:name w:val="WW8Num1655z3"/>
    <w:rPr>
      <w:rFonts w:ascii="Symbol" w:hAnsi="Symbol"/>
    </w:rPr>
  </w:style>
  <w:style w:type="character" w:customStyle="1" w:styleId="WW8Num1659z0">
    <w:name w:val="WW8Num1659z0"/>
    <w:rPr>
      <w:b/>
      <w:sz w:val="18"/>
    </w:rPr>
  </w:style>
  <w:style w:type="character" w:customStyle="1" w:styleId="WW8Num1661z0">
    <w:name w:val="WW8Num1661z0"/>
    <w:rPr>
      <w:rFonts w:ascii="Symbol" w:hAnsi="Symbol"/>
    </w:rPr>
  </w:style>
  <w:style w:type="character" w:customStyle="1" w:styleId="WW8Num1662z0">
    <w:name w:val="WW8Num1662z0"/>
    <w:rPr>
      <w:rFonts w:eastAsia="Arial Unicode MS"/>
    </w:rPr>
  </w:style>
  <w:style w:type="character" w:customStyle="1" w:styleId="WW8Num1665z0">
    <w:name w:val="WW8Num1665z0"/>
    <w:rPr>
      <w:rFonts w:ascii="Wingdings" w:hAnsi="Wingdings"/>
    </w:rPr>
  </w:style>
  <w:style w:type="character" w:customStyle="1" w:styleId="WW8Num1674z0">
    <w:name w:val="WW8Num1674z0"/>
    <w:rPr>
      <w:rFonts w:ascii="Symbol" w:hAnsi="Symbol"/>
    </w:rPr>
  </w:style>
  <w:style w:type="character" w:customStyle="1" w:styleId="WW8Num1676z0">
    <w:name w:val="WW8Num1676z0"/>
    <w:rPr>
      <w:rFonts w:ascii="Symbol" w:hAnsi="Symbol"/>
    </w:rPr>
  </w:style>
  <w:style w:type="character" w:customStyle="1" w:styleId="WW8Num1680z0">
    <w:name w:val="WW8Num1680z0"/>
    <w:rPr>
      <w:b/>
    </w:rPr>
  </w:style>
  <w:style w:type="character" w:customStyle="1" w:styleId="WW8Num1682z0">
    <w:name w:val="WW8Num1682z0"/>
    <w:rPr>
      <w:rFonts w:ascii="Symbol" w:hAnsi="Symbol"/>
    </w:rPr>
  </w:style>
  <w:style w:type="character" w:customStyle="1" w:styleId="WW8Num1683z0">
    <w:name w:val="WW8Num1683z0"/>
    <w:rPr>
      <w:rFonts w:ascii="Arial" w:hAnsi="Arial"/>
      <w:b/>
      <w:sz w:val="24"/>
    </w:rPr>
  </w:style>
  <w:style w:type="character" w:customStyle="1" w:styleId="WW8Num1694z0">
    <w:name w:val="WW8Num1694z0"/>
    <w:rPr>
      <w:b/>
    </w:rPr>
  </w:style>
  <w:style w:type="character" w:customStyle="1" w:styleId="WW8Num1696z0">
    <w:name w:val="WW8Num1696z0"/>
    <w:rPr>
      <w:rFonts w:ascii="Symbol" w:hAnsi="Symbol"/>
    </w:rPr>
  </w:style>
  <w:style w:type="character" w:customStyle="1" w:styleId="WW8Num1697z0">
    <w:name w:val="WW8Num1697z0"/>
    <w:rPr>
      <w:rFonts w:ascii="Times New Roman" w:hAnsi="Times New Roman"/>
      <w:b/>
    </w:rPr>
  </w:style>
  <w:style w:type="character" w:customStyle="1" w:styleId="WW8Num1697z1">
    <w:name w:val="WW8Num1697z1"/>
    <w:rPr>
      <w:rFonts w:ascii="Courier New" w:hAnsi="Courier New"/>
    </w:rPr>
  </w:style>
  <w:style w:type="character" w:customStyle="1" w:styleId="WW8Num1697z2">
    <w:name w:val="WW8Num1697z2"/>
    <w:rPr>
      <w:rFonts w:ascii="Wingdings" w:hAnsi="Wingdings"/>
    </w:rPr>
  </w:style>
  <w:style w:type="character" w:customStyle="1" w:styleId="WW8Num1697z3">
    <w:name w:val="WW8Num1697z3"/>
    <w:rPr>
      <w:rFonts w:ascii="Symbol" w:hAnsi="Symbol"/>
    </w:rPr>
  </w:style>
  <w:style w:type="character" w:customStyle="1" w:styleId="WW8Num1698z0">
    <w:name w:val="WW8Num1698z0"/>
    <w:rPr>
      <w:b/>
    </w:rPr>
  </w:style>
  <w:style w:type="character" w:customStyle="1" w:styleId="WW8Num1699z0">
    <w:name w:val="WW8Num1699z0"/>
    <w:rPr>
      <w:rFonts w:ascii="Arial" w:hAnsi="Arial"/>
      <w:sz w:val="20"/>
    </w:rPr>
  </w:style>
  <w:style w:type="character" w:customStyle="1" w:styleId="WW8Num1705z0">
    <w:name w:val="WW8Num1705z0"/>
    <w:rPr>
      <w:b/>
      <w:color w:val="auto"/>
      <w:sz w:val="18"/>
    </w:rPr>
  </w:style>
  <w:style w:type="character" w:customStyle="1" w:styleId="WW8Num1715z0">
    <w:name w:val="WW8Num1715z0"/>
    <w:rPr>
      <w:rFonts w:ascii="Symbol" w:hAnsi="Symbol"/>
    </w:rPr>
  </w:style>
  <w:style w:type="character" w:customStyle="1" w:styleId="WW8Num1717z0">
    <w:name w:val="WW8Num1717z0"/>
    <w:rPr>
      <w:color w:val="000000"/>
    </w:rPr>
  </w:style>
  <w:style w:type="character" w:customStyle="1" w:styleId="WW8Num1719z0">
    <w:name w:val="WW8Num1719z0"/>
    <w:rPr>
      <w:rFonts w:ascii="Marlett" w:hAnsi="Marlett"/>
      <w:color w:val="0000FF"/>
    </w:rPr>
  </w:style>
  <w:style w:type="character" w:customStyle="1" w:styleId="WW8Num1721z0">
    <w:name w:val="WW8Num1721z0"/>
    <w:rPr>
      <w:b/>
    </w:rPr>
  </w:style>
  <w:style w:type="character" w:customStyle="1" w:styleId="WW8Num1722z0">
    <w:name w:val="WW8Num1722z0"/>
    <w:rPr>
      <w:rFonts w:ascii="Arial" w:hAnsi="Arial"/>
      <w:b/>
      <w:sz w:val="24"/>
    </w:rPr>
  </w:style>
  <w:style w:type="character" w:customStyle="1" w:styleId="WW8Num1728z0">
    <w:name w:val="WW8Num1728z0"/>
    <w:rPr>
      <w:rFonts w:ascii="Symbol" w:hAnsi="Symbol"/>
    </w:rPr>
  </w:style>
  <w:style w:type="character" w:customStyle="1" w:styleId="WW8Num1732z0">
    <w:name w:val="WW8Num1732z0"/>
    <w:rPr>
      <w:rFonts w:ascii="Symbol" w:hAnsi="Symbol"/>
    </w:rPr>
  </w:style>
  <w:style w:type="character" w:customStyle="1" w:styleId="WW8Num1734z0">
    <w:name w:val="WW8Num1734z0"/>
    <w:rPr>
      <w:rFonts w:ascii="Symbol" w:hAnsi="Symbol"/>
    </w:rPr>
  </w:style>
  <w:style w:type="character" w:customStyle="1" w:styleId="WW8Num1735z0">
    <w:name w:val="WW8Num1735z0"/>
    <w:rPr>
      <w:rFonts w:ascii="Arial" w:hAnsi="Arial"/>
      <w:b/>
      <w:sz w:val="24"/>
    </w:rPr>
  </w:style>
  <w:style w:type="character" w:customStyle="1" w:styleId="WW8Num1736z0">
    <w:name w:val="WW8Num1736z0"/>
    <w:rPr>
      <w:rFonts w:ascii="Symbol" w:hAnsi="Symbol"/>
      <w:color w:val="auto"/>
    </w:rPr>
  </w:style>
  <w:style w:type="character" w:customStyle="1" w:styleId="WW8Num1736z1">
    <w:name w:val="WW8Num1736z1"/>
    <w:rPr>
      <w:rFonts w:ascii="Times New Roman" w:hAnsi="Times New Roman"/>
    </w:rPr>
  </w:style>
  <w:style w:type="character" w:customStyle="1" w:styleId="WW8Num1736z2">
    <w:name w:val="WW8Num1736z2"/>
    <w:rPr>
      <w:rFonts w:ascii="Wingdings" w:hAnsi="Wingdings"/>
    </w:rPr>
  </w:style>
  <w:style w:type="character" w:customStyle="1" w:styleId="WW8Num1736z3">
    <w:name w:val="WW8Num1736z3"/>
    <w:rPr>
      <w:rFonts w:ascii="Symbol" w:hAnsi="Symbol"/>
    </w:rPr>
  </w:style>
  <w:style w:type="character" w:customStyle="1" w:styleId="WW8Num1736z4">
    <w:name w:val="WW8Num1736z4"/>
    <w:rPr>
      <w:rFonts w:ascii="Courier New" w:hAnsi="Courier New"/>
    </w:rPr>
  </w:style>
  <w:style w:type="character" w:customStyle="1" w:styleId="WW8Num1738z0">
    <w:name w:val="WW8Num1738z0"/>
    <w:rPr>
      <w:rFonts w:ascii="Wingdings" w:hAnsi="Wingdings"/>
    </w:rPr>
  </w:style>
  <w:style w:type="character" w:customStyle="1" w:styleId="WW8Num1738z1">
    <w:name w:val="WW8Num1738z1"/>
    <w:rPr>
      <w:rFonts w:ascii="Courier New" w:hAnsi="Courier New"/>
    </w:rPr>
  </w:style>
  <w:style w:type="character" w:customStyle="1" w:styleId="WW8Num1738z2">
    <w:name w:val="WW8Num1738z2"/>
    <w:rPr>
      <w:rFonts w:ascii="Wingdings" w:hAnsi="Wingdings"/>
    </w:rPr>
  </w:style>
  <w:style w:type="character" w:customStyle="1" w:styleId="WW8Num1738z3">
    <w:name w:val="WW8Num1738z3"/>
    <w:rPr>
      <w:rFonts w:ascii="Symbol" w:hAnsi="Symbol"/>
    </w:rPr>
  </w:style>
  <w:style w:type="character" w:customStyle="1" w:styleId="WW8Num1740z0">
    <w:name w:val="WW8Num1740z0"/>
    <w:rPr>
      <w:rFonts w:ascii="Arial" w:hAnsi="Arial"/>
      <w:sz w:val="24"/>
    </w:rPr>
  </w:style>
  <w:style w:type="character" w:customStyle="1" w:styleId="WW8Num1743z0">
    <w:name w:val="WW8Num1743z0"/>
    <w:rPr>
      <w:rFonts w:ascii="Symbol" w:hAnsi="Symbol"/>
    </w:rPr>
  </w:style>
  <w:style w:type="character" w:customStyle="1" w:styleId="WW8Num1743z2">
    <w:name w:val="WW8Num1743z2"/>
    <w:rPr>
      <w:rFonts w:ascii="Wingdings" w:hAnsi="Wingdings"/>
    </w:rPr>
  </w:style>
  <w:style w:type="character" w:customStyle="1" w:styleId="WW8Num1743z4">
    <w:name w:val="WW8Num1743z4"/>
    <w:rPr>
      <w:rFonts w:ascii="Courier New" w:hAnsi="Courier New"/>
    </w:rPr>
  </w:style>
  <w:style w:type="character" w:customStyle="1" w:styleId="WW8Num1749z0">
    <w:name w:val="WW8Num1749z0"/>
    <w:rPr>
      <w:b/>
    </w:rPr>
  </w:style>
  <w:style w:type="character" w:customStyle="1" w:styleId="WW8Num1750z0">
    <w:name w:val="WW8Num1750z0"/>
  </w:style>
  <w:style w:type="character" w:customStyle="1" w:styleId="WW8Num1753z0">
    <w:name w:val="WW8Num1753z0"/>
    <w:rPr>
      <w:rFonts w:ascii="Marlett" w:hAnsi="Marlett"/>
      <w:color w:val="0000FF"/>
    </w:rPr>
  </w:style>
  <w:style w:type="character" w:customStyle="1" w:styleId="WW8Num1755z0">
    <w:name w:val="WW8Num1755z0"/>
    <w:rPr>
      <w:b/>
    </w:rPr>
  </w:style>
  <w:style w:type="character" w:customStyle="1" w:styleId="WW8Num1757z0">
    <w:name w:val="WW8Num1757z0"/>
    <w:rPr>
      <w:color w:val="auto"/>
    </w:rPr>
  </w:style>
  <w:style w:type="character" w:customStyle="1" w:styleId="WW8Num1764z0">
    <w:name w:val="WW8Num1764z0"/>
    <w:rPr>
      <w:rFonts w:ascii="Symbol" w:hAnsi="Symbol"/>
    </w:rPr>
  </w:style>
  <w:style w:type="character" w:customStyle="1" w:styleId="WW8Num1773z0">
    <w:name w:val="WW8Num1773z0"/>
    <w:rPr>
      <w:b/>
    </w:rPr>
  </w:style>
  <w:style w:type="character" w:customStyle="1" w:styleId="WW8Num1774z0">
    <w:name w:val="WW8Num1774z0"/>
    <w:rPr>
      <w:rFonts w:ascii="Arial" w:hAnsi="Arial"/>
      <w:b/>
      <w:sz w:val="24"/>
    </w:rPr>
  </w:style>
  <w:style w:type="character" w:customStyle="1" w:styleId="WW8Num1775z0">
    <w:name w:val="WW8Num1775z0"/>
    <w:rPr>
      <w:rFonts w:ascii="Symbol" w:hAnsi="Symbol"/>
    </w:rPr>
  </w:style>
  <w:style w:type="character" w:customStyle="1" w:styleId="WW8Num1777z0">
    <w:name w:val="WW8Num1777z0"/>
    <w:rPr>
      <w:b/>
    </w:rPr>
  </w:style>
  <w:style w:type="character" w:customStyle="1" w:styleId="WW8Num1777z1">
    <w:name w:val="WW8Num1777z1"/>
    <w:rPr>
      <w:rFonts w:ascii="Arial" w:hAnsi="Arial"/>
      <w:b/>
      <w:sz w:val="20"/>
    </w:rPr>
  </w:style>
  <w:style w:type="character" w:customStyle="1" w:styleId="WW8Num1778z0">
    <w:name w:val="WW8Num1778z0"/>
    <w:rPr>
      <w:rFonts w:ascii="Marlett" w:hAnsi="Marlett"/>
      <w:color w:val="0000FF"/>
    </w:rPr>
  </w:style>
  <w:style w:type="character" w:customStyle="1" w:styleId="WW8Num1785z0">
    <w:name w:val="WW8Num1785z0"/>
    <w:rPr>
      <w:b/>
    </w:rPr>
  </w:style>
  <w:style w:type="character" w:customStyle="1" w:styleId="WW8Num1787z0">
    <w:name w:val="WW8Num1787z0"/>
    <w:rPr>
      <w:color w:val="000000"/>
    </w:rPr>
  </w:style>
  <w:style w:type="character" w:customStyle="1" w:styleId="WW8Num1793z0">
    <w:name w:val="WW8Num1793z0"/>
    <w:rPr>
      <w:rFonts w:ascii="Symbol" w:hAnsi="Symbol"/>
    </w:rPr>
  </w:style>
  <w:style w:type="character" w:customStyle="1" w:styleId="WW8Num1795z0">
    <w:name w:val="WW8Num1795z0"/>
    <w:rPr>
      <w:rFonts w:ascii="Arial" w:hAnsi="Arial"/>
      <w:sz w:val="24"/>
    </w:rPr>
  </w:style>
  <w:style w:type="character" w:customStyle="1" w:styleId="WW8Num1798z0">
    <w:name w:val="WW8Num1798z0"/>
    <w:rPr>
      <w:rFonts w:ascii="Arial" w:hAnsi="Arial"/>
    </w:rPr>
  </w:style>
  <w:style w:type="character" w:customStyle="1" w:styleId="WW8Num1800z0">
    <w:name w:val="WW8Num1800z0"/>
    <w:rPr>
      <w:rFonts w:ascii="Arial" w:hAnsi="Arial"/>
      <w:sz w:val="24"/>
      <w:u w:val="none"/>
    </w:rPr>
  </w:style>
  <w:style w:type="character" w:customStyle="1" w:styleId="WW8Num1801z0">
    <w:name w:val="WW8Num1801z0"/>
    <w:rPr>
      <w:rFonts w:ascii="Arial" w:hAnsi="Arial"/>
      <w:sz w:val="24"/>
    </w:rPr>
  </w:style>
  <w:style w:type="character" w:customStyle="1" w:styleId="WW8Num1803z0">
    <w:name w:val="WW8Num1803z0"/>
    <w:rPr>
      <w:rFonts w:ascii="Symbol" w:hAnsi="Symbol"/>
    </w:rPr>
  </w:style>
  <w:style w:type="character" w:customStyle="1" w:styleId="WW8Num1803z1">
    <w:name w:val="WW8Num1803z1"/>
    <w:rPr>
      <w:rFonts w:ascii="Courier New" w:hAnsi="Courier New"/>
    </w:rPr>
  </w:style>
  <w:style w:type="character" w:customStyle="1" w:styleId="WW8Num1803z2">
    <w:name w:val="WW8Num1803z2"/>
    <w:rPr>
      <w:rFonts w:ascii="Wingdings" w:hAnsi="Wingdings"/>
    </w:rPr>
  </w:style>
  <w:style w:type="character" w:customStyle="1" w:styleId="WW8Num1804z0">
    <w:name w:val="WW8Num1804z0"/>
    <w:rPr>
      <w:rFonts w:ascii="Symbol" w:hAnsi="Symbol"/>
    </w:rPr>
  </w:style>
  <w:style w:type="character" w:customStyle="1" w:styleId="WW8Num1809z0">
    <w:name w:val="WW8Num1809z0"/>
    <w:rPr>
      <w:b/>
    </w:rPr>
  </w:style>
  <w:style w:type="character" w:customStyle="1" w:styleId="WW8Num1814z0">
    <w:name w:val="WW8Num1814z0"/>
    <w:rPr>
      <w:b/>
    </w:rPr>
  </w:style>
  <w:style w:type="character" w:customStyle="1" w:styleId="WW8Num1816z0">
    <w:name w:val="WW8Num1816z0"/>
    <w:rPr>
      <w:rFonts w:ascii="Times New Roman" w:hAnsi="Times New Roman"/>
      <w:sz w:val="24"/>
      <w:u w:val="none"/>
    </w:rPr>
  </w:style>
  <w:style w:type="character" w:customStyle="1" w:styleId="WW8Num1819z0">
    <w:name w:val="WW8Num1819z0"/>
    <w:rPr>
      <w:rFonts w:ascii="Symbol" w:hAnsi="Symbol"/>
    </w:rPr>
  </w:style>
  <w:style w:type="character" w:customStyle="1" w:styleId="WW8Num1821z0">
    <w:name w:val="WW8Num1821z0"/>
    <w:rPr>
      <w:rFonts w:ascii="Arial" w:hAnsi="Arial"/>
      <w:b/>
      <w:sz w:val="24"/>
    </w:rPr>
  </w:style>
  <w:style w:type="character" w:customStyle="1" w:styleId="WW8Num1822z0">
    <w:name w:val="WW8Num1822z0"/>
    <w:rPr>
      <w:b/>
    </w:rPr>
  </w:style>
  <w:style w:type="character" w:customStyle="1" w:styleId="WW8Num1824z0">
    <w:name w:val="WW8Num1824z0"/>
    <w:rPr>
      <w:rFonts w:ascii="Arial" w:hAnsi="Arial"/>
      <w:b/>
      <w:sz w:val="24"/>
    </w:rPr>
  </w:style>
  <w:style w:type="character" w:customStyle="1" w:styleId="WW8Num1825z0">
    <w:name w:val="WW8Num1825z0"/>
    <w:rPr>
      <w:color w:val="000000"/>
      <w:position w:val="0"/>
      <w:sz w:val="24"/>
      <w:u w:val="none"/>
      <w:vertAlign w:val="baseline"/>
    </w:rPr>
  </w:style>
  <w:style w:type="character" w:customStyle="1" w:styleId="WW8Num1828z0">
    <w:name w:val="WW8Num1828z0"/>
    <w:rPr>
      <w:rFonts w:ascii="Times New Roman" w:hAnsi="Times New Roman"/>
    </w:rPr>
  </w:style>
  <w:style w:type="character" w:customStyle="1" w:styleId="WW8Num1828z1">
    <w:name w:val="WW8Num1828z1"/>
    <w:rPr>
      <w:rFonts w:ascii="Courier New" w:hAnsi="Courier New"/>
    </w:rPr>
  </w:style>
  <w:style w:type="character" w:customStyle="1" w:styleId="WW8Num1828z2">
    <w:name w:val="WW8Num1828z2"/>
    <w:rPr>
      <w:rFonts w:ascii="Wingdings" w:hAnsi="Wingdings"/>
    </w:rPr>
  </w:style>
  <w:style w:type="character" w:customStyle="1" w:styleId="WW8Num1828z3">
    <w:name w:val="WW8Num1828z3"/>
    <w:rPr>
      <w:rFonts w:ascii="Symbol" w:hAnsi="Symbol"/>
    </w:rPr>
  </w:style>
  <w:style w:type="character" w:customStyle="1" w:styleId="WW8Num1833z0">
    <w:name w:val="WW8Num1833z0"/>
    <w:rPr>
      <w:rFonts w:ascii="Arial" w:hAnsi="Arial"/>
      <w:sz w:val="24"/>
    </w:rPr>
  </w:style>
  <w:style w:type="character" w:customStyle="1" w:styleId="WW8Num1841z0">
    <w:name w:val="WW8Num1841z0"/>
    <w:rPr>
      <w:rFonts w:ascii="Wingdings" w:hAnsi="Wingdings"/>
    </w:rPr>
  </w:style>
  <w:style w:type="character" w:customStyle="1" w:styleId="WW8Num1842z0">
    <w:name w:val="WW8Num1842z0"/>
    <w:rPr>
      <w:color w:val="auto"/>
      <w:sz w:val="20"/>
    </w:rPr>
  </w:style>
  <w:style w:type="character" w:customStyle="1" w:styleId="WW8Num1846z0">
    <w:name w:val="WW8Num1846z0"/>
    <w:rPr>
      <w:rFonts w:ascii="Arial" w:hAnsi="Arial"/>
      <w:b/>
      <w:sz w:val="24"/>
    </w:rPr>
  </w:style>
  <w:style w:type="character" w:customStyle="1" w:styleId="WW8Num1848z0">
    <w:name w:val="WW8Num1848z0"/>
    <w:rPr>
      <w:rFonts w:ascii="Wingdings" w:hAnsi="Wingdings"/>
    </w:rPr>
  </w:style>
  <w:style w:type="character" w:customStyle="1" w:styleId="WW8Num1849z0">
    <w:name w:val="WW8Num1849z0"/>
    <w:rPr>
      <w:rFonts w:ascii="Symbol" w:hAnsi="Symbol"/>
    </w:rPr>
  </w:style>
  <w:style w:type="character" w:customStyle="1" w:styleId="WW8Num1850z0">
    <w:name w:val="WW8Num1850z0"/>
    <w:rPr>
      <w:rFonts w:ascii="Symbol" w:hAnsi="Symbol"/>
    </w:rPr>
  </w:style>
  <w:style w:type="character" w:customStyle="1" w:styleId="WW8Num1853z0">
    <w:name w:val="WW8Num1853z0"/>
    <w:rPr>
      <w:b/>
    </w:rPr>
  </w:style>
  <w:style w:type="character" w:customStyle="1" w:styleId="WW8Num1855z0">
    <w:name w:val="WW8Num1855z0"/>
    <w:rPr>
      <w:rFonts w:ascii="Symbol" w:hAnsi="Symbol"/>
    </w:rPr>
  </w:style>
  <w:style w:type="character" w:customStyle="1" w:styleId="WW8Num1856z0">
    <w:name w:val="WW8Num1856z0"/>
    <w:rPr>
      <w:rFonts w:ascii="Symbol" w:hAnsi="Symbol"/>
    </w:rPr>
  </w:style>
  <w:style w:type="character" w:customStyle="1" w:styleId="WW8Num1862z0">
    <w:name w:val="WW8Num1862z0"/>
    <w:rPr>
      <w:rFonts w:ascii="Symbol" w:hAnsi="Symbol"/>
    </w:rPr>
  </w:style>
  <w:style w:type="character" w:customStyle="1" w:styleId="WW8Num1863z0">
    <w:name w:val="WW8Num1863z0"/>
    <w:rPr>
      <w:color w:val="000000"/>
    </w:rPr>
  </w:style>
  <w:style w:type="character" w:customStyle="1" w:styleId="WW8Num1865z0">
    <w:name w:val="WW8Num1865z0"/>
    <w:rPr>
      <w:b/>
    </w:rPr>
  </w:style>
  <w:style w:type="character" w:customStyle="1" w:styleId="WW8Num1867z0">
    <w:name w:val="WW8Num1867z0"/>
    <w:rPr>
      <w:rFonts w:ascii="Symbol" w:hAnsi="Symbol"/>
    </w:rPr>
  </w:style>
  <w:style w:type="character" w:customStyle="1" w:styleId="WW8Num1870z0">
    <w:name w:val="WW8Num1870z0"/>
    <w:rPr>
      <w:rFonts w:ascii="Arial" w:hAnsi="Arial"/>
      <w:b/>
      <w:sz w:val="24"/>
    </w:rPr>
  </w:style>
  <w:style w:type="character" w:customStyle="1" w:styleId="WW8Num1871z0">
    <w:name w:val="WW8Num1871z0"/>
    <w:rPr>
      <w:sz w:val="24"/>
    </w:rPr>
  </w:style>
  <w:style w:type="character" w:customStyle="1" w:styleId="WW8Num1872z0">
    <w:name w:val="WW8Num1872z0"/>
    <w:rPr>
      <w:rFonts w:ascii="Symbol" w:hAnsi="Symbol"/>
    </w:rPr>
  </w:style>
  <w:style w:type="character" w:customStyle="1" w:styleId="WW8Num1879z0">
    <w:name w:val="WW8Num1879z0"/>
    <w:rPr>
      <w:color w:val="auto"/>
      <w:sz w:val="20"/>
    </w:rPr>
  </w:style>
  <w:style w:type="character" w:customStyle="1" w:styleId="WW8Num1881z0">
    <w:name w:val="WW8Num1881z0"/>
    <w:rPr>
      <w:b/>
    </w:rPr>
  </w:style>
  <w:style w:type="character" w:customStyle="1" w:styleId="WW8Num1886z0">
    <w:name w:val="WW8Num1886z0"/>
    <w:rPr>
      <w:rFonts w:ascii="Arial" w:hAnsi="Arial"/>
      <w:sz w:val="24"/>
    </w:rPr>
  </w:style>
  <w:style w:type="character" w:customStyle="1" w:styleId="WW8Num1888z0">
    <w:name w:val="WW8Num1888z0"/>
    <w:rPr>
      <w:rFonts w:ascii="Symbol" w:hAnsi="Symbol"/>
    </w:rPr>
  </w:style>
  <w:style w:type="character" w:customStyle="1" w:styleId="WW8Num1890z0">
    <w:name w:val="WW8Num1890z0"/>
    <w:rPr>
      <w:rFonts w:ascii="Wingdings" w:hAnsi="Wingdings"/>
    </w:rPr>
  </w:style>
  <w:style w:type="character" w:customStyle="1" w:styleId="WW8Num1890z1">
    <w:name w:val="WW8Num1890z1"/>
    <w:rPr>
      <w:rFonts w:ascii="Courier New" w:hAnsi="Courier New"/>
    </w:rPr>
  </w:style>
  <w:style w:type="character" w:customStyle="1" w:styleId="WW8Num1890z3">
    <w:name w:val="WW8Num1890z3"/>
    <w:rPr>
      <w:rFonts w:ascii="Symbol" w:hAnsi="Symbol"/>
    </w:rPr>
  </w:style>
  <w:style w:type="character" w:customStyle="1" w:styleId="WW8Num1891z0">
    <w:name w:val="WW8Num1891z0"/>
    <w:rPr>
      <w:rFonts w:ascii="Wingdings" w:hAnsi="Wingdings"/>
    </w:rPr>
  </w:style>
  <w:style w:type="character" w:customStyle="1" w:styleId="WW8Num1891z1">
    <w:name w:val="WW8Num1891z1"/>
    <w:rPr>
      <w:rFonts w:ascii="Courier New" w:hAnsi="Courier New"/>
    </w:rPr>
  </w:style>
  <w:style w:type="character" w:customStyle="1" w:styleId="WW8Num1891z2">
    <w:name w:val="WW8Num1891z2"/>
    <w:rPr>
      <w:rFonts w:ascii="Wingdings" w:hAnsi="Wingdings"/>
    </w:rPr>
  </w:style>
  <w:style w:type="character" w:customStyle="1" w:styleId="WW8Num1891z3">
    <w:name w:val="WW8Num1891z3"/>
    <w:rPr>
      <w:rFonts w:ascii="Symbol" w:hAnsi="Symbol"/>
    </w:rPr>
  </w:style>
  <w:style w:type="character" w:customStyle="1" w:styleId="WW8Num1894z0">
    <w:name w:val="WW8Num1894z0"/>
    <w:rPr>
      <w:rFonts w:ascii="Symbol" w:hAnsi="Symbol"/>
    </w:rPr>
  </w:style>
  <w:style w:type="character" w:customStyle="1" w:styleId="WW8Num1895z0">
    <w:name w:val="WW8Num1895z0"/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3z0">
    <w:name w:val="WW8NumSt53z0"/>
    <w:rPr>
      <w:rFonts w:ascii="Arial" w:hAnsi="Arial"/>
      <w:sz w:val="24"/>
      <w:u w:val="none"/>
    </w:rPr>
  </w:style>
  <w:style w:type="character" w:customStyle="1" w:styleId="WW8NumSt74z0">
    <w:name w:val="WW8NumSt74z0"/>
    <w:rPr>
      <w:rFonts w:ascii="Arial" w:hAnsi="Arial"/>
      <w:sz w:val="24"/>
    </w:rPr>
  </w:style>
  <w:style w:type="character" w:customStyle="1" w:styleId="WW8NumSt78z0">
    <w:name w:val="WW8NumSt78z0"/>
    <w:rPr>
      <w:rFonts w:ascii="Monotype Sorts" w:hAnsi="Monotype Sorts"/>
      <w:color w:val="000000"/>
      <w:sz w:val="24"/>
    </w:rPr>
  </w:style>
  <w:style w:type="character" w:customStyle="1" w:styleId="WW8NumSt80z0">
    <w:name w:val="WW8NumSt80z0"/>
    <w:rPr>
      <w:rFonts w:ascii="Monotype Sorts" w:hAnsi="Monotype Sorts"/>
      <w:color w:val="000000"/>
      <w:sz w:val="24"/>
    </w:rPr>
  </w:style>
  <w:style w:type="character" w:customStyle="1" w:styleId="WW8NumSt83z0">
    <w:name w:val="WW8NumSt83z0"/>
    <w:rPr>
      <w:rFonts w:ascii="Monotype Sorts" w:hAnsi="Monotype Sorts"/>
      <w:color w:val="000000"/>
      <w:sz w:val="24"/>
    </w:rPr>
  </w:style>
  <w:style w:type="character" w:customStyle="1" w:styleId="WW8NumSt84z0">
    <w:name w:val="WW8NumSt84z0"/>
    <w:rPr>
      <w:rFonts w:ascii="Symbol" w:hAnsi="Symbol"/>
    </w:rPr>
  </w:style>
  <w:style w:type="character" w:customStyle="1" w:styleId="WW8NumSt87z0">
    <w:name w:val="WW8NumSt87z0"/>
    <w:rPr>
      <w:rFonts w:ascii="Monotype Sorts" w:hAnsi="Monotype Sorts"/>
      <w:color w:val="000000"/>
      <w:sz w:val="24"/>
    </w:rPr>
  </w:style>
  <w:style w:type="character" w:customStyle="1" w:styleId="WW8NumSt114z0">
    <w:name w:val="WW8NumSt114z0"/>
    <w:rPr>
      <w:rFonts w:ascii="Wingdings" w:hAnsi="Wingdings"/>
    </w:rPr>
  </w:style>
  <w:style w:type="character" w:customStyle="1" w:styleId="WW8NumSt138z0">
    <w:name w:val="WW8NumSt138z0"/>
    <w:rPr>
      <w:rFonts w:ascii="Arial" w:hAnsi="Arial"/>
      <w:sz w:val="24"/>
    </w:rPr>
  </w:style>
  <w:style w:type="character" w:customStyle="1" w:styleId="WW8NumSt147z0">
    <w:name w:val="WW8NumSt147z0"/>
    <w:rPr>
      <w:rFonts w:ascii="Arial" w:hAnsi="Arial"/>
      <w:sz w:val="24"/>
    </w:rPr>
  </w:style>
  <w:style w:type="character" w:customStyle="1" w:styleId="WW8NumSt268z0">
    <w:name w:val="WW8NumSt268z0"/>
    <w:rPr>
      <w:rFonts w:ascii="Times New Roman" w:hAnsi="Times New Roman"/>
      <w:sz w:val="24"/>
      <w:u w:val="none"/>
    </w:rPr>
  </w:style>
  <w:style w:type="character" w:customStyle="1" w:styleId="WW8NumSt308z0">
    <w:name w:val="WW8NumSt308z0"/>
    <w:rPr>
      <w:rFonts w:ascii="Symbol" w:hAnsi="Symbol"/>
    </w:rPr>
  </w:style>
  <w:style w:type="character" w:customStyle="1" w:styleId="WW8NumSt338z0">
    <w:name w:val="WW8NumSt338z0"/>
    <w:rPr>
      <w:rFonts w:ascii="Symbol" w:hAnsi="Symbol"/>
    </w:rPr>
  </w:style>
  <w:style w:type="character" w:customStyle="1" w:styleId="WW8NumSt644z0">
    <w:name w:val="WW8NumSt644z0"/>
    <w:rPr>
      <w:rFonts w:ascii="Symbol" w:hAnsi="Symbol"/>
    </w:rPr>
  </w:style>
  <w:style w:type="character" w:customStyle="1" w:styleId="WW8NumSt1075z0">
    <w:name w:val="WW8NumSt1075z0"/>
    <w:rPr>
      <w:rFonts w:ascii="Symbol" w:hAnsi="Symbol"/>
    </w:rPr>
  </w:style>
  <w:style w:type="character" w:customStyle="1" w:styleId="WW8NumSt1082z0">
    <w:name w:val="WW8NumSt1082z0"/>
    <w:rPr>
      <w:rFonts w:ascii="Wingdings" w:hAnsi="Wingdings"/>
      <w:sz w:val="16"/>
    </w:rPr>
  </w:style>
  <w:style w:type="character" w:customStyle="1" w:styleId="WW-Fontepargpadro">
    <w:name w:val="WW-Fonte parág. padrão"/>
  </w:style>
  <w:style w:type="character" w:styleId="Nmerodepgina">
    <w:name w:val="page number"/>
    <w:semiHidden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WW8Num7z1">
    <w:name w:val="WW8Num7z1"/>
    <w:rPr>
      <w:rFonts w:ascii="Symbol" w:hAnsi="Symbol"/>
      <w:sz w:val="18"/>
    </w:rPr>
  </w:style>
  <w:style w:type="character" w:customStyle="1" w:styleId="Smbolosdenumerao">
    <w:name w:val="Símbolos de numeração"/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/>
      <w:sz w:val="18"/>
    </w:rPr>
  </w:style>
  <w:style w:type="character" w:customStyle="1" w:styleId="Teletipo">
    <w:name w:val="Teletipo"/>
    <w:rPr>
      <w:rFonts w:ascii="Bitstream Vera Sans Mono" w:eastAsia="Times New Roman" w:hAnsi="Bitstream Vera Sans Mon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8Num7z0">
    <w:name w:val="WW8Num7z0"/>
    <w:rPr>
      <w:rFonts w:ascii="Bitstream Vera Sans" w:hAnsi="Bitstream Vera Sans"/>
      <w:sz w:val="18"/>
    </w:rPr>
  </w:style>
  <w:style w:type="character" w:customStyle="1" w:styleId="WW8Num8z1">
    <w:name w:val="WW8Num8z1"/>
    <w:rPr>
      <w:rFonts w:ascii="Symbol" w:hAnsi="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71z0">
    <w:name w:val="WW8Num171z0"/>
    <w:rPr>
      <w:sz w:val="22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,body tesx6"/>
    <w:basedOn w:val="Normal"/>
    <w:link w:val="CorpodetextoChar"/>
    <w:rPr>
      <w:sz w:val="24"/>
    </w:rPr>
  </w:style>
  <w:style w:type="character" w:customStyle="1" w:styleId="BodyTextChar">
    <w:name w:val="Body Text Char"/>
    <w:aliases w:val="body text Char,bt Char,body tesx Char,contents Char,Texto independiente Char,bt1 Char,body text1 Char,body tesx1 Char,bt2 Char,body text2 Char,body tesx2 Char,bt3 Char,body text3 Char,body tesx3 Char,bt4 Char,body text4 Char,bt5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next w:val="Normal"/>
    <w:qFormat/>
    <w:pPr>
      <w:tabs>
        <w:tab w:val="left" w:leader="dot" w:pos="5670"/>
      </w:tabs>
      <w:spacing w:line="360" w:lineRule="exact"/>
      <w:ind w:firstLine="2410"/>
    </w:pPr>
    <w:rPr>
      <w:rFonts w:ascii="Arial" w:hAnsi="Arial"/>
      <w:i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ocked/>
    <w:rPr>
      <w:rFonts w:ascii="Arial" w:hAnsi="Arial" w:cs="Times New Roman"/>
      <w:b/>
      <w:sz w:val="20"/>
      <w:szCs w:val="20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pPr>
      <w:ind w:left="1701" w:hanging="1701"/>
      <w:jc w:val="center"/>
    </w:pPr>
    <w:rPr>
      <w:b/>
      <w:sz w:val="24"/>
    </w:rPr>
  </w:style>
  <w:style w:type="character" w:customStyle="1" w:styleId="SubtitleChar">
    <w:name w:val="Subtitle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">
    <w:name w:val="Body Text Indent"/>
    <w:basedOn w:val="Normal"/>
    <w:semiHidden/>
    <w:pPr>
      <w:jc w:val="both"/>
    </w:pPr>
    <w:rPr>
      <w:b/>
      <w:sz w:val="24"/>
    </w:rPr>
  </w:style>
  <w:style w:type="character" w:customStyle="1" w:styleId="BodyTextIndentChar">
    <w:name w:val="Body Text Indent Char"/>
    <w:semiHidden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2">
    <w:name w:val="Body Text Indent 2"/>
    <w:basedOn w:val="Normal"/>
    <w:semiHidden/>
    <w:pPr>
      <w:ind w:left="1134" w:hanging="714"/>
    </w:pPr>
    <w:rPr>
      <w:sz w:val="24"/>
    </w:rPr>
  </w:style>
  <w:style w:type="character" w:customStyle="1" w:styleId="BodyTextIndent2Char">
    <w:name w:val="Body Text Indent 2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Recuodecorpodetexto3">
    <w:name w:val="Body Text Indent 3"/>
    <w:basedOn w:val="Normal"/>
    <w:semiHidden/>
    <w:pPr>
      <w:ind w:firstLine="426"/>
    </w:pPr>
    <w:rPr>
      <w:sz w:val="24"/>
    </w:rPr>
  </w:style>
  <w:style w:type="character" w:customStyle="1" w:styleId="BodyTextIndent3Char">
    <w:name w:val="Body Text Inden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abealho">
    <w:name w:val="header"/>
    <w:aliases w:val="Heading 1a,foote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eading 1a Char,foote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f10">
    <w:name w:val="f10"/>
    <w:basedOn w:val="Normal"/>
    <w:pPr>
      <w:ind w:left="993" w:hanging="709"/>
      <w:jc w:val="both"/>
    </w:pPr>
    <w:rPr>
      <w:sz w:val="24"/>
    </w:rPr>
  </w:style>
  <w:style w:type="paragraph" w:customStyle="1" w:styleId="Estilo1">
    <w:name w:val="Estilo1"/>
    <w:basedOn w:val="Corpodetexto"/>
    <w:pPr>
      <w:ind w:right="-51"/>
      <w:jc w:val="both"/>
    </w:pPr>
  </w:style>
  <w:style w:type="paragraph" w:styleId="Corpodetexto2">
    <w:name w:val="Body Text 2"/>
    <w:basedOn w:val="Normal"/>
    <w:semiHidden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/>
      <w:sz w:val="24"/>
    </w:rPr>
  </w:style>
  <w:style w:type="character" w:customStyle="1" w:styleId="BodyText2Char">
    <w:name w:val="Body Text 2 Char"/>
    <w:semiHidden/>
    <w:locked/>
    <w:rPr>
      <w:rFonts w:ascii="Arial" w:hAnsi="Arial" w:cs="Times New Roman"/>
      <w:sz w:val="20"/>
      <w:szCs w:val="20"/>
      <w:lang w:val="x-none" w:eastAsia="ar-SA" w:bidi="ar-SA"/>
    </w:rPr>
  </w:style>
  <w:style w:type="paragraph" w:styleId="Textoembloco">
    <w:name w:val="Block Text"/>
    <w:basedOn w:val="Normal"/>
    <w:semiHidden/>
    <w:pPr>
      <w:ind w:left="993" w:right="-1" w:hanging="567"/>
      <w:jc w:val="both"/>
    </w:pPr>
    <w:rPr>
      <w:sz w:val="24"/>
    </w:r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character" w:customStyle="1" w:styleId="BodyText3Char">
    <w:name w:val="Body Tex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rpodetexto21">
    <w:name w:val="Corpo de texto 21"/>
    <w:basedOn w:val="Normal"/>
    <w:pPr>
      <w:spacing w:line="240" w:lineRule="atLeast"/>
      <w:jc w:val="both"/>
    </w:pPr>
  </w:style>
  <w:style w:type="paragraph" w:styleId="Textodenotaderodap">
    <w:name w:val="footnote text"/>
    <w:basedOn w:val="Normal"/>
    <w:semiHidden/>
  </w:style>
  <w:style w:type="character" w:customStyle="1" w:styleId="FootnoteTextChar">
    <w:name w:val="Footnote Text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  <w:szCs w:val="24"/>
    </w:rPr>
  </w:style>
  <w:style w:type="paragraph" w:customStyle="1" w:styleId="Normal2">
    <w:name w:val="Normal 2"/>
    <w:basedOn w:val="Recuodecorpodetexto"/>
    <w:pPr>
      <w:ind w:left="-77"/>
    </w:pPr>
    <w:rPr>
      <w:b w:val="0"/>
      <w:color w:val="000000"/>
      <w:sz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Tcuremetente">
    <w:name w:val="Tcu_remetente"/>
    <w:basedOn w:val="Normal"/>
    <w:pPr>
      <w:jc w:val="center"/>
    </w:pPr>
    <w:rPr>
      <w:spacing w:val="-5"/>
      <w:sz w:val="26"/>
      <w:szCs w:val="24"/>
    </w:rPr>
  </w:style>
  <w:style w:type="paragraph" w:styleId="Commarcadores2">
    <w:name w:val="List Bullet 2"/>
    <w:basedOn w:val="Normal"/>
    <w:semiHidden/>
  </w:style>
  <w:style w:type="paragraph" w:styleId="Commarcadores3">
    <w:name w:val="List Bullet 3"/>
    <w:basedOn w:val="Normal"/>
    <w:semiHidden/>
  </w:style>
  <w:style w:type="paragraph" w:styleId="Commarcadores4">
    <w:name w:val="List Bullet 4"/>
    <w:basedOn w:val="Normal"/>
    <w:semiHidden/>
  </w:style>
  <w:style w:type="paragraph" w:customStyle="1" w:styleId="Estilo2">
    <w:name w:val="Estilo2"/>
    <w:basedOn w:val="Estilo1"/>
    <w:pPr>
      <w:ind w:left="2694" w:right="0" w:hanging="284"/>
    </w:pPr>
  </w:style>
  <w:style w:type="paragraph" w:customStyle="1" w:styleId="xl80">
    <w:name w:val="xl80"/>
    <w:basedOn w:val="Normal"/>
    <w:pPr>
      <w:spacing w:before="100" w:after="100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paragrafo">
    <w:name w:val="paragrafo"/>
    <w:basedOn w:val="Normal"/>
    <w:pPr>
      <w:tabs>
        <w:tab w:val="left" w:pos="1418"/>
      </w:tabs>
      <w:spacing w:before="120" w:after="120" w:line="360" w:lineRule="auto"/>
      <w:ind w:firstLine="851"/>
      <w:jc w:val="both"/>
    </w:pPr>
    <w:rPr>
      <w:sz w:val="24"/>
    </w:rPr>
  </w:style>
  <w:style w:type="paragraph" w:customStyle="1" w:styleId="xl25">
    <w:name w:val="xl25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HeadingBase">
    <w:name w:val="Heading Base"/>
    <w:basedOn w:val="Normal"/>
    <w:next w:val="Corpodetexto"/>
    <w:pPr>
      <w:keepLines/>
      <w:widowControl w:val="0"/>
      <w:snapToGrid w:val="0"/>
      <w:spacing w:before="640" w:after="120"/>
    </w:pPr>
    <w:rPr>
      <w:rFonts w:ascii="Courier New" w:hAnsi="Courier New"/>
      <w:b/>
      <w:caps/>
      <w:sz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Ttulo10">
    <w:name w:val="Título 10"/>
    <w:basedOn w:val="Ttulo"/>
    <w:next w:val="Corpodetexto"/>
    <w:pPr>
      <w:keepNext/>
      <w:spacing w:before="240" w:after="120"/>
      <w:jc w:val="left"/>
    </w:pPr>
    <w:rPr>
      <w:rFonts w:ascii="Bitstream Vera Sans" w:eastAsia="Mincho" w:hAnsi="Bitstream Vera Sans"/>
      <w:bCs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icioParagrafoNumerado">
    <w:name w:val="Inicio_Paragrafo_Numerado"/>
    <w:basedOn w:val="Normal"/>
    <w:pPr>
      <w:tabs>
        <w:tab w:val="num" w:pos="0"/>
        <w:tab w:val="right" w:pos="1418"/>
        <w:tab w:val="left" w:pos="1701"/>
        <w:tab w:val="left" w:pos="5387"/>
      </w:tabs>
      <w:spacing w:before="360"/>
      <w:jc w:val="both"/>
    </w:pPr>
    <w:rPr>
      <w:sz w:val="24"/>
    </w:rPr>
  </w:style>
  <w:style w:type="paragraph" w:customStyle="1" w:styleId="legenda0">
    <w:name w:val="legenda"/>
    <w:basedOn w:val="Normal"/>
    <w:pPr>
      <w:suppressAutoHyphens w:val="0"/>
    </w:pPr>
    <w:rPr>
      <w:sz w:val="24"/>
      <w:lang w:eastAsia="pt-BR"/>
    </w:rPr>
  </w:style>
  <w:style w:type="paragraph" w:customStyle="1" w:styleId="Recuodecorpodetexto21">
    <w:name w:val="Recuo de corpo de texto 21"/>
    <w:basedOn w:val="Normal"/>
    <w:pPr>
      <w:widowControl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pPr>
      <w:tabs>
        <w:tab w:val="left" w:pos="1418"/>
      </w:tabs>
      <w:jc w:val="both"/>
    </w:pPr>
    <w:rPr>
      <w:sz w:val="24"/>
      <w:szCs w:val="24"/>
    </w:rPr>
  </w:style>
  <w:style w:type="paragraph" w:customStyle="1" w:styleId="Corpo">
    <w:name w:val="Corpo"/>
    <w:pPr>
      <w:autoSpaceDE w:val="0"/>
      <w:autoSpaceDN w:val="0"/>
      <w:adjustRightInd w:val="0"/>
    </w:pPr>
    <w:rPr>
      <w:rFonts w:ascii="Times New" w:hAnsi="Times New"/>
    </w:rPr>
  </w:style>
  <w:style w:type="paragraph" w:customStyle="1" w:styleId="bodytext210">
    <w:name w:val="bodytext21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dro">
    <w:name w:val="Padrão"/>
    <w:pPr>
      <w:widowControl w:val="0"/>
      <w:autoSpaceDN w:val="0"/>
      <w:adjustRightInd w:val="0"/>
    </w:pPr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semiHidden/>
    <w:pPr>
      <w:widowControl w:val="0"/>
      <w:suppressAutoHyphens w:val="0"/>
      <w:spacing w:before="120" w:after="120"/>
      <w:jc w:val="both"/>
    </w:pPr>
    <w:rPr>
      <w:rFonts w:ascii="Arial" w:hAnsi="Arial"/>
      <w:lang w:eastAsia="pt-BR"/>
    </w:rPr>
  </w:style>
  <w:style w:type="character" w:customStyle="1" w:styleId="CommentTextChar">
    <w:name w:val="Comment Text Char"/>
    <w:semiHidden/>
    <w:locked/>
    <w:rPr>
      <w:rFonts w:ascii="Arial" w:hAnsi="Arial" w:cs="Times New Roman"/>
      <w:sz w:val="20"/>
      <w:szCs w:val="20"/>
      <w:lang w:val="x-none" w:eastAsia="pt-BR"/>
    </w:rPr>
  </w:style>
  <w:style w:type="paragraph" w:customStyle="1" w:styleId="Frmula">
    <w:name w:val="Fórmula"/>
    <w:basedOn w:val="Normal"/>
    <w:pPr>
      <w:spacing w:before="120" w:after="180"/>
      <w:jc w:val="center"/>
    </w:pPr>
    <w:rPr>
      <w:sz w:val="24"/>
      <w:lang w:val="en-US"/>
    </w:rPr>
  </w:style>
  <w:style w:type="paragraph" w:customStyle="1" w:styleId="Carta">
    <w:name w:val="Carta"/>
    <w:basedOn w:val="Normal"/>
    <w:pPr>
      <w:suppressAutoHyphens w:val="0"/>
    </w:pPr>
    <w:rPr>
      <w:sz w:val="24"/>
      <w:lang w:val="en-US" w:eastAsia="pt-BR"/>
    </w:rPr>
  </w:style>
  <w:style w:type="paragraph" w:customStyle="1" w:styleId="helena">
    <w:name w:val="helena"/>
    <w:basedOn w:val="Normal"/>
    <w:pPr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1">
    <w:name w:val="P1"/>
    <w:basedOn w:val="Normal"/>
    <w:pPr>
      <w:spacing w:after="100"/>
      <w:jc w:val="both"/>
    </w:pPr>
    <w:rPr>
      <w:sz w:val="24"/>
    </w:rPr>
  </w:style>
  <w:style w:type="paragraph" w:customStyle="1" w:styleId="G5">
    <w:name w:val="G5"/>
    <w:basedOn w:val="Normal"/>
    <w:pPr>
      <w:jc w:val="both"/>
    </w:pPr>
    <w:rPr>
      <w:b/>
      <w:sz w:val="24"/>
    </w:rPr>
  </w:style>
  <w:style w:type="paragraph" w:customStyle="1" w:styleId="c1">
    <w:name w:val="c1"/>
    <w:basedOn w:val="Normal"/>
    <w:pPr>
      <w:widowControl w:val="0"/>
      <w:jc w:val="center"/>
    </w:pPr>
    <w:rPr>
      <w:sz w:val="24"/>
    </w:rPr>
  </w:style>
  <w:style w:type="paragraph" w:customStyle="1" w:styleId="western">
    <w:name w:val="western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suppressAutoHyphens w:val="0"/>
      <w:spacing w:before="100" w:beforeAutospacing="1" w:after="100" w:afterAutospacing="1"/>
      <w:jc w:val="center"/>
    </w:pPr>
    <w:rPr>
      <w:rFonts w:eastAsia="Arial Unicode MS"/>
      <w:sz w:val="22"/>
      <w:szCs w:val="22"/>
      <w:lang w:eastAsia="pt-BR"/>
    </w:rPr>
  </w:style>
  <w:style w:type="paragraph" w:customStyle="1" w:styleId="meu">
    <w:name w:val="meu"/>
    <w:basedOn w:val="Normal"/>
    <w:pPr>
      <w:ind w:firstLine="851"/>
      <w:jc w:val="both"/>
    </w:pPr>
    <w:rPr>
      <w:rFonts w:ascii="Arial" w:hAnsi="Arial"/>
      <w:sz w:val="24"/>
    </w:rPr>
  </w:style>
  <w:style w:type="paragraph" w:customStyle="1" w:styleId="Assinaturas">
    <w:name w:val="Assinaturas"/>
    <w:basedOn w:val="Normal"/>
    <w:pPr>
      <w:tabs>
        <w:tab w:val="left" w:pos="3119"/>
        <w:tab w:val="left" w:pos="3544"/>
        <w:tab w:val="left" w:pos="5954"/>
        <w:tab w:val="left" w:pos="6379"/>
      </w:tabs>
      <w:spacing w:before="1920"/>
      <w:jc w:val="center"/>
    </w:pPr>
    <w:rPr>
      <w:caps/>
      <w:sz w:val="24"/>
    </w:rPr>
  </w:style>
  <w:style w:type="paragraph" w:customStyle="1" w:styleId="InicioPargrafo">
    <w:name w:val="Inicio_Parágrafo"/>
    <w:basedOn w:val="Normal"/>
    <w:pPr>
      <w:tabs>
        <w:tab w:val="right" w:pos="1418"/>
        <w:tab w:val="left" w:pos="1701"/>
        <w:tab w:val="left" w:pos="5387"/>
      </w:tabs>
      <w:suppressAutoHyphens w:val="0"/>
      <w:spacing w:before="360"/>
      <w:ind w:firstLine="1418"/>
      <w:jc w:val="both"/>
    </w:pPr>
    <w:rPr>
      <w:rFonts w:ascii="Arial" w:hAnsi="Arial" w:cs="Arial"/>
      <w:sz w:val="24"/>
      <w:lang w:eastAsia="pt-BR"/>
    </w:rPr>
  </w:style>
  <w:style w:type="paragraph" w:customStyle="1" w:styleId="BodyTextIndent21">
    <w:name w:val="Body Text Indent 21"/>
    <w:basedOn w:val="Normal"/>
    <w:pPr>
      <w:widowControl w:val="0"/>
      <w:suppressAutoHyphens w:val="0"/>
      <w:ind w:left="1560"/>
    </w:pPr>
    <w:rPr>
      <w:rFonts w:ascii="Arial" w:hAnsi="Arial"/>
      <w:sz w:val="24"/>
      <w:lang w:eastAsia="pt-BR"/>
    </w:rPr>
  </w:style>
  <w:style w:type="character" w:customStyle="1" w:styleId="WW8NumSt1179z0">
    <w:name w:val="WW8NumSt1179z0"/>
    <w:rPr>
      <w:rFonts w:ascii="Wingdings" w:hAnsi="Wingdings"/>
      <w:sz w:val="16"/>
    </w:rPr>
  </w:style>
  <w:style w:type="paragraph" w:customStyle="1" w:styleId="xl53">
    <w:name w:val="xl53"/>
    <w:basedOn w:val="Normal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 w:cs="Tahoma"/>
      <w:kern w:val="16"/>
      <w:sz w:val="24"/>
      <w:szCs w:val="24"/>
      <w:lang w:eastAsia="en-U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8Num15z1">
    <w:name w:val="WW8Num15z1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2">
    <w:name w:val="WW8Num6z2"/>
    <w:rPr>
      <w:rFonts w:ascii="Times New Roman" w:hAnsi="Times New Roman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2">
    <w:name w:val="WW8Num14z2"/>
    <w:rPr>
      <w:rFonts w:ascii="Times New Roman" w:hAnsi="Times New Roman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z1">
    <w:name w:val="WW8Num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3z2">
    <w:name w:val="WW8Num3z2"/>
    <w:rPr>
      <w:rFonts w:ascii="Arial" w:hAnsi="Arial"/>
      <w:position w:val="0"/>
      <w:sz w:val="24"/>
      <w:vertAlign w:val="baseline"/>
    </w:rPr>
  </w:style>
  <w:style w:type="character" w:customStyle="1" w:styleId="WW8Num3z4">
    <w:name w:val="WW8Num3z4"/>
    <w:rPr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2">
    <w:name w:val="WW8Num15z2"/>
    <w:rPr>
      <w:b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Times New Roman" w:hAnsi="Times New Roman"/>
      <w:position w:val="0"/>
      <w:sz w:val="20"/>
      <w:vertAlign w:val="baselin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1">
    <w:name w:val="WW8Num39z1"/>
    <w:rPr>
      <w:rFonts w:ascii="Times New Roman" w:hAnsi="Times New Roman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0">
    <w:name w:val="WW8Num40z0"/>
    <w:rPr>
      <w:rFonts w:ascii="Times New Roman" w:hAnsi="Times New Roman"/>
      <w:sz w:val="20"/>
    </w:rPr>
  </w:style>
  <w:style w:type="character" w:customStyle="1" w:styleId="WW8Num43z1">
    <w:name w:val="WW8Num4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3z2">
    <w:name w:val="WW8Num43z2"/>
    <w:rPr>
      <w:rFonts w:ascii="Arial" w:hAnsi="Arial"/>
      <w:position w:val="0"/>
      <w:sz w:val="24"/>
      <w:vertAlign w:val="baseline"/>
    </w:rPr>
  </w:style>
  <w:style w:type="character" w:customStyle="1" w:styleId="WW8Num43z4">
    <w:name w:val="WW8Num43z4"/>
    <w:rPr>
      <w:position w:val="0"/>
      <w:sz w:val="24"/>
      <w:vertAlign w:val="baseline"/>
    </w:rPr>
  </w:style>
  <w:style w:type="character" w:customStyle="1" w:styleId="WW8Num45z1">
    <w:name w:val="WW8Num4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5z2">
    <w:name w:val="WW8Num45z2"/>
    <w:rPr>
      <w:rFonts w:ascii="Arial" w:hAnsi="Arial"/>
      <w:position w:val="0"/>
      <w:sz w:val="24"/>
      <w:vertAlign w:val="baseline"/>
    </w:rPr>
  </w:style>
  <w:style w:type="character" w:customStyle="1" w:styleId="WW8Num45z4">
    <w:name w:val="WW8Num45z4"/>
    <w:rPr>
      <w:position w:val="0"/>
      <w:sz w:val="24"/>
      <w:vertAlign w:val="baseline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  <w:sz w:val="20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62z2">
    <w:name w:val="WW8Num62z2"/>
    <w:rPr>
      <w:rFonts w:ascii="Arial" w:hAnsi="Arial"/>
      <w:position w:val="0"/>
      <w:sz w:val="24"/>
      <w:vertAlign w:val="baseline"/>
    </w:rPr>
  </w:style>
  <w:style w:type="character" w:customStyle="1" w:styleId="WW8Num62z4">
    <w:name w:val="WW8Num62z4"/>
    <w:rPr>
      <w:position w:val="0"/>
      <w:sz w:val="24"/>
      <w:vertAlign w:val="baseline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1">
    <w:name w:val="WW8Num7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0z2">
    <w:name w:val="WW8Num70z2"/>
    <w:rPr>
      <w:rFonts w:ascii="Arial" w:hAnsi="Arial"/>
      <w:position w:val="0"/>
      <w:sz w:val="24"/>
      <w:vertAlign w:val="baseline"/>
    </w:rPr>
  </w:style>
  <w:style w:type="character" w:customStyle="1" w:styleId="WW8Num70z4">
    <w:name w:val="WW8Num70z4"/>
    <w:rPr>
      <w:position w:val="0"/>
      <w:sz w:val="24"/>
      <w:vertAlign w:val="baseline"/>
    </w:rPr>
  </w:style>
  <w:style w:type="character" w:customStyle="1" w:styleId="WW8Num71z0">
    <w:name w:val="WW8Num71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71z1">
    <w:name w:val="WW8Num71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1z2">
    <w:name w:val="WW8Num71z2"/>
    <w:rPr>
      <w:rFonts w:ascii="Arial" w:hAnsi="Arial"/>
      <w:position w:val="0"/>
      <w:sz w:val="24"/>
      <w:vertAlign w:val="baseline"/>
    </w:rPr>
  </w:style>
  <w:style w:type="character" w:customStyle="1" w:styleId="WW8Num71z4">
    <w:name w:val="WW8Num71z4"/>
    <w:rPr>
      <w:position w:val="0"/>
      <w:sz w:val="24"/>
      <w:vertAlign w:val="baseline"/>
    </w:rPr>
  </w:style>
  <w:style w:type="character" w:customStyle="1" w:styleId="WW8Num74z0">
    <w:name w:val="WW8Num74z0"/>
    <w:rPr>
      <w:rFonts w:ascii="Times New Roman" w:hAnsi="Times New Roman"/>
      <w:sz w:val="20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Times New Roman" w:hAnsi="Times New Roman"/>
      <w:sz w:val="24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1z0">
    <w:name w:val="WW8Num91z0"/>
    <w:rPr>
      <w:rFonts w:ascii="Times New Roman" w:hAnsi="Times New Roman"/>
      <w:sz w:val="20"/>
    </w:rPr>
  </w:style>
  <w:style w:type="character" w:customStyle="1" w:styleId="WW8Num96z0">
    <w:name w:val="WW8Num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96z1">
    <w:name w:val="WW8Num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96z2">
    <w:name w:val="WW8Num96z2"/>
    <w:rPr>
      <w:rFonts w:ascii="Arial" w:hAnsi="Arial"/>
      <w:position w:val="0"/>
      <w:sz w:val="24"/>
      <w:vertAlign w:val="baseline"/>
    </w:rPr>
  </w:style>
  <w:style w:type="character" w:customStyle="1" w:styleId="WW8Num96z4">
    <w:name w:val="WW8Num96z4"/>
    <w:rPr>
      <w:position w:val="0"/>
      <w:sz w:val="24"/>
      <w:vertAlign w:val="baseline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2z1">
    <w:name w:val="WW8Num102z1"/>
    <w:rPr>
      <w:b/>
    </w:rPr>
  </w:style>
  <w:style w:type="character" w:customStyle="1" w:styleId="WW8Num105z0">
    <w:name w:val="WW8Num105z0"/>
    <w:rPr>
      <w:rFonts w:ascii="Times New Roman" w:hAnsi="Times New Roman"/>
      <w:sz w:val="20"/>
    </w:rPr>
  </w:style>
  <w:style w:type="character" w:customStyle="1" w:styleId="WW8Num107z0">
    <w:name w:val="WW8Num107z0"/>
    <w:rPr>
      <w:rFonts w:ascii="Courier New" w:hAnsi="Courier New"/>
    </w:rPr>
  </w:style>
  <w:style w:type="character" w:customStyle="1" w:styleId="WW8Num107z1">
    <w:name w:val="WW8Num107z1"/>
    <w:rPr>
      <w:rFonts w:ascii="Times New Roman" w:hAnsi="Times New Roman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08z1">
    <w:name w:val="WW8Num108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08z2">
    <w:name w:val="WW8Num108z2"/>
    <w:rPr>
      <w:rFonts w:ascii="Arial" w:hAnsi="Arial"/>
      <w:position w:val="0"/>
      <w:sz w:val="24"/>
      <w:vertAlign w:val="baseline"/>
    </w:rPr>
  </w:style>
  <w:style w:type="character" w:customStyle="1" w:styleId="WW8Num108z4">
    <w:name w:val="WW8Num108z4"/>
    <w:rPr>
      <w:position w:val="0"/>
      <w:sz w:val="24"/>
      <w:vertAlign w:val="baseline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0z0">
    <w:name w:val="WW8Num110z0"/>
    <w:rPr>
      <w:rFonts w:ascii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23z0">
    <w:name w:val="WW8Num123z0"/>
    <w:rPr>
      <w:rFonts w:ascii="Times New Roman" w:hAnsi="Times New Roman"/>
      <w:sz w:val="20"/>
    </w:rPr>
  </w:style>
  <w:style w:type="character" w:customStyle="1" w:styleId="WW8Num130z1">
    <w:name w:val="WW8Num130z1"/>
    <w:rPr>
      <w:rFonts w:ascii="Wingdings" w:hAnsi="Wingdings"/>
    </w:rPr>
  </w:style>
  <w:style w:type="character" w:customStyle="1" w:styleId="WW8Num130z2">
    <w:name w:val="WW8Num130z2"/>
    <w:rPr>
      <w:rFonts w:ascii="Times New Roman" w:hAnsi="Times New Roman"/>
    </w:rPr>
  </w:style>
  <w:style w:type="character" w:customStyle="1" w:styleId="WW8Num130z4">
    <w:name w:val="WW8Num130z4"/>
    <w:rPr>
      <w:rFonts w:ascii="Courier New" w:hAnsi="Courier New"/>
    </w:rPr>
  </w:style>
  <w:style w:type="character" w:customStyle="1" w:styleId="WW8Num131z0">
    <w:name w:val="WW8Num131z0"/>
    <w:rPr>
      <w:rFonts w:ascii="Times New Roman" w:hAnsi="Times New Roman"/>
      <w:sz w:val="20"/>
    </w:rPr>
  </w:style>
  <w:style w:type="character" w:customStyle="1" w:styleId="WW8Num132z1">
    <w:name w:val="WW8Num132z1"/>
    <w:rPr>
      <w:rFonts w:ascii="Times New Roman" w:hAnsi="Times New Roman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2z4">
    <w:name w:val="WW8Num132z4"/>
    <w:rPr>
      <w:rFonts w:ascii="Courier New" w:hAnsi="Courier New"/>
    </w:rPr>
  </w:style>
  <w:style w:type="character" w:customStyle="1" w:styleId="WW8Num133z0">
    <w:name w:val="WW8Num133z0"/>
    <w:rPr>
      <w:b/>
      <w:sz w:val="32"/>
    </w:rPr>
  </w:style>
  <w:style w:type="character" w:customStyle="1" w:styleId="WW8Num135z0">
    <w:name w:val="WW8Num135z0"/>
    <w:rPr>
      <w:rFonts w:ascii="Times New Roman" w:hAnsi="Times New Roman"/>
      <w:sz w:val="20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37z2">
    <w:name w:val="WW8Num137z2"/>
    <w:rPr>
      <w:rFonts w:ascii="Arial" w:hAnsi="Arial"/>
      <w:position w:val="0"/>
      <w:sz w:val="24"/>
      <w:vertAlign w:val="baseline"/>
    </w:rPr>
  </w:style>
  <w:style w:type="character" w:customStyle="1" w:styleId="WW8Num137z4">
    <w:name w:val="WW8Num137z4"/>
    <w:rPr>
      <w:position w:val="0"/>
      <w:sz w:val="24"/>
      <w:vertAlign w:val="baseline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50z0">
    <w:name w:val="WW8Num150z0"/>
    <w:rPr>
      <w:rFonts w:ascii="Times New Roman" w:hAnsi="Times New Roman"/>
      <w:sz w:val="20"/>
    </w:rPr>
  </w:style>
  <w:style w:type="character" w:customStyle="1" w:styleId="WW8Num153z0">
    <w:name w:val="WW8Num153z0"/>
    <w:rPr>
      <w:rFonts w:ascii="Times New Roman" w:hAnsi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65z1">
    <w:name w:val="WW8Num16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65z2">
    <w:name w:val="WW8Num165z2"/>
    <w:rPr>
      <w:rFonts w:ascii="Arial" w:hAnsi="Arial"/>
      <w:position w:val="0"/>
      <w:sz w:val="24"/>
      <w:vertAlign w:val="baseline"/>
    </w:rPr>
  </w:style>
  <w:style w:type="character" w:customStyle="1" w:styleId="WW8Num165z4">
    <w:name w:val="WW8Num165z4"/>
    <w:rPr>
      <w:position w:val="0"/>
      <w:sz w:val="24"/>
      <w:vertAlign w:val="baseline"/>
    </w:rPr>
  </w:style>
  <w:style w:type="character" w:customStyle="1" w:styleId="WW8Num166z0">
    <w:name w:val="WW8Num166z0"/>
    <w:rPr>
      <w:rFonts w:ascii="Times New Roman" w:hAnsi="Times New Roman"/>
      <w:sz w:val="20"/>
    </w:rPr>
  </w:style>
  <w:style w:type="character" w:customStyle="1" w:styleId="WW8Num167z1">
    <w:name w:val="WW8Num167z1"/>
    <w:rPr>
      <w:u w:val="none"/>
    </w:rPr>
  </w:style>
  <w:style w:type="character" w:customStyle="1" w:styleId="WW8Num167z2">
    <w:name w:val="WW8Num167z2"/>
    <w:rPr>
      <w:rFonts w:ascii="Times New Roman" w:hAnsi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2z0">
    <w:name w:val="WW8Num172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2z1">
    <w:name w:val="WW8Num17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2z2">
    <w:name w:val="WW8Num172z2"/>
    <w:rPr>
      <w:rFonts w:ascii="Arial" w:hAnsi="Arial"/>
      <w:position w:val="0"/>
      <w:sz w:val="24"/>
      <w:vertAlign w:val="baseline"/>
    </w:rPr>
  </w:style>
  <w:style w:type="character" w:customStyle="1" w:styleId="WW8Num172z4">
    <w:name w:val="WW8Num172z4"/>
    <w:rPr>
      <w:position w:val="0"/>
      <w:sz w:val="24"/>
      <w:vertAlign w:val="baseline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9z0">
    <w:name w:val="WW8Num179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9z1">
    <w:name w:val="WW8Num179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9z2">
    <w:name w:val="WW8Num179z2"/>
    <w:rPr>
      <w:rFonts w:ascii="Arial" w:hAnsi="Arial"/>
      <w:position w:val="0"/>
      <w:sz w:val="24"/>
      <w:vertAlign w:val="baseline"/>
    </w:rPr>
  </w:style>
  <w:style w:type="character" w:customStyle="1" w:styleId="WW8Num179z4">
    <w:name w:val="WW8Num179z4"/>
    <w:rPr>
      <w:position w:val="0"/>
      <w:sz w:val="24"/>
      <w:vertAlign w:val="baseline"/>
    </w:rPr>
  </w:style>
  <w:style w:type="character" w:customStyle="1" w:styleId="WW8Num181z0">
    <w:name w:val="WW8Num181z0"/>
    <w:rPr>
      <w:rFonts w:ascii="Times New Roman" w:hAnsi="Times New Roman"/>
      <w:sz w:val="20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3z0">
    <w:name w:val="WW8Num183z0"/>
    <w:rPr>
      <w:b/>
    </w:rPr>
  </w:style>
  <w:style w:type="character" w:customStyle="1" w:styleId="WW8Num184z0">
    <w:name w:val="WW8Num184z0"/>
    <w:rPr>
      <w:rFonts w:ascii="Arial" w:hAnsi="Aria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b/>
      <w:sz w:val="32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6z0">
    <w:name w:val="WW8Num1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96z1">
    <w:name w:val="WW8Num1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96z2">
    <w:name w:val="WW8Num196z2"/>
    <w:rPr>
      <w:rFonts w:ascii="Arial" w:hAnsi="Arial"/>
      <w:position w:val="0"/>
      <w:sz w:val="24"/>
      <w:vertAlign w:val="baseline"/>
    </w:rPr>
  </w:style>
  <w:style w:type="character" w:customStyle="1" w:styleId="WW8Num196z4">
    <w:name w:val="WW8Num196z4"/>
    <w:rPr>
      <w:position w:val="0"/>
      <w:sz w:val="24"/>
      <w:vertAlign w:val="baseline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Times New Roman" w:hAnsi="Times New Roman"/>
      <w:sz w:val="20"/>
    </w:rPr>
  </w:style>
  <w:style w:type="character" w:customStyle="1" w:styleId="WW8Num200z0">
    <w:name w:val="WW8Num200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0z1">
    <w:name w:val="WW8Num20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0z2">
    <w:name w:val="WW8Num200z2"/>
    <w:rPr>
      <w:rFonts w:ascii="Arial" w:hAnsi="Arial"/>
      <w:position w:val="0"/>
      <w:sz w:val="24"/>
      <w:vertAlign w:val="baseline"/>
    </w:rPr>
  </w:style>
  <w:style w:type="character" w:customStyle="1" w:styleId="WW8Num200z4">
    <w:name w:val="WW8Num200z4"/>
    <w:rPr>
      <w:position w:val="0"/>
      <w:sz w:val="24"/>
      <w:vertAlign w:val="baseline"/>
    </w:rPr>
  </w:style>
  <w:style w:type="character" w:customStyle="1" w:styleId="WW8Num203z0">
    <w:name w:val="WW8Num203z0"/>
    <w:rPr>
      <w:b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6z0">
    <w:name w:val="WW8Num20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6z1">
    <w:name w:val="WW8Num20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6z2">
    <w:name w:val="WW8Num206z2"/>
    <w:rPr>
      <w:rFonts w:ascii="Arial" w:hAnsi="Arial"/>
      <w:position w:val="0"/>
      <w:sz w:val="24"/>
      <w:vertAlign w:val="baseline"/>
    </w:rPr>
  </w:style>
  <w:style w:type="character" w:customStyle="1" w:styleId="WW8Num206z4">
    <w:name w:val="WW8Num206z4"/>
    <w:rPr>
      <w:position w:val="0"/>
      <w:sz w:val="24"/>
      <w:vertAlign w:val="baseline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b/>
    </w:rPr>
  </w:style>
  <w:style w:type="character" w:customStyle="1" w:styleId="WW8Num215z0">
    <w:name w:val="WW8Num215z0"/>
    <w:rPr>
      <w:rFonts w:ascii="Times New Roman" w:hAnsi="Times New Roman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6z0">
    <w:name w:val="WW8Num216z0"/>
    <w:rPr>
      <w:rFonts w:ascii="Times New Roman" w:hAnsi="Times New Roman"/>
      <w:sz w:val="20"/>
    </w:rPr>
  </w:style>
  <w:style w:type="character" w:customStyle="1" w:styleId="WW8Num217z0">
    <w:name w:val="WW8Num217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17z1">
    <w:name w:val="WW8Num217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17z2">
    <w:name w:val="WW8Num217z2"/>
    <w:rPr>
      <w:rFonts w:ascii="Arial" w:hAnsi="Arial"/>
      <w:position w:val="0"/>
      <w:sz w:val="24"/>
      <w:vertAlign w:val="baseline"/>
    </w:rPr>
  </w:style>
  <w:style w:type="character" w:customStyle="1" w:styleId="WW8Num217z4">
    <w:name w:val="WW8Num217z4"/>
    <w:rPr>
      <w:position w:val="0"/>
      <w:sz w:val="24"/>
      <w:vertAlign w:val="baseline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2">
    <w:name w:val="WW8Num222z2"/>
    <w:rPr>
      <w:rFonts w:ascii="Wingdings" w:hAnsi="Wingdings"/>
    </w:rPr>
  </w:style>
  <w:style w:type="character" w:customStyle="1" w:styleId="WW8Num226z0">
    <w:name w:val="WW8Num226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26z2">
    <w:name w:val="WW8Num226z2"/>
    <w:rPr>
      <w:rFonts w:ascii="Arial" w:hAnsi="Arial"/>
      <w:position w:val="0"/>
      <w:sz w:val="24"/>
      <w:vertAlign w:val="baseline"/>
    </w:rPr>
  </w:style>
  <w:style w:type="character" w:customStyle="1" w:styleId="WW8Num226z4">
    <w:name w:val="WW8Num226z4"/>
    <w:rPr>
      <w:position w:val="0"/>
      <w:sz w:val="24"/>
      <w:vertAlign w:val="baseline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31z0">
    <w:name w:val="WW8Num231z0"/>
    <w:rPr>
      <w:rFonts w:ascii="Wingdings" w:hAnsi="Wingdings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3z0">
    <w:name w:val="WW8Num233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33z1">
    <w:name w:val="WW8Num23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33z2">
    <w:name w:val="WW8Num233z2"/>
    <w:rPr>
      <w:rFonts w:ascii="Arial" w:hAnsi="Arial"/>
      <w:position w:val="0"/>
      <w:sz w:val="24"/>
      <w:vertAlign w:val="baseline"/>
    </w:rPr>
  </w:style>
  <w:style w:type="character" w:customStyle="1" w:styleId="WW8Num233z4">
    <w:name w:val="WW8Num233z4"/>
    <w:rPr>
      <w:position w:val="0"/>
      <w:sz w:val="24"/>
      <w:vertAlign w:val="baseline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u w:val="none"/>
    </w:rPr>
  </w:style>
  <w:style w:type="character" w:customStyle="1" w:styleId="WW8Num243z0">
    <w:name w:val="WW8Num243z0"/>
    <w:rPr>
      <w:rFonts w:ascii="Symbol" w:hAnsi="Symbol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Arial" w:hAnsi="Arial"/>
      <w:sz w:val="24"/>
    </w:rPr>
  </w:style>
  <w:style w:type="paragraph" w:customStyle="1" w:styleId="20">
    <w:name w:val="20"/>
    <w:pPr>
      <w:suppressAutoHyphens/>
      <w:spacing w:line="360" w:lineRule="atLeast"/>
      <w:jc w:val="both"/>
    </w:pPr>
    <w:rPr>
      <w:rFonts w:ascii="Courier" w:hAnsi="Courier"/>
      <w:sz w:val="24"/>
      <w:lang w:eastAsia="ar-SA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autoSpaceDE w:val="0"/>
      <w:spacing w:line="277" w:lineRule="atLeast"/>
      <w:jc w:val="both"/>
    </w:pPr>
    <w:rPr>
      <w:sz w:val="24"/>
      <w:szCs w:val="24"/>
      <w:lang w:val="en-US"/>
    </w:rPr>
  </w:style>
  <w:style w:type="paragraph" w:customStyle="1" w:styleId="Recuodecorpodetexto211">
    <w:name w:val="Recuo de corpo de texto 211"/>
    <w:basedOn w:val="Normal"/>
    <w:pPr>
      <w:ind w:left="2127" w:hanging="709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-31336"/>
        <w:tab w:val="left" w:pos="-30436"/>
        <w:tab w:val="left" w:pos="1"/>
        <w:tab w:val="left" w:pos="141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overflowPunct w:val="0"/>
      <w:autoSpaceDE w:val="0"/>
      <w:ind w:firstLine="284"/>
      <w:jc w:val="both"/>
      <w:textAlignment w:val="baseline"/>
    </w:pPr>
    <w:rPr>
      <w:rFonts w:ascii="Arial Narrow" w:hAnsi="Arial Narrow"/>
      <w:sz w:val="24"/>
      <w:szCs w:val="24"/>
    </w:rPr>
  </w:style>
  <w:style w:type="paragraph" w:customStyle="1" w:styleId="Corpodetexto211">
    <w:name w:val="Corpo de texto 211"/>
    <w:basedOn w:val="Normal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Nvel1">
    <w:name w:val="Nível 1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customStyle="1" w:styleId="texto">
    <w:name w:val="texto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AMP">
    <w:name w:val="ANA_MP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eastAsia="en-US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character" w:customStyle="1" w:styleId="WW8Num2z1">
    <w:name w:val="WW8Num2z1"/>
    <w:rPr>
      <w:rFonts w:ascii="Wingdings 2" w:hAnsi="Wingdings 2"/>
      <w:sz w:val="18"/>
    </w:rPr>
  </w:style>
  <w:style w:type="character" w:customStyle="1" w:styleId="WW8Num4z1">
    <w:name w:val="WW8Num4z1"/>
    <w:rPr>
      <w:rFonts w:ascii="OpenSymbol" w:hAnsi="OpenSymbol"/>
      <w:sz w:val="18"/>
    </w:rPr>
  </w:style>
  <w:style w:type="character" w:customStyle="1" w:styleId="WW8Num2z2">
    <w:name w:val="WW8Num2z2"/>
    <w:rPr>
      <w:rFonts w:ascii="StarSymbol" w:eastAsia="StarSymbol"/>
      <w:sz w:val="18"/>
    </w:rPr>
  </w:style>
  <w:style w:type="character" w:customStyle="1" w:styleId="Marcas">
    <w:name w:val="Marcas"/>
    <w:rPr>
      <w:rFonts w:ascii="StarSymbol" w:eastAsia="StarSymbol" w:hAnsi="StarSymbol"/>
      <w:sz w:val="18"/>
    </w:rPr>
  </w:style>
  <w:style w:type="character" w:customStyle="1" w:styleId="WW-Fontepargpadro11">
    <w:name w:val="WW-Fonte parág. padrão11"/>
  </w:style>
  <w:style w:type="character" w:styleId="Refdecomentrio">
    <w:name w:val="annotation reference"/>
    <w:semiHidden/>
    <w:rPr>
      <w:rFonts w:cs="Times New Roman"/>
      <w:sz w:val="16"/>
      <w:szCs w:val="16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paragraph" w:customStyle="1" w:styleId="caracteristica">
    <w:name w:val="caracteristica"/>
    <w:basedOn w:val="Normal"/>
    <w:next w:val="Normal"/>
    <w:rPr>
      <w:rFonts w:ascii="Arial" w:hAnsi="Arial"/>
      <w:u w:val="single"/>
    </w:rPr>
  </w:style>
  <w:style w:type="paragraph" w:customStyle="1" w:styleId="Textoembloco1">
    <w:name w:val="Texto em bloco1"/>
    <w:basedOn w:val="Normal"/>
    <w:pPr>
      <w:keepNext/>
      <w:keepLines/>
      <w:tabs>
        <w:tab w:val="left" w:pos="7727"/>
      </w:tabs>
      <w:ind w:left="-14" w:right="-154"/>
      <w:jc w:val="both"/>
    </w:pPr>
    <w:rPr>
      <w:sz w:val="24"/>
      <w:szCs w:val="24"/>
      <w:lang w:val="pt-PT"/>
    </w:rPr>
  </w:style>
  <w:style w:type="paragraph" w:customStyle="1" w:styleId="WW-Recuodecorpodetexto2">
    <w:name w:val="WW-Recuo de corpo de texto 2"/>
    <w:basedOn w:val="Normal"/>
    <w:pPr>
      <w:spacing w:before="120"/>
      <w:ind w:firstLine="851"/>
      <w:jc w:val="both"/>
    </w:pPr>
    <w:rPr>
      <w:rFonts w:ascii="Arial" w:hAnsi="Arial"/>
      <w:sz w:val="24"/>
      <w:szCs w:val="24"/>
      <w:lang w:val="pt-PT"/>
    </w:rPr>
  </w:style>
  <w:style w:type="paragraph" w:customStyle="1" w:styleId="PargrafodaLista1">
    <w:name w:val="Parágrafo da Lista1"/>
    <w:basedOn w:val="Normal"/>
    <w:qFormat/>
    <w:pPr>
      <w:ind w:left="720"/>
    </w:pPr>
    <w:rPr>
      <w:sz w:val="24"/>
      <w:szCs w:val="24"/>
      <w:lang w:val="pt-PT"/>
    </w:rPr>
  </w:style>
  <w:style w:type="paragraph" w:customStyle="1" w:styleId="WW-Padro1">
    <w:name w:val="WW-Padrão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Pr>
      <w:rFonts w:ascii="Consolas" w:hAnsi="Consolas"/>
      <w:sz w:val="21"/>
      <w:szCs w:val="21"/>
      <w:lang w:val="pt-PT"/>
    </w:rPr>
  </w:style>
  <w:style w:type="paragraph" w:customStyle="1" w:styleId="WW-Corpodetexto3">
    <w:name w:val="WW-Corpo de texto 3"/>
    <w:basedOn w:val="Normal"/>
    <w:pPr>
      <w:spacing w:line="240" w:lineRule="exact"/>
      <w:jc w:val="both"/>
    </w:pPr>
    <w:rPr>
      <w:rFonts w:ascii="Arial" w:hAnsi="Arial"/>
      <w:b/>
      <w:sz w:val="22"/>
      <w:lang w:val="pt-PT"/>
    </w:rPr>
  </w:style>
  <w:style w:type="paragraph" w:customStyle="1" w:styleId="Prembulo">
    <w:name w:val="Preâmbulo"/>
    <w:basedOn w:val="Normal"/>
    <w:pPr>
      <w:overflowPunct w:val="0"/>
      <w:autoSpaceDE w:val="0"/>
      <w:spacing w:before="240"/>
      <w:ind w:firstLine="1418"/>
      <w:jc w:val="both"/>
      <w:textAlignment w:val="baseline"/>
    </w:pPr>
    <w:rPr>
      <w:rFonts w:ascii="Arial" w:hAnsi="Arial" w:cs="Arial"/>
      <w:sz w:val="24"/>
      <w:szCs w:val="24"/>
      <w:lang w:val="pt-PT"/>
    </w:rPr>
  </w:style>
  <w:style w:type="paragraph" w:customStyle="1" w:styleId="WW-Textosimples">
    <w:name w:val="WW-Texto simples"/>
    <w:basedOn w:val="Normal"/>
    <w:rPr>
      <w:rFonts w:ascii="Courier New" w:hAnsi="Courier New"/>
      <w:lang w:val="pt-PT"/>
    </w:rPr>
  </w:style>
  <w:style w:type="paragraph" w:customStyle="1" w:styleId="n">
    <w:name w:val="n"/>
    <w:basedOn w:val="Corpodetexto"/>
    <w:pPr>
      <w:spacing w:after="283"/>
      <w:ind w:left="795" w:hanging="495"/>
      <w:jc w:val="both"/>
    </w:pPr>
    <w:rPr>
      <w:color w:val="000000"/>
    </w:rPr>
  </w:style>
  <w:style w:type="paragraph" w:customStyle="1" w:styleId="NormalWeb1">
    <w:name w:val="Normal (Web)1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epargpadro1">
    <w:name w:val="Fonte parág. padrão1"/>
  </w:style>
  <w:style w:type="paragraph" w:customStyle="1" w:styleId="Textodebalo1">
    <w:name w:val="Texto de balão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comgrade">
    <w:name w:val="Table Grid"/>
    <w:basedOn w:val="Tabelanormal"/>
    <w:uiPriority w:val="59"/>
    <w:rsid w:val="0069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">
    <w:name w:val="Header1"/>
    <w:basedOn w:val="Normal"/>
    <w:pPr>
      <w:textAlignment w:val="baseline"/>
    </w:pPr>
    <w:rPr>
      <w:noProof/>
      <w:kern w:val="1"/>
      <w:sz w:val="24"/>
      <w:szCs w:val="24"/>
      <w:lang w:eastAsia="en-US"/>
    </w:rPr>
  </w:style>
  <w:style w:type="paragraph" w:customStyle="1" w:styleId="Textbody">
    <w:name w:val="Text body"/>
    <w:basedOn w:val="Standard"/>
    <w:pPr>
      <w:widowControl/>
      <w:spacing w:after="120"/>
      <w:textAlignment w:val="baseline"/>
    </w:pPr>
    <w:rPr>
      <w:rFonts w:cs="Times New Roman"/>
      <w:kern w:val="1"/>
      <w:lang w:val="pt-PT" w:eastAsia="zh-CN"/>
    </w:rPr>
  </w:style>
  <w:style w:type="character" w:customStyle="1" w:styleId="RodapChar">
    <w:name w:val="Rodapé Char"/>
    <w:link w:val="Rodap"/>
    <w:uiPriority w:val="99"/>
    <w:rsid w:val="008E55CB"/>
    <w:rPr>
      <w:rFonts w:ascii="Times New Roman" w:hAnsi="Times New Roman"/>
      <w:lang w:eastAsia="ar-SA"/>
    </w:rPr>
  </w:style>
  <w:style w:type="character" w:customStyle="1" w:styleId="CorpodetextoChar">
    <w:name w:val="Corpo de texto Char"/>
    <w:aliases w:val="body text Char1,bt Char1,body tesx Char1,contents Char1,Texto independiente Char1,bt1 Char1,body text1 Char1,body tesx1 Char1,bt2 Char1,body text2 Char1,body tesx2 Char1,bt3 Char1,body text3 Char1,body tesx3 Char1,bt4 Char1,bt5 Char1"/>
    <w:link w:val="Corpodetexto"/>
    <w:rsid w:val="00FE7410"/>
    <w:rPr>
      <w:rFonts w:ascii="Times New Roman" w:hAnsi="Times New Roman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110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583C2A"/>
    <w:pPr>
      <w:ind w:left="720"/>
    </w:pPr>
    <w:rPr>
      <w:rFonts w:ascii="Ecofont_Spranq_eco_Sans" w:hAnsi="Ecofont_Spranq_eco_Sans"/>
      <w:sz w:val="24"/>
      <w:szCs w:val="24"/>
      <w:lang w:val="x-none"/>
    </w:rPr>
  </w:style>
  <w:style w:type="character" w:customStyle="1" w:styleId="PargrafodaListaChar">
    <w:name w:val="Parágrafo da Lista Char"/>
    <w:link w:val="PargrafodaLista"/>
    <w:uiPriority w:val="34"/>
    <w:rsid w:val="00583C2A"/>
    <w:rPr>
      <w:rFonts w:ascii="Ecofont_Spranq_eco_Sans" w:hAnsi="Ecofont_Spranq_eco_Sans"/>
      <w:sz w:val="24"/>
      <w:szCs w:val="24"/>
      <w:lang w:val="x-none" w:eastAsia="ar-SA"/>
    </w:rPr>
  </w:style>
  <w:style w:type="table" w:customStyle="1" w:styleId="NormalTable0">
    <w:name w:val="Normal Table0"/>
    <w:uiPriority w:val="2"/>
    <w:semiHidden/>
    <w:unhideWhenUsed/>
    <w:qFormat/>
    <w:rsid w:val="00B500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04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8E6B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F51D9"/>
    <w:rPr>
      <w:rFonts w:ascii="Arial" w:hAnsi="Arial"/>
      <w:b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Char">
    <w:name w:val="Cabeçalho Char"/>
    <w:aliases w:val="Heading 1a Char1,foote Char1"/>
    <w:basedOn w:val="Fontepargpadro"/>
    <w:link w:val="Cabealho"/>
    <w:uiPriority w:val="99"/>
    <w:semiHidden/>
    <w:rsid w:val="007E6DC1"/>
    <w:rPr>
      <w:rFonts w:ascii="Times New Roman" w:hAnsi="Times New Roman"/>
      <w:lang w:eastAsia="ar-SA"/>
    </w:rPr>
  </w:style>
  <w:style w:type="character" w:customStyle="1" w:styleId="contentpasted0">
    <w:name w:val="contentpasted0"/>
    <w:basedOn w:val="Fontepargpadro"/>
    <w:rsid w:val="00D31961"/>
  </w:style>
  <w:style w:type="character" w:customStyle="1" w:styleId="fontstyle01">
    <w:name w:val="fontstyle01"/>
    <w:basedOn w:val="Fontepargpadro"/>
    <w:rsid w:val="002A459D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0504"/>
    <w:rPr>
      <w:color w:val="605E5C"/>
      <w:shd w:val="clear" w:color="auto" w:fill="E1DFDD"/>
    </w:rPr>
  </w:style>
  <w:style w:type="paragraph" w:customStyle="1" w:styleId="textojustificadorecuoprimeiralinha">
    <w:name w:val="texto_justificado_recuo_primeira_linha"/>
    <w:basedOn w:val="Normal"/>
    <w:rsid w:val="00173F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3F3C"/>
    <w:rPr>
      <w:i/>
      <w:iCs/>
    </w:rPr>
  </w:style>
  <w:style w:type="paragraph" w:customStyle="1" w:styleId="itemalinealetra">
    <w:name w:val="item_alinea_letra"/>
    <w:basedOn w:val="Normal"/>
    <w:rsid w:val="00173F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itemnivel1">
    <w:name w:val="item_nivel1"/>
    <w:basedOn w:val="Normal"/>
    <w:rsid w:val="005106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itemnivel2">
    <w:name w:val="item_nivel2"/>
    <w:basedOn w:val="Normal"/>
    <w:rsid w:val="005106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itacao">
    <w:name w:val="citacao"/>
    <w:basedOn w:val="Normal"/>
    <w:rsid w:val="00FE2C9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420C3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FB9"/>
    <w:pPr>
      <w:widowControl/>
      <w:suppressAutoHyphens/>
      <w:spacing w:before="0" w:after="0"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83FB9"/>
    <w:rPr>
      <w:rFonts w:ascii="Arial" w:hAnsi="Ari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FB9"/>
    <w:rPr>
      <w:rFonts w:ascii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2f4f3290ab3548b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8AA2-1255-410F-8BCD-A8D80CD8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</dc:creator>
  <cp:keywords/>
  <cp:lastModifiedBy>Eber Luis Barbosa Cherulli</cp:lastModifiedBy>
  <cp:revision>7</cp:revision>
  <cp:lastPrinted>2023-04-27T19:59:00Z</cp:lastPrinted>
  <dcterms:created xsi:type="dcterms:W3CDTF">2023-04-27T19:55:00Z</dcterms:created>
  <dcterms:modified xsi:type="dcterms:W3CDTF">2023-04-27T19:59:00Z</dcterms:modified>
</cp:coreProperties>
</file>