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AB3C" w14:textId="77777777" w:rsidR="007F51D9" w:rsidRPr="004B1EC1" w:rsidRDefault="007F51D9" w:rsidP="00EB12BC">
      <w:pPr>
        <w:spacing w:line="360" w:lineRule="auto"/>
        <w:jc w:val="center"/>
        <w:rPr>
          <w:b/>
          <w:bCs/>
          <w:color w:val="000000" w:themeColor="text1"/>
        </w:rPr>
      </w:pPr>
      <w:bookmarkStart w:id="0" w:name="_GoBack"/>
      <w:r w:rsidRPr="004B1EC1">
        <w:rPr>
          <w:b/>
          <w:bCs/>
          <w:color w:val="000000" w:themeColor="text1"/>
        </w:rPr>
        <w:t>ANEXO I DO EDITAL DE CONVOCAÇÃO</w:t>
      </w:r>
    </w:p>
    <w:bookmarkEnd w:id="0"/>
    <w:p w14:paraId="263D6261" w14:textId="77777777" w:rsidR="007F51D9" w:rsidRPr="004B1EC1" w:rsidRDefault="007F51D9" w:rsidP="008951E3">
      <w:pPr>
        <w:spacing w:line="360" w:lineRule="auto"/>
        <w:jc w:val="center"/>
        <w:rPr>
          <w:rFonts w:eastAsiaTheme="minorHAns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t>REQUERIMENTO DE INSCRIÇÃO PARA CHAPA</w:t>
      </w:r>
    </w:p>
    <w:p w14:paraId="41C8F396" w14:textId="77777777" w:rsidR="007F51D9" w:rsidRPr="004B1EC1" w:rsidRDefault="007F51D9" w:rsidP="008951E3">
      <w:pPr>
        <w:spacing w:line="360" w:lineRule="auto"/>
        <w:ind w:left="720"/>
        <w:jc w:val="right"/>
        <w:rPr>
          <w:rFonts w:eastAsia="Calibri"/>
          <w:color w:val="000000" w:themeColor="text1"/>
        </w:rPr>
      </w:pPr>
    </w:p>
    <w:p w14:paraId="6E44A539" w14:textId="77777777" w:rsidR="007F51D9" w:rsidRPr="004B1EC1" w:rsidRDefault="007F51D9" w:rsidP="008951E3">
      <w:pPr>
        <w:spacing w:line="360" w:lineRule="auto"/>
        <w:ind w:left="720"/>
        <w:jc w:val="right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 xml:space="preserve">Brasília, _____ de _____________ de </w:t>
      </w:r>
      <w:r w:rsidR="0076339E" w:rsidRPr="004B1EC1">
        <w:rPr>
          <w:rFonts w:eastAsia="Calibri"/>
          <w:color w:val="000000" w:themeColor="text1"/>
        </w:rPr>
        <w:t>2023</w:t>
      </w:r>
      <w:r w:rsidRPr="004B1EC1">
        <w:rPr>
          <w:rFonts w:eastAsia="Calibri"/>
          <w:color w:val="000000" w:themeColor="text1"/>
        </w:rPr>
        <w:t>.</w:t>
      </w:r>
    </w:p>
    <w:p w14:paraId="395C377B" w14:textId="77777777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À</w:t>
      </w:r>
    </w:p>
    <w:p w14:paraId="7542AA52" w14:textId="7ADBA768" w:rsidR="007F51D9" w:rsidRPr="004B1EC1" w:rsidRDefault="003000CC" w:rsidP="008951E3">
      <w:pPr>
        <w:spacing w:line="360" w:lineRule="auto"/>
        <w:jc w:val="both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t>Comissão Eleitoral</w:t>
      </w:r>
      <w:r w:rsidR="007F51D9" w:rsidRPr="004B1EC1">
        <w:rPr>
          <w:rFonts w:eastAsia="Calibri"/>
          <w:b/>
          <w:color w:val="000000" w:themeColor="text1"/>
        </w:rPr>
        <w:t xml:space="preserve"> da Funpresp-Exe.</w:t>
      </w:r>
    </w:p>
    <w:p w14:paraId="6083753B" w14:textId="77777777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SCN Quadra 2, Bloco A</w:t>
      </w:r>
    </w:p>
    <w:p w14:paraId="693EB1E0" w14:textId="77777777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Ed. Corporate Financial Center, Salas 201-204</w:t>
      </w:r>
    </w:p>
    <w:p w14:paraId="3E0B18B5" w14:textId="77777777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Brasília-DF</w:t>
      </w:r>
    </w:p>
    <w:p w14:paraId="3A37609C" w14:textId="77777777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70712-900</w:t>
      </w:r>
    </w:p>
    <w:p w14:paraId="72A3D3EC" w14:textId="77777777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</w:p>
    <w:p w14:paraId="4E827C9D" w14:textId="23F84C4E" w:rsidR="007F51D9" w:rsidRPr="004B1EC1" w:rsidRDefault="007F51D9" w:rsidP="008951E3">
      <w:pPr>
        <w:spacing w:line="360" w:lineRule="auto"/>
        <w:jc w:val="both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t xml:space="preserve">Ref. </w:t>
      </w:r>
      <w:r w:rsidR="0076339E" w:rsidRPr="004B1EC1">
        <w:rPr>
          <w:rFonts w:eastAsia="Calibri"/>
          <w:b/>
          <w:color w:val="000000" w:themeColor="text1"/>
        </w:rPr>
        <w:t>Eleição 2023</w:t>
      </w:r>
      <w:r w:rsidRPr="004B1EC1">
        <w:rPr>
          <w:rFonts w:eastAsia="Calibri"/>
          <w:b/>
          <w:color w:val="000000" w:themeColor="text1"/>
        </w:rPr>
        <w:t xml:space="preserve"> dos representantes dos </w:t>
      </w:r>
      <w:r w:rsidR="00462D7E">
        <w:rPr>
          <w:rFonts w:eastAsia="Calibri"/>
          <w:b/>
          <w:color w:val="000000" w:themeColor="text1"/>
        </w:rPr>
        <w:t>Participantes e Assistidos</w:t>
      </w:r>
      <w:r w:rsidRPr="004B1EC1">
        <w:rPr>
          <w:rFonts w:eastAsia="Calibri"/>
          <w:b/>
          <w:color w:val="000000" w:themeColor="text1"/>
        </w:rPr>
        <w:t>.</w:t>
      </w:r>
    </w:p>
    <w:p w14:paraId="0D0B940D" w14:textId="77777777" w:rsidR="007F51D9" w:rsidRPr="004B1EC1" w:rsidRDefault="007F51D9" w:rsidP="008951E3">
      <w:pPr>
        <w:spacing w:line="360" w:lineRule="auto"/>
        <w:ind w:left="720"/>
        <w:jc w:val="both"/>
        <w:rPr>
          <w:rFonts w:eastAsia="Calibri"/>
          <w:color w:val="000000" w:themeColor="text1"/>
        </w:rPr>
      </w:pPr>
    </w:p>
    <w:p w14:paraId="24696971" w14:textId="77777777" w:rsidR="007F51D9" w:rsidRPr="004B1EC1" w:rsidRDefault="007F51D9" w:rsidP="008951E3">
      <w:pPr>
        <w:spacing w:line="360" w:lineRule="auto"/>
        <w:ind w:left="720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 xml:space="preserve">Prezados Senhores, </w:t>
      </w:r>
    </w:p>
    <w:p w14:paraId="0E27B00A" w14:textId="77777777" w:rsidR="007F51D9" w:rsidRPr="004B1EC1" w:rsidRDefault="007F51D9" w:rsidP="008951E3">
      <w:pPr>
        <w:spacing w:line="360" w:lineRule="auto"/>
        <w:ind w:firstLine="720"/>
        <w:jc w:val="both"/>
        <w:rPr>
          <w:rFonts w:eastAsia="Calibri"/>
          <w:color w:val="000000" w:themeColor="text1"/>
        </w:rPr>
      </w:pPr>
    </w:p>
    <w:p w14:paraId="2A05485C" w14:textId="438CEEA8" w:rsidR="007F51D9" w:rsidRPr="004B1EC1" w:rsidRDefault="007F51D9" w:rsidP="008951E3">
      <w:pPr>
        <w:spacing w:line="360" w:lineRule="auto"/>
        <w:ind w:firstLine="720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 xml:space="preserve">Em consonância com as normas estatutárias e com o disposto no Regulamento </w:t>
      </w:r>
      <w:r w:rsidR="003000CC" w:rsidRPr="004B1EC1">
        <w:rPr>
          <w:rFonts w:eastAsia="Calibri"/>
          <w:color w:val="000000" w:themeColor="text1"/>
        </w:rPr>
        <w:t>Eleitoral</w:t>
      </w:r>
      <w:r w:rsidRPr="004B1EC1">
        <w:rPr>
          <w:rFonts w:eastAsia="Calibri"/>
          <w:color w:val="000000" w:themeColor="text1"/>
        </w:rPr>
        <w:t xml:space="preserve"> da Fundação de Previdência Complementar do Servidor Público Federal do Poder Executivo – Funpresp-Exe, é o presente para requerer a inscrição da CHAPA: _________________________________________________________________________________________________________________________________________________________________</w:t>
      </w:r>
      <w:r w:rsidR="00A078CC">
        <w:rPr>
          <w:rFonts w:eastAsia="Calibri"/>
          <w:color w:val="000000" w:themeColor="text1"/>
        </w:rPr>
        <w:t>_</w:t>
      </w:r>
      <w:r w:rsidR="00265492" w:rsidRPr="004B1EC1">
        <w:rPr>
          <w:rFonts w:eastAsia="Calibri"/>
          <w:color w:val="000000" w:themeColor="text1"/>
        </w:rPr>
        <w:t>____</w:t>
      </w:r>
      <w:r w:rsidRPr="004B1EC1">
        <w:rPr>
          <w:rFonts w:eastAsia="Calibri"/>
          <w:color w:val="000000" w:themeColor="text1"/>
        </w:rPr>
        <w:t>______</w:t>
      </w:r>
      <w:r w:rsidR="007D275D">
        <w:rPr>
          <w:rFonts w:eastAsia="Calibri"/>
          <w:color w:val="000000" w:themeColor="text1"/>
        </w:rPr>
        <w:t>__________________________</w:t>
      </w:r>
      <w:r w:rsidRPr="004B1EC1">
        <w:rPr>
          <w:rFonts w:eastAsia="Calibri"/>
          <w:color w:val="000000" w:themeColor="text1"/>
        </w:rPr>
        <w:t>[</w:t>
      </w:r>
      <w:r w:rsidRPr="004B1EC1">
        <w:rPr>
          <w:rFonts w:eastAsia="Calibri"/>
          <w:i/>
          <w:color w:val="000000" w:themeColor="text1"/>
        </w:rPr>
        <w:t>Nome escolhido para a chapa</w:t>
      </w:r>
      <w:r w:rsidRPr="004B1EC1">
        <w:rPr>
          <w:rFonts w:eastAsia="Calibri"/>
          <w:color w:val="000000" w:themeColor="text1"/>
        </w:rPr>
        <w:t>].</w:t>
      </w:r>
    </w:p>
    <w:p w14:paraId="60061E4C" w14:textId="77777777" w:rsidR="007F51D9" w:rsidRPr="004B1EC1" w:rsidRDefault="007F51D9" w:rsidP="008951E3">
      <w:pPr>
        <w:spacing w:line="360" w:lineRule="auto"/>
        <w:ind w:firstLine="720"/>
        <w:jc w:val="both"/>
        <w:rPr>
          <w:rFonts w:eastAsia="Calibri"/>
          <w:color w:val="000000" w:themeColor="text1"/>
        </w:rPr>
      </w:pPr>
    </w:p>
    <w:p w14:paraId="08965AC6" w14:textId="6BAD7E4A" w:rsidR="007F51D9" w:rsidRPr="004B1EC1" w:rsidRDefault="007F51D9" w:rsidP="008951E3">
      <w:pPr>
        <w:spacing w:line="360" w:lineRule="auto"/>
        <w:ind w:firstLine="720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 xml:space="preserve">Alternativamente, conforme o disposto no art. 22, I, do Regulamento </w:t>
      </w:r>
      <w:r w:rsidR="003000CC" w:rsidRPr="004B1EC1">
        <w:rPr>
          <w:rFonts w:eastAsia="Calibri"/>
          <w:color w:val="000000" w:themeColor="text1"/>
        </w:rPr>
        <w:t>Eleitoral</w:t>
      </w:r>
      <w:r w:rsidRPr="004B1EC1">
        <w:rPr>
          <w:rFonts w:eastAsia="Calibri"/>
          <w:color w:val="000000" w:themeColor="text1"/>
        </w:rPr>
        <w:t>, propõe-se o seguinte nome:</w:t>
      </w:r>
    </w:p>
    <w:p w14:paraId="18348A9D" w14:textId="1B7F0B64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___________________________________________________________________________________________________________________________________________</w:t>
      </w:r>
      <w:r w:rsidR="00A078CC">
        <w:rPr>
          <w:rFonts w:eastAsia="Calibri"/>
          <w:color w:val="000000" w:themeColor="text1"/>
        </w:rPr>
        <w:t>_</w:t>
      </w:r>
      <w:r w:rsidR="00265492" w:rsidRPr="004B1EC1">
        <w:rPr>
          <w:rFonts w:eastAsia="Calibri"/>
          <w:color w:val="000000" w:themeColor="text1"/>
        </w:rPr>
        <w:t>______</w:t>
      </w:r>
      <w:r w:rsidR="007D275D">
        <w:rPr>
          <w:rFonts w:eastAsia="Calibri"/>
          <w:color w:val="000000" w:themeColor="text1"/>
        </w:rPr>
        <w:t>________________________________________________</w:t>
      </w:r>
      <w:r w:rsidRPr="004B1EC1">
        <w:rPr>
          <w:rFonts w:eastAsia="Calibri"/>
          <w:color w:val="000000" w:themeColor="text1"/>
        </w:rPr>
        <w:t>____ [</w:t>
      </w:r>
      <w:r w:rsidRPr="004B1EC1">
        <w:rPr>
          <w:rFonts w:eastAsia="Calibri"/>
          <w:i/>
          <w:color w:val="000000" w:themeColor="text1"/>
        </w:rPr>
        <w:t>nome adicional da chapa para a hipótese de coincidência</w:t>
      </w:r>
      <w:r w:rsidRPr="004B1EC1">
        <w:rPr>
          <w:rFonts w:eastAsia="Calibri"/>
          <w:color w:val="000000" w:themeColor="text1"/>
        </w:rPr>
        <w:t>].</w:t>
      </w:r>
    </w:p>
    <w:p w14:paraId="44EAFD9C" w14:textId="77777777" w:rsidR="007F51D9" w:rsidRPr="004B1EC1" w:rsidRDefault="007F51D9" w:rsidP="008951E3">
      <w:pPr>
        <w:spacing w:line="360" w:lineRule="auto"/>
        <w:ind w:firstLine="720"/>
        <w:jc w:val="both"/>
        <w:rPr>
          <w:rFonts w:eastAsia="Calibri"/>
          <w:color w:val="000000" w:themeColor="text1"/>
        </w:rPr>
      </w:pPr>
    </w:p>
    <w:p w14:paraId="6839B296" w14:textId="3320E961" w:rsidR="007F51D9" w:rsidRPr="004B1EC1" w:rsidRDefault="007F51D9" w:rsidP="008951E3">
      <w:pPr>
        <w:spacing w:line="360" w:lineRule="auto"/>
        <w:ind w:firstLine="720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 xml:space="preserve">São representantes e observadores desta chapa, nos termos do Regulamento </w:t>
      </w:r>
      <w:r w:rsidR="003000CC" w:rsidRPr="004B1EC1">
        <w:rPr>
          <w:rFonts w:eastAsia="Calibri"/>
          <w:color w:val="000000" w:themeColor="text1"/>
        </w:rPr>
        <w:t>Eleitoral</w:t>
      </w:r>
      <w:r w:rsidRPr="004B1EC1">
        <w:rPr>
          <w:rFonts w:eastAsia="Calibri"/>
          <w:color w:val="000000" w:themeColor="text1"/>
        </w:rPr>
        <w:t xml:space="preserve">, os seguintes candidatos, os quais atuarão em conjunto ou separadamente perante a </w:t>
      </w:r>
      <w:r w:rsidR="003000CC" w:rsidRPr="004B1EC1">
        <w:rPr>
          <w:rFonts w:eastAsia="Calibri"/>
          <w:color w:val="000000" w:themeColor="text1"/>
        </w:rPr>
        <w:t>Comissão Eleitoral</w:t>
      </w:r>
      <w:r w:rsidRPr="004B1EC1">
        <w:rPr>
          <w:rFonts w:eastAsia="Calibri"/>
          <w:color w:val="000000" w:themeColor="text1"/>
        </w:rPr>
        <w:t>:</w:t>
      </w:r>
    </w:p>
    <w:p w14:paraId="4B94D5A5" w14:textId="77777777" w:rsidR="007F51D9" w:rsidRPr="004B1EC1" w:rsidRDefault="007F51D9" w:rsidP="008951E3">
      <w:pPr>
        <w:spacing w:line="360" w:lineRule="auto"/>
        <w:jc w:val="both"/>
        <w:rPr>
          <w:rFonts w:eastAsia="Calibri"/>
          <w:b/>
          <w:color w:val="000000" w:themeColor="text1"/>
        </w:rPr>
      </w:pPr>
    </w:p>
    <w:p w14:paraId="3DEEC669" w14:textId="77777777" w:rsidR="0096092A" w:rsidRPr="004B1EC1" w:rsidRDefault="0096092A">
      <w:pPr>
        <w:suppressAutoHyphens w:val="0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br w:type="page"/>
      </w:r>
    </w:p>
    <w:p w14:paraId="5CEA18BC" w14:textId="77777777" w:rsidR="002743B2" w:rsidRPr="004B1EC1" w:rsidRDefault="002743B2" w:rsidP="002743B2">
      <w:pPr>
        <w:pBdr>
          <w:bottom w:val="single" w:sz="4" w:space="1" w:color="auto"/>
        </w:pBdr>
        <w:shd w:val="clear" w:color="auto" w:fill="E7E6E6" w:themeFill="background2"/>
        <w:spacing w:line="360" w:lineRule="auto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lastRenderedPageBreak/>
        <w:t>REPRESENTANTES</w:t>
      </w:r>
    </w:p>
    <w:p w14:paraId="3656B9AB" w14:textId="77777777" w:rsidR="002743B2" w:rsidRPr="004B1EC1" w:rsidRDefault="002743B2" w:rsidP="008951E3">
      <w:pPr>
        <w:spacing w:line="360" w:lineRule="auto"/>
        <w:jc w:val="both"/>
        <w:rPr>
          <w:rFonts w:eastAsia="Calibri"/>
          <w:b/>
          <w:color w:val="000000" w:themeColor="text1"/>
        </w:rPr>
      </w:pPr>
    </w:p>
    <w:p w14:paraId="3EE675E0" w14:textId="77777777" w:rsidR="007F51D9" w:rsidRPr="004B1EC1" w:rsidRDefault="007F51D9" w:rsidP="008951E3">
      <w:pPr>
        <w:spacing w:line="360" w:lineRule="auto"/>
        <w:jc w:val="both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t>1º REPRESENTANTE:</w:t>
      </w:r>
    </w:p>
    <w:p w14:paraId="7250FFBC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Nome:____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</w:t>
      </w:r>
    </w:p>
    <w:p w14:paraId="286FC982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RG:_________________________________________________________________________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</w:t>
      </w:r>
    </w:p>
    <w:p w14:paraId="63923D97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CPF:__________________________________________________________________________________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_______</w:t>
      </w:r>
    </w:p>
    <w:p w14:paraId="7C51C0FD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Endereço:_________________________________________________________________________________________________________________________________________________________________________________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 w:themeColor="text1"/>
        </w:rPr>
        <w:t>____________</w:t>
      </w:r>
      <w:r w:rsidRPr="004B1EC1">
        <w:rPr>
          <w:rFonts w:eastAsia="Calibri"/>
          <w:color w:val="000000" w:themeColor="text1"/>
        </w:rPr>
        <w:t>_</w:t>
      </w:r>
    </w:p>
    <w:p w14:paraId="6765A2C4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Telefone:__________________________________________________________________________________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</w:t>
      </w:r>
    </w:p>
    <w:p w14:paraId="412238F5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E-mail:___________________________________________________________________________________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</w:t>
      </w:r>
    </w:p>
    <w:p w14:paraId="45FB0818" w14:textId="77777777" w:rsidR="007F51D9" w:rsidRPr="004B1EC1" w:rsidRDefault="007F51D9" w:rsidP="008951E3">
      <w:pPr>
        <w:spacing w:line="360" w:lineRule="auto"/>
        <w:jc w:val="both"/>
        <w:rPr>
          <w:rFonts w:eastAsia="Calibri"/>
          <w:b/>
          <w:color w:val="000000" w:themeColor="text1"/>
        </w:rPr>
      </w:pPr>
    </w:p>
    <w:p w14:paraId="62430CF3" w14:textId="77777777" w:rsidR="007F51D9" w:rsidRPr="004B1EC1" w:rsidRDefault="007F51D9" w:rsidP="008951E3">
      <w:pPr>
        <w:spacing w:line="360" w:lineRule="auto"/>
        <w:jc w:val="both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t>2º REPRESENTANTE:</w:t>
      </w:r>
    </w:p>
    <w:p w14:paraId="7A152246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Nome:____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</w:t>
      </w:r>
    </w:p>
    <w:p w14:paraId="17D0C474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RG:_________________________________________________________________________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</w:t>
      </w:r>
    </w:p>
    <w:p w14:paraId="3F0D54B5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CPF:__________________________________________________________________________________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_______</w:t>
      </w:r>
    </w:p>
    <w:p w14:paraId="7D7770ED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Endereço:_________________________________________________________________________________________________________________________________________________________________________________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 w:themeColor="text1"/>
        </w:rPr>
        <w:t>____________</w:t>
      </w:r>
      <w:r w:rsidRPr="004B1EC1">
        <w:rPr>
          <w:rFonts w:eastAsia="Calibri"/>
          <w:color w:val="000000" w:themeColor="text1"/>
        </w:rPr>
        <w:t>_</w:t>
      </w:r>
    </w:p>
    <w:p w14:paraId="6A3437BF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Telefone:__________________________________________________________________________________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</w:t>
      </w:r>
    </w:p>
    <w:p w14:paraId="704B79C5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E-mail:___________________________________________________________________________________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</w:t>
      </w:r>
    </w:p>
    <w:p w14:paraId="783AB895" w14:textId="77777777" w:rsidR="00A078CC" w:rsidRPr="004B1EC1" w:rsidRDefault="00A078CC" w:rsidP="00265492">
      <w:pPr>
        <w:spacing w:line="360" w:lineRule="auto"/>
        <w:jc w:val="both"/>
        <w:rPr>
          <w:color w:val="000000" w:themeColor="text1"/>
        </w:rPr>
      </w:pPr>
    </w:p>
    <w:p w14:paraId="049F31CB" w14:textId="77777777" w:rsidR="00265492" w:rsidRPr="004B1EC1" w:rsidRDefault="00265492" w:rsidP="008951E3">
      <w:pPr>
        <w:spacing w:line="360" w:lineRule="auto"/>
        <w:jc w:val="both"/>
        <w:rPr>
          <w:rFonts w:eastAsia="Calibri"/>
          <w:color w:val="000000" w:themeColor="text1"/>
        </w:rPr>
      </w:pPr>
    </w:p>
    <w:p w14:paraId="6E929A55" w14:textId="77777777" w:rsidR="007F51D9" w:rsidRPr="004B1EC1" w:rsidRDefault="007F51D9" w:rsidP="008951E3">
      <w:pPr>
        <w:spacing w:line="360" w:lineRule="auto"/>
        <w:jc w:val="both"/>
        <w:rPr>
          <w:rFonts w:eastAsia="Calibri"/>
          <w:b/>
          <w:color w:val="000000" w:themeColor="text1"/>
          <w:u w:val="single"/>
        </w:rPr>
      </w:pPr>
      <w:r w:rsidRPr="004B1EC1">
        <w:rPr>
          <w:rFonts w:eastAsia="Calibri"/>
          <w:b/>
          <w:color w:val="000000" w:themeColor="text1"/>
          <w:u w:val="single"/>
        </w:rPr>
        <w:t>Esta chapa é composta pelos seguintes candidatos:</w:t>
      </w:r>
    </w:p>
    <w:p w14:paraId="53128261" w14:textId="77777777" w:rsidR="007F51D9" w:rsidRPr="004B1EC1" w:rsidRDefault="007F51D9" w:rsidP="008951E3">
      <w:pPr>
        <w:spacing w:line="360" w:lineRule="auto"/>
        <w:jc w:val="both"/>
        <w:rPr>
          <w:rFonts w:eastAsia="Calibri"/>
          <w:b/>
          <w:color w:val="000000" w:themeColor="text1"/>
          <w:u w:val="single"/>
        </w:rPr>
      </w:pPr>
    </w:p>
    <w:p w14:paraId="62486C05" w14:textId="77777777" w:rsidR="007F51D9" w:rsidRPr="004B1EC1" w:rsidRDefault="007F51D9" w:rsidP="008951E3">
      <w:pPr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br w:type="page"/>
      </w:r>
    </w:p>
    <w:p w14:paraId="175355CE" w14:textId="77777777" w:rsidR="007F51D9" w:rsidRPr="004B1EC1" w:rsidRDefault="007F51D9" w:rsidP="008951E3">
      <w:pPr>
        <w:pBdr>
          <w:bottom w:val="single" w:sz="4" w:space="1" w:color="auto"/>
        </w:pBdr>
        <w:shd w:val="clear" w:color="auto" w:fill="E7E6E6" w:themeFill="background2"/>
        <w:spacing w:line="360" w:lineRule="auto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lastRenderedPageBreak/>
        <w:t>CONSELHO DELIBERATIVO</w:t>
      </w:r>
    </w:p>
    <w:p w14:paraId="4101652C" w14:textId="77777777" w:rsidR="007F51D9" w:rsidRPr="004B1EC1" w:rsidRDefault="007F51D9" w:rsidP="008951E3">
      <w:pPr>
        <w:spacing w:line="360" w:lineRule="auto"/>
        <w:ind w:firstLine="720"/>
        <w:jc w:val="both"/>
        <w:rPr>
          <w:rFonts w:eastAsia="Calibri"/>
          <w:color w:val="000000" w:themeColor="text1"/>
        </w:rPr>
      </w:pPr>
    </w:p>
    <w:p w14:paraId="203EE5C7" w14:textId="77777777" w:rsidR="007F51D9" w:rsidRPr="004B1EC1" w:rsidRDefault="007F51D9" w:rsidP="008951E3">
      <w:pPr>
        <w:spacing w:line="360" w:lineRule="auto"/>
        <w:jc w:val="both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t>CONSELHEIRO TITULAR 1 (MANDATO DE 4 ANOS):</w:t>
      </w:r>
    </w:p>
    <w:p w14:paraId="51509A20" w14:textId="749574C1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Nome:____</w:t>
      </w:r>
      <w:r w:rsidR="00A078CC"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________________________________________________________</w:t>
      </w:r>
      <w:r w:rsidR="00265492" w:rsidRPr="004B1EC1">
        <w:rPr>
          <w:rFonts w:eastAsia="Calibri"/>
          <w:color w:val="000000" w:themeColor="text1"/>
        </w:rPr>
        <w:t>_____________________</w:t>
      </w:r>
      <w:r w:rsidRPr="004B1EC1">
        <w:rPr>
          <w:rFonts w:eastAsia="Calibri"/>
          <w:color w:val="000000" w:themeColor="text1"/>
        </w:rPr>
        <w:t>_______</w:t>
      </w:r>
    </w:p>
    <w:p w14:paraId="55471CA2" w14:textId="0DAC3D3B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RG:_________________________________________________________________</w:t>
      </w:r>
      <w:r w:rsidR="00265492" w:rsidRPr="004B1EC1">
        <w:rPr>
          <w:rFonts w:eastAsia="Calibri"/>
          <w:color w:val="000000" w:themeColor="text1"/>
        </w:rPr>
        <w:t>________</w:t>
      </w:r>
      <w:r w:rsidR="00A078CC">
        <w:rPr>
          <w:rFonts w:eastAsia="Calibri"/>
          <w:color w:val="000000" w:themeColor="text1"/>
        </w:rPr>
        <w:t>_____</w:t>
      </w:r>
      <w:r w:rsidR="00265492" w:rsidRPr="004B1EC1">
        <w:rPr>
          <w:rFonts w:eastAsia="Calibri"/>
          <w:color w:val="000000" w:themeColor="text1"/>
        </w:rPr>
        <w:t>_____________</w:t>
      </w:r>
      <w:r w:rsidRPr="004B1EC1">
        <w:rPr>
          <w:rFonts w:eastAsia="Calibri"/>
          <w:color w:val="000000" w:themeColor="text1"/>
        </w:rPr>
        <w:t>____</w:t>
      </w:r>
    </w:p>
    <w:p w14:paraId="4F422193" w14:textId="2DFC954C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CPF:________________________________________________________________</w:t>
      </w:r>
      <w:r w:rsidR="00265492" w:rsidRPr="004B1EC1">
        <w:rPr>
          <w:rFonts w:eastAsia="Calibri"/>
          <w:color w:val="000000" w:themeColor="text1"/>
        </w:rPr>
        <w:t>__________________</w:t>
      </w:r>
      <w:r w:rsidR="00A078CC">
        <w:rPr>
          <w:rFonts w:eastAsia="Calibri"/>
          <w:color w:val="000000" w:themeColor="text1"/>
        </w:rPr>
        <w:t>______</w:t>
      </w:r>
      <w:r w:rsidR="00265492" w:rsidRPr="004B1EC1">
        <w:rPr>
          <w:rFonts w:eastAsia="Calibri"/>
          <w:color w:val="000000" w:themeColor="text1"/>
        </w:rPr>
        <w:t>__</w:t>
      </w:r>
      <w:r w:rsidRPr="004B1EC1">
        <w:rPr>
          <w:rFonts w:eastAsia="Calibri"/>
          <w:color w:val="000000" w:themeColor="text1"/>
        </w:rPr>
        <w:t>_____</w:t>
      </w:r>
    </w:p>
    <w:p w14:paraId="2F8DF7BF" w14:textId="42C4FB10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Endereço:__________________________________________________________________________________________________________________________________________</w:t>
      </w:r>
      <w:r w:rsidR="00265492" w:rsidRPr="004B1EC1">
        <w:rPr>
          <w:rFonts w:eastAsia="Calibri"/>
          <w:color w:val="000000" w:themeColor="text1"/>
        </w:rPr>
        <w:t>_______________________________________</w:t>
      </w:r>
      <w:r w:rsidR="00A078CC">
        <w:rPr>
          <w:rFonts w:eastAsia="Calibri"/>
          <w:color w:val="000000" w:themeColor="text1"/>
        </w:rPr>
        <w:t>____________</w:t>
      </w:r>
      <w:r w:rsidR="00265492" w:rsidRPr="004B1EC1">
        <w:rPr>
          <w:rFonts w:eastAsia="Calibri"/>
          <w:color w:val="000000" w:themeColor="text1"/>
        </w:rPr>
        <w:t>_</w:t>
      </w:r>
    </w:p>
    <w:p w14:paraId="0173CF78" w14:textId="3AC26E89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Telefone:_________________________________</w:t>
      </w:r>
      <w:r w:rsidR="00265492" w:rsidRPr="004B1EC1">
        <w:rPr>
          <w:rFonts w:eastAsia="Calibri"/>
          <w:color w:val="000000" w:themeColor="text1"/>
        </w:rPr>
        <w:t>____________________</w:t>
      </w:r>
      <w:r w:rsidRPr="004B1EC1">
        <w:rPr>
          <w:rFonts w:eastAsia="Calibri"/>
          <w:color w:val="000000" w:themeColor="text1"/>
        </w:rPr>
        <w:t>_____________________________</w:t>
      </w:r>
      <w:r w:rsidR="00A078CC"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</w:t>
      </w:r>
    </w:p>
    <w:p w14:paraId="581EDBE7" w14:textId="497A2694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E-mail:________________________________</w:t>
      </w:r>
      <w:r w:rsidR="00265492" w:rsidRPr="004B1EC1">
        <w:rPr>
          <w:rFonts w:eastAsia="Calibri"/>
          <w:color w:val="000000" w:themeColor="text1"/>
        </w:rPr>
        <w:t>____________________</w:t>
      </w:r>
      <w:r w:rsidRPr="004B1EC1">
        <w:rPr>
          <w:rFonts w:eastAsia="Calibri"/>
          <w:color w:val="000000" w:themeColor="text1"/>
        </w:rPr>
        <w:t>_______________________________</w:t>
      </w:r>
      <w:r w:rsidR="00A078CC"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</w:t>
      </w:r>
    </w:p>
    <w:p w14:paraId="35B02431" w14:textId="23477A3F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 xml:space="preserve">Patrocinador (Anexo I do Regulamento </w:t>
      </w:r>
      <w:r w:rsidR="003000CC" w:rsidRPr="004B1EC1">
        <w:rPr>
          <w:rFonts w:eastAsia="Calibri"/>
          <w:color w:val="000000" w:themeColor="text1"/>
        </w:rPr>
        <w:t>Eleitoral</w:t>
      </w:r>
      <w:r w:rsidRPr="004B1EC1">
        <w:rPr>
          <w:rFonts w:eastAsia="Calibri"/>
          <w:color w:val="000000" w:themeColor="text1"/>
        </w:rPr>
        <w:t>): ____________________________________________</w:t>
      </w:r>
      <w:r w:rsidR="00265492" w:rsidRPr="004B1EC1">
        <w:rPr>
          <w:rFonts w:eastAsia="Calibri"/>
          <w:color w:val="000000" w:themeColor="text1"/>
        </w:rPr>
        <w:t>____________________</w:t>
      </w:r>
      <w:r w:rsidRPr="004B1EC1">
        <w:rPr>
          <w:rFonts w:eastAsia="Calibri"/>
          <w:color w:val="000000" w:themeColor="text1"/>
        </w:rPr>
        <w:t>_____________________________</w:t>
      </w:r>
      <w:r w:rsidR="00A078CC">
        <w:rPr>
          <w:rFonts w:eastAsia="Calibri"/>
          <w:color w:val="000000" w:themeColor="text1"/>
        </w:rPr>
        <w:t>______</w:t>
      </w:r>
    </w:p>
    <w:p w14:paraId="07481E3F" w14:textId="7D6F6588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 xml:space="preserve">Categoria Funcional (Anexo II do Regulamento </w:t>
      </w:r>
      <w:r w:rsidR="003000CC" w:rsidRPr="004B1EC1">
        <w:rPr>
          <w:rFonts w:eastAsia="Calibri"/>
          <w:color w:val="000000" w:themeColor="text1"/>
        </w:rPr>
        <w:t>Eleitoral</w:t>
      </w:r>
      <w:r w:rsidRPr="004B1EC1">
        <w:rPr>
          <w:rFonts w:eastAsia="Calibri"/>
          <w:color w:val="000000" w:themeColor="text1"/>
        </w:rPr>
        <w:t>):</w:t>
      </w:r>
      <w:r w:rsidR="00A078CC">
        <w:rPr>
          <w:rFonts w:eastAsia="Calibri"/>
          <w:color w:val="000000" w:themeColor="text1"/>
        </w:rPr>
        <w:t xml:space="preserve"> </w:t>
      </w:r>
      <w:r w:rsidRPr="004B1EC1">
        <w:rPr>
          <w:rFonts w:eastAsia="Calibri"/>
          <w:color w:val="000000" w:themeColor="text1"/>
        </w:rPr>
        <w:t>____________________________________________________</w:t>
      </w:r>
      <w:r w:rsidR="00265492" w:rsidRPr="004B1EC1">
        <w:rPr>
          <w:rFonts w:eastAsia="Calibri"/>
          <w:color w:val="000000" w:themeColor="text1"/>
        </w:rPr>
        <w:t>____________________</w:t>
      </w:r>
      <w:r w:rsidRPr="004B1EC1">
        <w:rPr>
          <w:rFonts w:eastAsia="Calibri"/>
          <w:color w:val="000000" w:themeColor="text1"/>
        </w:rPr>
        <w:t>_____________________</w:t>
      </w:r>
      <w:r w:rsidR="00A078CC">
        <w:rPr>
          <w:rFonts w:eastAsia="Calibri"/>
          <w:color w:val="000000" w:themeColor="text1"/>
        </w:rPr>
        <w:t>______</w:t>
      </w:r>
    </w:p>
    <w:p w14:paraId="4B99056E" w14:textId="77777777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</w:p>
    <w:p w14:paraId="55F4DBB9" w14:textId="77777777" w:rsidR="007F51D9" w:rsidRPr="004B1EC1" w:rsidRDefault="007F51D9" w:rsidP="008951E3">
      <w:pPr>
        <w:spacing w:line="360" w:lineRule="auto"/>
        <w:jc w:val="both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t>CONSELHEIRO SUPLENTE 1 (MANDATO DE 4 ANOS):</w:t>
      </w:r>
    </w:p>
    <w:p w14:paraId="47685CCA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Nome:____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</w:t>
      </w:r>
    </w:p>
    <w:p w14:paraId="09BC8528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RG:_________________________________________________________________________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</w:t>
      </w:r>
    </w:p>
    <w:p w14:paraId="204D05DB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CPF:__________________________________________________________________________________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_______</w:t>
      </w:r>
    </w:p>
    <w:p w14:paraId="45E6707C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Endereço:_________________________________________________________________________________________________________________________________________________________________________________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 w:themeColor="text1"/>
        </w:rPr>
        <w:t>____________</w:t>
      </w:r>
      <w:r w:rsidRPr="004B1EC1">
        <w:rPr>
          <w:rFonts w:eastAsia="Calibri"/>
          <w:color w:val="000000" w:themeColor="text1"/>
        </w:rPr>
        <w:t>_</w:t>
      </w:r>
    </w:p>
    <w:p w14:paraId="34761B4A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Telefone:__________________________________________________________________________________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</w:t>
      </w:r>
    </w:p>
    <w:p w14:paraId="3201C258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E-mail:___________________________________________________________________________________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</w:t>
      </w:r>
    </w:p>
    <w:p w14:paraId="0889895B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Patrocinador (Anexo I do Regulamento Eleitoral): 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1F67244E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Categoria Funcional (Anexo II do Regulamento Eleitoral):</w:t>
      </w:r>
      <w:r>
        <w:rPr>
          <w:rFonts w:eastAsia="Calibri"/>
          <w:color w:val="000000" w:themeColor="text1"/>
        </w:rPr>
        <w:t xml:space="preserve"> 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1299C43A" w14:textId="77777777" w:rsidR="007F51D9" w:rsidRPr="004B1EC1" w:rsidRDefault="007F51D9" w:rsidP="008951E3">
      <w:pPr>
        <w:spacing w:line="360" w:lineRule="auto"/>
        <w:rPr>
          <w:rFonts w:eastAsia="Calibri"/>
          <w:b/>
          <w:color w:val="000000" w:themeColor="text1"/>
          <w:u w:val="single"/>
        </w:rPr>
      </w:pPr>
    </w:p>
    <w:p w14:paraId="4DDBEF00" w14:textId="77777777" w:rsidR="00DD52E1" w:rsidRPr="004B1EC1" w:rsidRDefault="00DD52E1">
      <w:pPr>
        <w:suppressAutoHyphens w:val="0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br w:type="page"/>
      </w:r>
    </w:p>
    <w:p w14:paraId="498367D1" w14:textId="77777777" w:rsidR="00DD52E1" w:rsidRPr="004B1EC1" w:rsidRDefault="00DD52E1" w:rsidP="00DD52E1">
      <w:pPr>
        <w:spacing w:line="360" w:lineRule="auto"/>
        <w:jc w:val="both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lastRenderedPageBreak/>
        <w:t>CONSELHEIRO TITULAR 2 (MANDATO DE 4 ANOS):</w:t>
      </w:r>
    </w:p>
    <w:p w14:paraId="52E8794F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Nome:____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</w:t>
      </w:r>
    </w:p>
    <w:p w14:paraId="3B82B5A6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RG:_________________________________________________________________________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</w:t>
      </w:r>
    </w:p>
    <w:p w14:paraId="207F7500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CPF:__________________________________________________________________________________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_______</w:t>
      </w:r>
    </w:p>
    <w:p w14:paraId="54B856B8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Endereço:_________________________________________________________________________________________________________________________________________________________________________________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 w:themeColor="text1"/>
        </w:rPr>
        <w:t>____________</w:t>
      </w:r>
      <w:r w:rsidRPr="004B1EC1">
        <w:rPr>
          <w:rFonts w:eastAsia="Calibri"/>
          <w:color w:val="000000" w:themeColor="text1"/>
        </w:rPr>
        <w:t>_</w:t>
      </w:r>
    </w:p>
    <w:p w14:paraId="3EE3A2E4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Telefone:__________________________________________________________________________________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</w:t>
      </w:r>
    </w:p>
    <w:p w14:paraId="3DECDAB2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E-mail:___________________________________________________________________________________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</w:t>
      </w:r>
    </w:p>
    <w:p w14:paraId="428EBEA6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Patrocinador (Anexo I do Regulamento Eleitoral): 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7934B3ED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Categoria Funcional (Anexo II do Regulamento Eleitoral):</w:t>
      </w:r>
      <w:r>
        <w:rPr>
          <w:rFonts w:eastAsia="Calibri"/>
          <w:color w:val="000000" w:themeColor="text1"/>
        </w:rPr>
        <w:t xml:space="preserve"> 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3461D779" w14:textId="77777777" w:rsidR="00DD52E1" w:rsidRPr="004B1EC1" w:rsidRDefault="00DD52E1" w:rsidP="00DD52E1">
      <w:pPr>
        <w:spacing w:line="360" w:lineRule="auto"/>
        <w:jc w:val="both"/>
        <w:rPr>
          <w:rFonts w:eastAsia="Calibri"/>
          <w:color w:val="000000" w:themeColor="text1"/>
        </w:rPr>
      </w:pPr>
    </w:p>
    <w:p w14:paraId="5812AD80" w14:textId="77777777" w:rsidR="00DD52E1" w:rsidRPr="004B1EC1" w:rsidRDefault="00DD52E1" w:rsidP="00DD52E1">
      <w:pPr>
        <w:spacing w:line="360" w:lineRule="auto"/>
        <w:jc w:val="both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t>CONSELHEIRO SUPLENTE 2 (MANDATO DE 4 ANOS):</w:t>
      </w:r>
    </w:p>
    <w:p w14:paraId="75E79231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Nome:____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</w:t>
      </w:r>
    </w:p>
    <w:p w14:paraId="4FE04ED2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RG:_________________________________________________________________________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</w:t>
      </w:r>
    </w:p>
    <w:p w14:paraId="6B3CB337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CPF:__________________________________________________________________________________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_______</w:t>
      </w:r>
    </w:p>
    <w:p w14:paraId="12B43886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Endereço:_________________________________________________________________________________________________________________________________________________________________________________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 w:themeColor="text1"/>
        </w:rPr>
        <w:t>____________</w:t>
      </w:r>
      <w:r w:rsidRPr="004B1EC1">
        <w:rPr>
          <w:rFonts w:eastAsia="Calibri"/>
          <w:color w:val="000000" w:themeColor="text1"/>
        </w:rPr>
        <w:t>_</w:t>
      </w:r>
    </w:p>
    <w:p w14:paraId="26E923C1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Telefone:__________________________________________________________________________________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</w:t>
      </w:r>
    </w:p>
    <w:p w14:paraId="590D69FF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E-mail:___________________________________________________________________________________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</w:t>
      </w:r>
    </w:p>
    <w:p w14:paraId="72A82F07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Patrocinador (Anexo I do Regulamento Eleitoral): 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3921261D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Categoria Funcional (Anexo II do Regulamento Eleitoral):</w:t>
      </w:r>
      <w:r>
        <w:rPr>
          <w:rFonts w:eastAsia="Calibri"/>
          <w:color w:val="000000" w:themeColor="text1"/>
        </w:rPr>
        <w:t xml:space="preserve"> 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3CF2D8B6" w14:textId="77777777" w:rsidR="00DD52E1" w:rsidRPr="004B1EC1" w:rsidRDefault="00DD52E1" w:rsidP="008951E3">
      <w:pPr>
        <w:spacing w:line="360" w:lineRule="auto"/>
        <w:rPr>
          <w:rFonts w:eastAsia="Calibri"/>
          <w:b/>
          <w:color w:val="000000" w:themeColor="text1"/>
          <w:u w:val="single"/>
        </w:rPr>
      </w:pPr>
    </w:p>
    <w:p w14:paraId="0FB78278" w14:textId="77777777" w:rsidR="007F51D9" w:rsidRPr="004B1EC1" w:rsidRDefault="007F51D9" w:rsidP="008951E3">
      <w:pPr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br w:type="page"/>
      </w:r>
    </w:p>
    <w:p w14:paraId="7C6AC849" w14:textId="77777777" w:rsidR="007F51D9" w:rsidRPr="004B1EC1" w:rsidRDefault="007F51D9" w:rsidP="008951E3">
      <w:pPr>
        <w:pBdr>
          <w:bottom w:val="single" w:sz="4" w:space="1" w:color="auto"/>
        </w:pBdr>
        <w:shd w:val="clear" w:color="auto" w:fill="E7E6E6" w:themeFill="background2"/>
        <w:spacing w:line="360" w:lineRule="auto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lastRenderedPageBreak/>
        <w:t>CONSELHO FISCAL</w:t>
      </w:r>
    </w:p>
    <w:p w14:paraId="1FC39945" w14:textId="77777777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</w:p>
    <w:p w14:paraId="73B81265" w14:textId="77777777" w:rsidR="007F51D9" w:rsidRPr="004B1EC1" w:rsidRDefault="007F51D9" w:rsidP="008951E3">
      <w:pPr>
        <w:spacing w:line="360" w:lineRule="auto"/>
        <w:jc w:val="both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t>CONSELHEIRO TITULAR 1 (MANDATO DE 4 ANOS):</w:t>
      </w:r>
    </w:p>
    <w:p w14:paraId="47C00911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Nome:____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</w:t>
      </w:r>
    </w:p>
    <w:p w14:paraId="2D28A58C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RG:_________________________________________________________________________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</w:t>
      </w:r>
    </w:p>
    <w:p w14:paraId="0B63B392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CPF:__________________________________________________________________________________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_______</w:t>
      </w:r>
    </w:p>
    <w:p w14:paraId="0AEC9500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Endereço:_________________________________________________________________________________________________________________________________________________________________________________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 w:themeColor="text1"/>
        </w:rPr>
        <w:t>____________</w:t>
      </w:r>
      <w:r w:rsidRPr="004B1EC1">
        <w:rPr>
          <w:rFonts w:eastAsia="Calibri"/>
          <w:color w:val="000000" w:themeColor="text1"/>
        </w:rPr>
        <w:t>_</w:t>
      </w:r>
    </w:p>
    <w:p w14:paraId="311CD3E1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Telefone:__________________________________________________________________________________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</w:t>
      </w:r>
    </w:p>
    <w:p w14:paraId="39F91F07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E-mail:___________________________________________________________________________________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</w:t>
      </w:r>
    </w:p>
    <w:p w14:paraId="2528238A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Patrocinador (Anexo I do Regulamento Eleitoral): 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0FE8305D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Categoria Funcional (Anexo II do Regulamento Eleitoral):</w:t>
      </w:r>
      <w:r>
        <w:rPr>
          <w:rFonts w:eastAsia="Calibri"/>
          <w:color w:val="000000" w:themeColor="text1"/>
        </w:rPr>
        <w:t xml:space="preserve"> 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0562CB0E" w14:textId="77777777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</w:p>
    <w:p w14:paraId="4813EC6E" w14:textId="77777777" w:rsidR="007F51D9" w:rsidRPr="004B1EC1" w:rsidRDefault="007F51D9" w:rsidP="008951E3">
      <w:pPr>
        <w:spacing w:line="360" w:lineRule="auto"/>
        <w:jc w:val="both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t>CONSELHEIRO SUPLENTE 1 (MANDATO DE 4 ANOS):</w:t>
      </w:r>
    </w:p>
    <w:p w14:paraId="59942159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Nome:____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</w:t>
      </w:r>
    </w:p>
    <w:p w14:paraId="22D02AB3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RG:_________________________________________________________________________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</w:t>
      </w:r>
    </w:p>
    <w:p w14:paraId="2702E6ED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CPF:__________________________________________________________________________________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_______</w:t>
      </w:r>
    </w:p>
    <w:p w14:paraId="3561DA08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Endereço:_________________________________________________________________________________________________________________________________________________________________________________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 w:themeColor="text1"/>
        </w:rPr>
        <w:t>____________</w:t>
      </w:r>
      <w:r w:rsidRPr="004B1EC1">
        <w:rPr>
          <w:rFonts w:eastAsia="Calibri"/>
          <w:color w:val="000000" w:themeColor="text1"/>
        </w:rPr>
        <w:t>_</w:t>
      </w:r>
    </w:p>
    <w:p w14:paraId="05F626C6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Telefone:__________________________________________________________________________________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</w:t>
      </w:r>
    </w:p>
    <w:p w14:paraId="4F3A2071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E-mail:___________________________________________________________________________________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</w:t>
      </w:r>
    </w:p>
    <w:p w14:paraId="03FB76D5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Patrocinador (Anexo I do Regulamento Eleitoral): 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610A6C72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Categoria Funcional (Anexo II do Regulamento Eleitoral):</w:t>
      </w:r>
      <w:r>
        <w:rPr>
          <w:rFonts w:eastAsia="Calibri"/>
          <w:color w:val="000000" w:themeColor="text1"/>
        </w:rPr>
        <w:t xml:space="preserve"> 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34CE0A41" w14:textId="77777777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</w:p>
    <w:p w14:paraId="62EBF3C5" w14:textId="77777777" w:rsidR="007F51D9" w:rsidRPr="004B1EC1" w:rsidRDefault="007F51D9" w:rsidP="008951E3">
      <w:pPr>
        <w:spacing w:line="360" w:lineRule="auto"/>
        <w:jc w:val="center"/>
        <w:rPr>
          <w:b/>
          <w:bCs/>
          <w:i/>
          <w:iCs/>
          <w:color w:val="000000" w:themeColor="text1"/>
        </w:rPr>
      </w:pPr>
    </w:p>
    <w:p w14:paraId="6D98A12B" w14:textId="77777777" w:rsidR="007F51D9" w:rsidRPr="004B1EC1" w:rsidRDefault="007F51D9" w:rsidP="008951E3">
      <w:pPr>
        <w:rPr>
          <w:b/>
          <w:bCs/>
          <w:color w:val="000000" w:themeColor="text1"/>
        </w:rPr>
      </w:pPr>
      <w:r w:rsidRPr="004B1EC1">
        <w:rPr>
          <w:b/>
          <w:bCs/>
          <w:color w:val="000000" w:themeColor="text1"/>
        </w:rPr>
        <w:br w:type="page"/>
      </w:r>
    </w:p>
    <w:p w14:paraId="2946DB82" w14:textId="77777777" w:rsidR="007F51D9" w:rsidRPr="004B1EC1" w:rsidRDefault="007F51D9" w:rsidP="008951E3">
      <w:pPr>
        <w:spacing w:line="360" w:lineRule="auto"/>
        <w:jc w:val="center"/>
        <w:rPr>
          <w:b/>
          <w:bCs/>
          <w:color w:val="000000" w:themeColor="text1"/>
        </w:rPr>
      </w:pPr>
    </w:p>
    <w:p w14:paraId="39B2A8AF" w14:textId="77777777" w:rsidR="007F51D9" w:rsidRPr="004B1EC1" w:rsidRDefault="007F51D9" w:rsidP="008951E3">
      <w:pPr>
        <w:pBdr>
          <w:bottom w:val="single" w:sz="4" w:space="1" w:color="auto"/>
        </w:pBdr>
        <w:shd w:val="clear" w:color="auto" w:fill="E7E6E6" w:themeFill="background2"/>
        <w:spacing w:line="360" w:lineRule="auto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t>COMITÊ DE ASSESSORAMENTO TÉCNICO DO PLANO EXECPREV</w:t>
      </w:r>
    </w:p>
    <w:p w14:paraId="5997CC1D" w14:textId="77777777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</w:p>
    <w:p w14:paraId="76E5313C" w14:textId="77777777" w:rsidR="007F51D9" w:rsidRPr="004B1EC1" w:rsidRDefault="007F51D9" w:rsidP="008951E3">
      <w:pPr>
        <w:spacing w:line="360" w:lineRule="auto"/>
        <w:jc w:val="both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t>MEMBRO TITULAR 1 (MANDATO DE 4 ANOS):</w:t>
      </w:r>
    </w:p>
    <w:p w14:paraId="67EF2B8D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Nome:____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</w:t>
      </w:r>
    </w:p>
    <w:p w14:paraId="5D66ADC4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RG:_________________________________________________________________________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</w:t>
      </w:r>
    </w:p>
    <w:p w14:paraId="47252779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CPF:__________________________________________________________________________________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_______</w:t>
      </w:r>
    </w:p>
    <w:p w14:paraId="77681CAD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Endereço:_________________________________________________________________________________________________________________________________________________________________________________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 w:themeColor="text1"/>
        </w:rPr>
        <w:t>____________</w:t>
      </w:r>
      <w:r w:rsidRPr="004B1EC1">
        <w:rPr>
          <w:rFonts w:eastAsia="Calibri"/>
          <w:color w:val="000000" w:themeColor="text1"/>
        </w:rPr>
        <w:t>_</w:t>
      </w:r>
    </w:p>
    <w:p w14:paraId="7021233D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Telefone:__________________________________________________________________________________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</w:t>
      </w:r>
    </w:p>
    <w:p w14:paraId="4251C7E2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E-mail:___________________________________________________________________________________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</w:t>
      </w:r>
    </w:p>
    <w:p w14:paraId="566DF228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Patrocinador (Anexo I do Regulamento Eleitoral): 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52EFC631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Categoria Funcional (Anexo II do Regulamento Eleitoral):</w:t>
      </w:r>
      <w:r>
        <w:rPr>
          <w:rFonts w:eastAsia="Calibri"/>
          <w:color w:val="000000" w:themeColor="text1"/>
        </w:rPr>
        <w:t xml:space="preserve"> 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110FFD37" w14:textId="77777777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</w:p>
    <w:p w14:paraId="0D2A85FF" w14:textId="77777777" w:rsidR="007F51D9" w:rsidRPr="004B1EC1" w:rsidRDefault="007F51D9" w:rsidP="008951E3">
      <w:pPr>
        <w:spacing w:line="360" w:lineRule="auto"/>
        <w:jc w:val="both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t>MEMBRO SUPLENTE 1 (MANDATO DE 4 ANOS):</w:t>
      </w:r>
    </w:p>
    <w:p w14:paraId="53932196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Nome:____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</w:t>
      </w:r>
    </w:p>
    <w:p w14:paraId="4E7C64E3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RG:_________________________________________________________________________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</w:t>
      </w:r>
    </w:p>
    <w:p w14:paraId="153739CD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CPF:__________________________________________________________________________________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_______</w:t>
      </w:r>
    </w:p>
    <w:p w14:paraId="02B11F14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Endereço:_________________________________________________________________________________________________________________________________________________________________________________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 w:themeColor="text1"/>
        </w:rPr>
        <w:t>____________</w:t>
      </w:r>
      <w:r w:rsidRPr="004B1EC1">
        <w:rPr>
          <w:rFonts w:eastAsia="Calibri"/>
          <w:color w:val="000000" w:themeColor="text1"/>
        </w:rPr>
        <w:t>_</w:t>
      </w:r>
    </w:p>
    <w:p w14:paraId="6001FF2E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Telefone:__________________________________________________________________________________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</w:t>
      </w:r>
    </w:p>
    <w:p w14:paraId="47A77B67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E-mail:___________________________________________________________________________________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</w:t>
      </w:r>
    </w:p>
    <w:p w14:paraId="7F35FA47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Patrocinador (Anexo I do Regulamento Eleitoral): 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54CF6A28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Categoria Funcional (Anexo II do Regulamento Eleitoral):</w:t>
      </w:r>
      <w:r>
        <w:rPr>
          <w:rFonts w:eastAsia="Calibri"/>
          <w:color w:val="000000" w:themeColor="text1"/>
        </w:rPr>
        <w:t xml:space="preserve"> 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6B699379" w14:textId="77777777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</w:p>
    <w:p w14:paraId="3FE9F23F" w14:textId="77777777" w:rsidR="007F51D9" w:rsidRPr="004B1EC1" w:rsidRDefault="007F51D9" w:rsidP="008951E3">
      <w:pPr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br w:type="page"/>
      </w:r>
    </w:p>
    <w:p w14:paraId="694B56CA" w14:textId="77777777" w:rsidR="007F51D9" w:rsidRPr="004B1EC1" w:rsidRDefault="007F51D9" w:rsidP="008951E3">
      <w:pPr>
        <w:pBdr>
          <w:bottom w:val="single" w:sz="4" w:space="1" w:color="auto"/>
        </w:pBdr>
        <w:shd w:val="clear" w:color="auto" w:fill="E7E6E6" w:themeFill="background2"/>
        <w:spacing w:line="360" w:lineRule="auto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lastRenderedPageBreak/>
        <w:t>COMITÊ DE ASSESSORAMENTO TÉCNICO DO PLANO LEGISPREV</w:t>
      </w:r>
    </w:p>
    <w:p w14:paraId="1F72F646" w14:textId="77777777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</w:p>
    <w:p w14:paraId="5AC21840" w14:textId="77777777" w:rsidR="007F51D9" w:rsidRPr="004B1EC1" w:rsidRDefault="007F51D9" w:rsidP="008951E3">
      <w:pPr>
        <w:spacing w:line="360" w:lineRule="auto"/>
        <w:jc w:val="both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t>MEMBRO TITULAR 1 (MANDATO DE 4 ANOS):</w:t>
      </w:r>
    </w:p>
    <w:p w14:paraId="34285DD1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Nome:____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</w:t>
      </w:r>
    </w:p>
    <w:p w14:paraId="0BA3FA3D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RG:_________________________________________________________________________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</w:t>
      </w:r>
    </w:p>
    <w:p w14:paraId="2CC3AB70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CPF:__________________________________________________________________________________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_______</w:t>
      </w:r>
    </w:p>
    <w:p w14:paraId="6994A0C8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Endereço:_________________________________________________________________________________________________________________________________________________________________________________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 w:themeColor="text1"/>
        </w:rPr>
        <w:t>____________</w:t>
      </w:r>
      <w:r w:rsidRPr="004B1EC1">
        <w:rPr>
          <w:rFonts w:eastAsia="Calibri"/>
          <w:color w:val="000000" w:themeColor="text1"/>
        </w:rPr>
        <w:t>_</w:t>
      </w:r>
    </w:p>
    <w:p w14:paraId="05E9023C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Telefone:__________________________________________________________________________________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</w:t>
      </w:r>
    </w:p>
    <w:p w14:paraId="570768A6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E-mail:___________________________________________________________________________________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</w:t>
      </w:r>
    </w:p>
    <w:p w14:paraId="524692A1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Patrocinador (Anexo I do Regulamento Eleitoral): 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7873FAA9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Categoria Funcional (Anexo II do Regulamento Eleitoral):</w:t>
      </w:r>
      <w:r>
        <w:rPr>
          <w:rFonts w:eastAsia="Calibri"/>
          <w:color w:val="000000" w:themeColor="text1"/>
        </w:rPr>
        <w:t xml:space="preserve"> 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08CE6F91" w14:textId="77777777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</w:p>
    <w:p w14:paraId="519AE8C7" w14:textId="77777777" w:rsidR="007F51D9" w:rsidRPr="004B1EC1" w:rsidRDefault="007F51D9" w:rsidP="008951E3">
      <w:pPr>
        <w:spacing w:line="360" w:lineRule="auto"/>
        <w:jc w:val="both"/>
        <w:rPr>
          <w:rFonts w:eastAsia="Calibri"/>
          <w:b/>
          <w:color w:val="000000" w:themeColor="text1"/>
        </w:rPr>
      </w:pPr>
      <w:r w:rsidRPr="004B1EC1">
        <w:rPr>
          <w:rFonts w:eastAsia="Calibri"/>
          <w:b/>
          <w:color w:val="000000" w:themeColor="text1"/>
        </w:rPr>
        <w:t>MEMBRO SUPLENTE 1 (MANDATO DE 4 ANOS):</w:t>
      </w:r>
    </w:p>
    <w:p w14:paraId="14640CE0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Nome:____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</w:t>
      </w:r>
    </w:p>
    <w:p w14:paraId="5D4E9B01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RG:_________________________________________________________________________</w:t>
      </w:r>
      <w:r>
        <w:rPr>
          <w:rFonts w:eastAsia="Calibri"/>
          <w:color w:val="000000" w:themeColor="text1"/>
        </w:rPr>
        <w:t>_____</w:t>
      </w:r>
      <w:r w:rsidRPr="004B1EC1">
        <w:rPr>
          <w:rFonts w:eastAsia="Calibri"/>
          <w:color w:val="000000" w:themeColor="text1"/>
        </w:rPr>
        <w:t>_________________</w:t>
      </w:r>
    </w:p>
    <w:p w14:paraId="2B9D66F5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CPF:__________________________________________________________________________________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_______</w:t>
      </w:r>
    </w:p>
    <w:p w14:paraId="50838691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Endereço:_________________________________________________________________________________________________________________________________________________________________________________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 w:themeColor="text1"/>
        </w:rPr>
        <w:t>____________</w:t>
      </w:r>
      <w:r w:rsidRPr="004B1EC1">
        <w:rPr>
          <w:rFonts w:eastAsia="Calibri"/>
          <w:color w:val="000000" w:themeColor="text1"/>
        </w:rPr>
        <w:t>_</w:t>
      </w:r>
    </w:p>
    <w:p w14:paraId="60CE400A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Telefone:__________________________________________________________________________________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</w:t>
      </w:r>
    </w:p>
    <w:p w14:paraId="637BB7E4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E-mail:___________________________________________________________________________________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  <w:r w:rsidRPr="004B1EC1">
        <w:rPr>
          <w:rFonts w:eastAsia="Calibri"/>
          <w:color w:val="000000" w:themeColor="text1"/>
        </w:rPr>
        <w:t>____</w:t>
      </w:r>
    </w:p>
    <w:p w14:paraId="1C4A9420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Patrocinador (Anexo I do Regulamento Eleitoral): 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7421517C" w14:textId="77777777" w:rsidR="00A078CC" w:rsidRPr="004B1EC1" w:rsidRDefault="00A078CC" w:rsidP="00A078CC">
      <w:pPr>
        <w:spacing w:line="360" w:lineRule="auto"/>
        <w:jc w:val="both"/>
        <w:rPr>
          <w:rFonts w:eastAsia="Calibri"/>
          <w:color w:val="000000" w:themeColor="text1"/>
        </w:rPr>
      </w:pPr>
      <w:r w:rsidRPr="004B1EC1">
        <w:rPr>
          <w:rFonts w:eastAsia="Calibri"/>
          <w:color w:val="000000" w:themeColor="text1"/>
        </w:rPr>
        <w:t>Categoria Funcional (Anexo II do Regulamento Eleitoral):</w:t>
      </w:r>
      <w:r>
        <w:rPr>
          <w:rFonts w:eastAsia="Calibri"/>
          <w:color w:val="000000" w:themeColor="text1"/>
        </w:rPr>
        <w:t xml:space="preserve"> </w:t>
      </w:r>
      <w:r w:rsidRPr="004B1EC1">
        <w:rPr>
          <w:rFonts w:eastAsia="Calibri"/>
          <w:color w:val="000000" w:themeColor="text1"/>
        </w:rPr>
        <w:t>_____________________________________________________________________________________________</w:t>
      </w:r>
      <w:r>
        <w:rPr>
          <w:rFonts w:eastAsia="Calibri"/>
          <w:color w:val="000000" w:themeColor="text1"/>
        </w:rPr>
        <w:t>______</w:t>
      </w:r>
    </w:p>
    <w:p w14:paraId="61CDCEAD" w14:textId="77777777" w:rsidR="007F51D9" w:rsidRPr="004B1EC1" w:rsidRDefault="007F51D9" w:rsidP="008951E3">
      <w:pPr>
        <w:spacing w:line="360" w:lineRule="auto"/>
        <w:jc w:val="both"/>
        <w:rPr>
          <w:rFonts w:eastAsia="Calibri"/>
          <w:color w:val="000000" w:themeColor="text1"/>
        </w:rPr>
      </w:pPr>
    </w:p>
    <w:p w14:paraId="6BB9E253" w14:textId="77777777" w:rsidR="00EE2583" w:rsidRPr="004B1EC1" w:rsidRDefault="00EE2583" w:rsidP="00EE2583">
      <w:pPr>
        <w:jc w:val="center"/>
        <w:rPr>
          <w:b/>
          <w:bCs/>
          <w:i/>
          <w:iCs/>
          <w:color w:val="000000" w:themeColor="text1"/>
        </w:rPr>
      </w:pPr>
    </w:p>
    <w:p w14:paraId="23DE523C" w14:textId="77777777" w:rsidR="00EE2583" w:rsidRPr="004B1EC1" w:rsidRDefault="00EE2583" w:rsidP="00EE2583">
      <w:pPr>
        <w:jc w:val="center"/>
        <w:rPr>
          <w:b/>
          <w:bCs/>
          <w:i/>
          <w:iCs/>
          <w:color w:val="000000" w:themeColor="text1"/>
        </w:rPr>
      </w:pPr>
    </w:p>
    <w:p w14:paraId="52E56223" w14:textId="77777777" w:rsidR="00EE2583" w:rsidRPr="004B1EC1" w:rsidRDefault="00EE2583" w:rsidP="00EE2583">
      <w:pPr>
        <w:jc w:val="center"/>
        <w:rPr>
          <w:b/>
          <w:bCs/>
          <w:i/>
          <w:iCs/>
          <w:color w:val="000000" w:themeColor="text1"/>
        </w:rPr>
      </w:pPr>
    </w:p>
    <w:p w14:paraId="07547A01" w14:textId="77777777" w:rsidR="00EE2583" w:rsidRPr="004B1EC1" w:rsidRDefault="00EE2583" w:rsidP="00EE2583">
      <w:pPr>
        <w:jc w:val="center"/>
        <w:rPr>
          <w:b/>
          <w:bCs/>
          <w:i/>
          <w:iCs/>
          <w:color w:val="000000" w:themeColor="text1"/>
        </w:rPr>
      </w:pPr>
    </w:p>
    <w:p w14:paraId="5043CB0F" w14:textId="77777777" w:rsidR="00EE2583" w:rsidRPr="004B1EC1" w:rsidRDefault="00EE2583" w:rsidP="00EE2583">
      <w:pPr>
        <w:jc w:val="center"/>
        <w:rPr>
          <w:b/>
          <w:bCs/>
          <w:i/>
          <w:iCs/>
          <w:color w:val="000000" w:themeColor="text1"/>
        </w:rPr>
      </w:pPr>
    </w:p>
    <w:p w14:paraId="5A117BE8" w14:textId="304E8F20" w:rsidR="006A5BF8" w:rsidRDefault="007F51D9" w:rsidP="004E7D5D">
      <w:pPr>
        <w:jc w:val="center"/>
        <w:rPr>
          <w:b/>
          <w:bCs/>
          <w:iCs/>
          <w:color w:val="000000" w:themeColor="text1"/>
        </w:rPr>
      </w:pPr>
      <w:r w:rsidRPr="004B1EC1">
        <w:rPr>
          <w:b/>
          <w:bCs/>
          <w:iCs/>
          <w:color w:val="000000" w:themeColor="text1"/>
        </w:rPr>
        <w:t xml:space="preserve">Nomes e assinaturas </w:t>
      </w:r>
      <w:r w:rsidR="00D7185E" w:rsidRPr="004B1EC1">
        <w:rPr>
          <w:b/>
          <w:bCs/>
          <w:iCs/>
          <w:color w:val="000000" w:themeColor="text1"/>
        </w:rPr>
        <w:t xml:space="preserve">digitais </w:t>
      </w:r>
      <w:r w:rsidRPr="004B1EC1">
        <w:rPr>
          <w:b/>
          <w:bCs/>
          <w:iCs/>
          <w:color w:val="000000" w:themeColor="text1"/>
        </w:rPr>
        <w:t>dos dois representantes de chapa</w:t>
      </w:r>
    </w:p>
    <w:sectPr w:rsidR="006A5BF8" w:rsidSect="009D189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2835" w:right="851" w:bottom="1701" w:left="1134" w:header="142" w:footer="567" w:gutter="0"/>
      <w:cols w:space="720"/>
      <w:titlePg/>
      <w:docGrid w:linePitch="360" w:charSpace="3276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C739AE6" w16cex:dateUtc="2023-04-06T20:40:14.548Z"/>
  <w16cex:commentExtensible w16cex:durableId="088D5FB9" w16cex:dateUtc="2023-04-10T13:14:02.735Z"/>
  <w16cex:commentExtensible w16cex:durableId="3C3255C9" w16cex:dateUtc="2023-04-11T12:38:53.412Z"/>
  <w16cex:commentExtensible w16cex:durableId="615D137C" w16cex:dateUtc="2023-04-11T12:41:31.332Z"/>
  <w16cex:commentExtensible w16cex:durableId="4738536A" w16cex:dateUtc="2023-04-11T12:41:55.986Z"/>
  <w16cex:commentExtensible w16cex:durableId="01328540" w16cex:dateUtc="2023-04-11T12:42:33.629Z"/>
  <w16cex:commentExtensible w16cex:durableId="2AB82E1A" w16cex:dateUtc="2023-04-11T14:04:46.179Z"/>
  <w16cex:commentExtensible w16cex:durableId="343DA079" w16cex:dateUtc="2023-04-11T12:41:31.33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58DB7" w14:textId="77777777" w:rsidR="00777EF0" w:rsidRDefault="00777EF0">
      <w:r>
        <w:separator/>
      </w:r>
    </w:p>
  </w:endnote>
  <w:endnote w:type="continuationSeparator" w:id="0">
    <w:p w14:paraId="422A1811" w14:textId="77777777" w:rsidR="00777EF0" w:rsidRDefault="0077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Courier New"/>
    <w:charset w:val="02"/>
    <w:family w:val="auto"/>
    <w:pitch w:val="variable"/>
  </w:font>
  <w:font w:name="StarSymbol">
    <w:altName w:val="Arial Unicode MS"/>
    <w:panose1 w:val="00000000000000000000"/>
    <w:charset w:val="02"/>
    <w:family w:val="auto"/>
    <w:notTrueType/>
    <w:pitch w:val="default"/>
  </w:font>
  <w:font w:name="Bitstream Vera Sans Mono">
    <w:charset w:val="00"/>
    <w:family w:val="modern"/>
    <w:pitch w:val="default"/>
  </w:font>
  <w:font w:name="Bitstream Vera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"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CF7529" w:rsidRDefault="00CF75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7B4B86" w14:textId="77777777" w:rsidR="00CF7529" w:rsidRDefault="00CF752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5FEC" w14:textId="77777777" w:rsidR="00874491" w:rsidRPr="0075789F" w:rsidRDefault="00874491" w:rsidP="00874491">
    <w:pPr>
      <w:pStyle w:val="Rodap"/>
      <w:jc w:val="right"/>
      <w:rPr>
        <w:rFonts w:ascii="Arial" w:hAnsi="Arial" w:cs="Arial"/>
        <w:sz w:val="16"/>
        <w:szCs w:val="16"/>
      </w:rPr>
    </w:pPr>
    <w:r w:rsidRPr="0075789F">
      <w:rPr>
        <w:rFonts w:ascii="Arial" w:hAnsi="Arial" w:cs="Arial"/>
        <w:sz w:val="16"/>
        <w:szCs w:val="16"/>
      </w:rPr>
      <w:t xml:space="preserve">Página </w:t>
    </w:r>
    <w:r w:rsidRPr="0075789F">
      <w:rPr>
        <w:rFonts w:ascii="Arial" w:hAnsi="Arial" w:cs="Arial"/>
        <w:b/>
        <w:bCs/>
        <w:sz w:val="16"/>
        <w:szCs w:val="16"/>
      </w:rPr>
      <w:fldChar w:fldCharType="begin"/>
    </w:r>
    <w:r w:rsidRPr="0075789F">
      <w:rPr>
        <w:rFonts w:ascii="Arial" w:hAnsi="Arial" w:cs="Arial"/>
        <w:b/>
        <w:bCs/>
        <w:sz w:val="16"/>
        <w:szCs w:val="16"/>
      </w:rPr>
      <w:instrText>PAGE</w:instrText>
    </w:r>
    <w:r w:rsidRPr="0075789F">
      <w:rPr>
        <w:rFonts w:ascii="Arial" w:hAnsi="Arial" w:cs="Arial"/>
        <w:b/>
        <w:bCs/>
        <w:sz w:val="16"/>
        <w:szCs w:val="16"/>
      </w:rPr>
      <w:fldChar w:fldCharType="separate"/>
    </w:r>
    <w:r w:rsidR="00976153">
      <w:rPr>
        <w:rFonts w:ascii="Arial" w:hAnsi="Arial" w:cs="Arial"/>
        <w:b/>
        <w:bCs/>
        <w:noProof/>
        <w:sz w:val="16"/>
        <w:szCs w:val="16"/>
      </w:rPr>
      <w:t>13</w:t>
    </w:r>
    <w:r w:rsidRPr="0075789F">
      <w:rPr>
        <w:rFonts w:ascii="Arial" w:hAnsi="Arial" w:cs="Arial"/>
        <w:b/>
        <w:bCs/>
        <w:sz w:val="16"/>
        <w:szCs w:val="16"/>
      </w:rPr>
      <w:fldChar w:fldCharType="end"/>
    </w:r>
    <w:r w:rsidRPr="0075789F">
      <w:rPr>
        <w:rFonts w:ascii="Arial" w:hAnsi="Arial" w:cs="Arial"/>
        <w:sz w:val="16"/>
        <w:szCs w:val="16"/>
      </w:rPr>
      <w:t xml:space="preserve"> de </w:t>
    </w:r>
    <w:r w:rsidRPr="0075789F">
      <w:rPr>
        <w:rFonts w:ascii="Arial" w:hAnsi="Arial" w:cs="Arial"/>
        <w:b/>
        <w:bCs/>
        <w:sz w:val="16"/>
        <w:szCs w:val="16"/>
      </w:rPr>
      <w:fldChar w:fldCharType="begin"/>
    </w:r>
    <w:r w:rsidRPr="0075789F">
      <w:rPr>
        <w:rFonts w:ascii="Arial" w:hAnsi="Arial" w:cs="Arial"/>
        <w:b/>
        <w:bCs/>
        <w:sz w:val="16"/>
        <w:szCs w:val="16"/>
      </w:rPr>
      <w:instrText>NUMPAGES</w:instrText>
    </w:r>
    <w:r w:rsidRPr="0075789F">
      <w:rPr>
        <w:rFonts w:ascii="Arial" w:hAnsi="Arial" w:cs="Arial"/>
        <w:b/>
        <w:bCs/>
        <w:sz w:val="16"/>
        <w:szCs w:val="16"/>
      </w:rPr>
      <w:fldChar w:fldCharType="separate"/>
    </w:r>
    <w:r w:rsidR="00976153">
      <w:rPr>
        <w:rFonts w:ascii="Arial" w:hAnsi="Arial" w:cs="Arial"/>
        <w:b/>
        <w:bCs/>
        <w:noProof/>
        <w:sz w:val="16"/>
        <w:szCs w:val="16"/>
      </w:rPr>
      <w:t>13</w:t>
    </w:r>
    <w:r w:rsidRPr="0075789F">
      <w:rPr>
        <w:rFonts w:ascii="Arial" w:hAnsi="Arial" w:cs="Arial"/>
        <w:b/>
        <w:bCs/>
        <w:sz w:val="16"/>
        <w:szCs w:val="16"/>
      </w:rPr>
      <w:fldChar w:fldCharType="end"/>
    </w:r>
  </w:p>
  <w:p w14:paraId="01120B9F" w14:textId="77777777" w:rsidR="00874491" w:rsidRPr="004806EA" w:rsidRDefault="00874491" w:rsidP="00874491">
    <w:pPr>
      <w:pStyle w:val="Rodap"/>
      <w:pBdr>
        <w:top w:val="single" w:sz="4" w:space="0" w:color="000000"/>
      </w:pBdr>
      <w:jc w:val="center"/>
      <w:rPr>
        <w:rFonts w:ascii="Garamond" w:hAnsi="Garamond" w:cs="Arial"/>
        <w:sz w:val="16"/>
        <w:szCs w:val="16"/>
      </w:rPr>
    </w:pPr>
    <w:r w:rsidRPr="004806EA">
      <w:rPr>
        <w:rFonts w:ascii="Garamond" w:hAnsi="Garamond" w:cs="Arial"/>
        <w:sz w:val="16"/>
        <w:szCs w:val="16"/>
      </w:rPr>
      <w:t>Fundação de Previdência Complementar do Servidor Público Federal do Poder Executivo – Funpresp-Exe</w:t>
    </w:r>
  </w:p>
  <w:p w14:paraId="33C981BD" w14:textId="77777777" w:rsidR="00874491" w:rsidRDefault="00874491" w:rsidP="00874491">
    <w:pPr>
      <w:pStyle w:val="Rodap"/>
      <w:jc w:val="center"/>
      <w:rPr>
        <w:rFonts w:ascii="Garamond" w:hAnsi="Garamond" w:cs="Arial"/>
        <w:sz w:val="16"/>
        <w:szCs w:val="16"/>
      </w:rPr>
    </w:pPr>
    <w:r w:rsidRPr="004806EA">
      <w:rPr>
        <w:rFonts w:ascii="Garamond" w:hAnsi="Garamond" w:cs="Arial"/>
        <w:sz w:val="16"/>
        <w:szCs w:val="16"/>
      </w:rPr>
      <w:t>SCN Quadra 2 Bloco A – Sala</w:t>
    </w:r>
    <w:r>
      <w:rPr>
        <w:rFonts w:ascii="Garamond" w:hAnsi="Garamond" w:cs="Arial"/>
        <w:sz w:val="16"/>
        <w:szCs w:val="16"/>
      </w:rPr>
      <w:t xml:space="preserve"> 202/</w:t>
    </w:r>
    <w:r w:rsidRPr="004806EA">
      <w:rPr>
        <w:rFonts w:ascii="Garamond" w:hAnsi="Garamond" w:cs="Arial"/>
        <w:sz w:val="16"/>
        <w:szCs w:val="16"/>
      </w:rPr>
      <w:t xml:space="preserve"> 203/204 – Ed. Corporate Financial Center – Brasília </w:t>
    </w:r>
    <w:r>
      <w:rPr>
        <w:rFonts w:ascii="Garamond" w:hAnsi="Garamond" w:cs="Arial"/>
        <w:sz w:val="16"/>
        <w:szCs w:val="16"/>
      </w:rPr>
      <w:t>– DF / 70712-900 - (061) 2020-97</w:t>
    </w:r>
    <w:r w:rsidRPr="004806EA">
      <w:rPr>
        <w:rFonts w:ascii="Garamond" w:hAnsi="Garamond" w:cs="Arial"/>
        <w:sz w:val="16"/>
        <w:szCs w:val="16"/>
      </w:rPr>
      <w:t>00</w:t>
    </w:r>
  </w:p>
  <w:p w14:paraId="65CE4A5D" w14:textId="77777777" w:rsidR="00874491" w:rsidRPr="008575B0" w:rsidRDefault="00874491" w:rsidP="00874491">
    <w:pPr>
      <w:pStyle w:val="Rodap"/>
      <w:jc w:val="center"/>
      <w:rPr>
        <w:rFonts w:ascii="Garamond" w:hAnsi="Garamond"/>
        <w:sz w:val="16"/>
        <w:szCs w:val="16"/>
      </w:rPr>
    </w:pPr>
    <w:r>
      <w:rPr>
        <w:rFonts w:ascii="Garamond" w:hAnsi="Garamond" w:cs="Arial"/>
        <w:sz w:val="16"/>
        <w:szCs w:val="16"/>
      </w:rPr>
      <w:t>www.funpresp.com.br</w:t>
    </w:r>
  </w:p>
  <w:p w14:paraId="738610EB" w14:textId="77777777" w:rsidR="0084767B" w:rsidRPr="00874491" w:rsidRDefault="0084767B" w:rsidP="0087449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411F" w14:textId="77777777" w:rsidR="00874491" w:rsidRPr="0075789F" w:rsidRDefault="00874491" w:rsidP="00874491">
    <w:pPr>
      <w:pStyle w:val="Rodap"/>
      <w:jc w:val="right"/>
      <w:rPr>
        <w:rFonts w:ascii="Arial" w:hAnsi="Arial" w:cs="Arial"/>
        <w:sz w:val="16"/>
        <w:szCs w:val="16"/>
      </w:rPr>
    </w:pPr>
    <w:r w:rsidRPr="0075789F">
      <w:rPr>
        <w:rFonts w:ascii="Arial" w:hAnsi="Arial" w:cs="Arial"/>
        <w:sz w:val="16"/>
        <w:szCs w:val="16"/>
      </w:rPr>
      <w:t xml:space="preserve">Página </w:t>
    </w:r>
    <w:r w:rsidRPr="0075789F">
      <w:rPr>
        <w:rFonts w:ascii="Arial" w:hAnsi="Arial" w:cs="Arial"/>
        <w:b/>
        <w:bCs/>
        <w:sz w:val="16"/>
        <w:szCs w:val="16"/>
      </w:rPr>
      <w:fldChar w:fldCharType="begin"/>
    </w:r>
    <w:r w:rsidRPr="0075789F">
      <w:rPr>
        <w:rFonts w:ascii="Arial" w:hAnsi="Arial" w:cs="Arial"/>
        <w:b/>
        <w:bCs/>
        <w:sz w:val="16"/>
        <w:szCs w:val="16"/>
      </w:rPr>
      <w:instrText>PAGE</w:instrText>
    </w:r>
    <w:r w:rsidRPr="0075789F">
      <w:rPr>
        <w:rFonts w:ascii="Arial" w:hAnsi="Arial" w:cs="Arial"/>
        <w:b/>
        <w:bCs/>
        <w:sz w:val="16"/>
        <w:szCs w:val="16"/>
      </w:rPr>
      <w:fldChar w:fldCharType="separate"/>
    </w:r>
    <w:r w:rsidR="008B11F7">
      <w:rPr>
        <w:rFonts w:ascii="Arial" w:hAnsi="Arial" w:cs="Arial"/>
        <w:b/>
        <w:bCs/>
        <w:noProof/>
        <w:sz w:val="16"/>
        <w:szCs w:val="16"/>
      </w:rPr>
      <w:t>1</w:t>
    </w:r>
    <w:r w:rsidRPr="0075789F">
      <w:rPr>
        <w:rFonts w:ascii="Arial" w:hAnsi="Arial" w:cs="Arial"/>
        <w:b/>
        <w:bCs/>
        <w:sz w:val="16"/>
        <w:szCs w:val="16"/>
      </w:rPr>
      <w:fldChar w:fldCharType="end"/>
    </w:r>
    <w:r w:rsidRPr="0075789F">
      <w:rPr>
        <w:rFonts w:ascii="Arial" w:hAnsi="Arial" w:cs="Arial"/>
        <w:sz w:val="16"/>
        <w:szCs w:val="16"/>
      </w:rPr>
      <w:t xml:space="preserve"> de </w:t>
    </w:r>
    <w:r w:rsidRPr="0075789F">
      <w:rPr>
        <w:rFonts w:ascii="Arial" w:hAnsi="Arial" w:cs="Arial"/>
        <w:b/>
        <w:bCs/>
        <w:sz w:val="16"/>
        <w:szCs w:val="16"/>
      </w:rPr>
      <w:fldChar w:fldCharType="begin"/>
    </w:r>
    <w:r w:rsidRPr="0075789F">
      <w:rPr>
        <w:rFonts w:ascii="Arial" w:hAnsi="Arial" w:cs="Arial"/>
        <w:b/>
        <w:bCs/>
        <w:sz w:val="16"/>
        <w:szCs w:val="16"/>
      </w:rPr>
      <w:instrText>NUMPAGES</w:instrText>
    </w:r>
    <w:r w:rsidRPr="0075789F">
      <w:rPr>
        <w:rFonts w:ascii="Arial" w:hAnsi="Arial" w:cs="Arial"/>
        <w:b/>
        <w:bCs/>
        <w:sz w:val="16"/>
        <w:szCs w:val="16"/>
      </w:rPr>
      <w:fldChar w:fldCharType="separate"/>
    </w:r>
    <w:r w:rsidR="008B11F7">
      <w:rPr>
        <w:rFonts w:ascii="Arial" w:hAnsi="Arial" w:cs="Arial"/>
        <w:b/>
        <w:bCs/>
        <w:noProof/>
        <w:sz w:val="16"/>
        <w:szCs w:val="16"/>
      </w:rPr>
      <w:t>13</w:t>
    </w:r>
    <w:r w:rsidRPr="0075789F">
      <w:rPr>
        <w:rFonts w:ascii="Arial" w:hAnsi="Arial" w:cs="Arial"/>
        <w:b/>
        <w:bCs/>
        <w:sz w:val="16"/>
        <w:szCs w:val="16"/>
      </w:rPr>
      <w:fldChar w:fldCharType="end"/>
    </w:r>
  </w:p>
  <w:p w14:paraId="238F37CC" w14:textId="77777777" w:rsidR="00874491" w:rsidRPr="004806EA" w:rsidRDefault="00874491" w:rsidP="00874491">
    <w:pPr>
      <w:pStyle w:val="Rodap"/>
      <w:pBdr>
        <w:top w:val="single" w:sz="4" w:space="0" w:color="000000"/>
      </w:pBdr>
      <w:jc w:val="center"/>
      <w:rPr>
        <w:rFonts w:ascii="Garamond" w:hAnsi="Garamond" w:cs="Arial"/>
        <w:sz w:val="16"/>
        <w:szCs w:val="16"/>
      </w:rPr>
    </w:pPr>
    <w:r w:rsidRPr="004806EA">
      <w:rPr>
        <w:rFonts w:ascii="Garamond" w:hAnsi="Garamond" w:cs="Arial"/>
        <w:sz w:val="16"/>
        <w:szCs w:val="16"/>
      </w:rPr>
      <w:t>Fundação de Previdência Complementar do Servidor Público Federal do Poder Executivo – Funpresp-Exe</w:t>
    </w:r>
  </w:p>
  <w:p w14:paraId="64B62748" w14:textId="77777777" w:rsidR="00874491" w:rsidRDefault="00874491" w:rsidP="00874491">
    <w:pPr>
      <w:pStyle w:val="Rodap"/>
      <w:jc w:val="center"/>
      <w:rPr>
        <w:rFonts w:ascii="Garamond" w:hAnsi="Garamond" w:cs="Arial"/>
        <w:sz w:val="16"/>
        <w:szCs w:val="16"/>
      </w:rPr>
    </w:pPr>
    <w:r w:rsidRPr="004806EA">
      <w:rPr>
        <w:rFonts w:ascii="Garamond" w:hAnsi="Garamond" w:cs="Arial"/>
        <w:sz w:val="16"/>
        <w:szCs w:val="16"/>
      </w:rPr>
      <w:t>SCN Quadra 2 Bloco A – Sala</w:t>
    </w:r>
    <w:r>
      <w:rPr>
        <w:rFonts w:ascii="Garamond" w:hAnsi="Garamond" w:cs="Arial"/>
        <w:sz w:val="16"/>
        <w:szCs w:val="16"/>
      </w:rPr>
      <w:t xml:space="preserve"> 202/</w:t>
    </w:r>
    <w:r w:rsidRPr="004806EA">
      <w:rPr>
        <w:rFonts w:ascii="Garamond" w:hAnsi="Garamond" w:cs="Arial"/>
        <w:sz w:val="16"/>
        <w:szCs w:val="16"/>
      </w:rPr>
      <w:t xml:space="preserve"> 203/204 – Ed. Corporate Financial Center – Brasília </w:t>
    </w:r>
    <w:r>
      <w:rPr>
        <w:rFonts w:ascii="Garamond" w:hAnsi="Garamond" w:cs="Arial"/>
        <w:sz w:val="16"/>
        <w:szCs w:val="16"/>
      </w:rPr>
      <w:t>– DF / 70712-900 - (061) 2020-97</w:t>
    </w:r>
    <w:r w:rsidRPr="004806EA">
      <w:rPr>
        <w:rFonts w:ascii="Garamond" w:hAnsi="Garamond" w:cs="Arial"/>
        <w:sz w:val="16"/>
        <w:szCs w:val="16"/>
      </w:rPr>
      <w:t>00</w:t>
    </w:r>
  </w:p>
  <w:p w14:paraId="72A54739" w14:textId="77777777" w:rsidR="00874491" w:rsidRPr="008575B0" w:rsidRDefault="00874491" w:rsidP="00874491">
    <w:pPr>
      <w:pStyle w:val="Rodap"/>
      <w:jc w:val="center"/>
      <w:rPr>
        <w:rFonts w:ascii="Garamond" w:hAnsi="Garamond"/>
        <w:sz w:val="16"/>
        <w:szCs w:val="16"/>
      </w:rPr>
    </w:pPr>
    <w:r>
      <w:rPr>
        <w:rFonts w:ascii="Garamond" w:hAnsi="Garamond" w:cs="Arial"/>
        <w:sz w:val="16"/>
        <w:szCs w:val="16"/>
      </w:rPr>
      <w:t>www.funpresp.com.br</w:t>
    </w:r>
  </w:p>
  <w:p w14:paraId="61829076" w14:textId="77777777" w:rsidR="00A107EB" w:rsidRDefault="00A107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2BE35" w14:textId="77777777" w:rsidR="00777EF0" w:rsidRDefault="00777EF0">
      <w:r>
        <w:separator/>
      </w:r>
    </w:p>
  </w:footnote>
  <w:footnote w:type="continuationSeparator" w:id="0">
    <w:p w14:paraId="33DCD6C3" w14:textId="77777777" w:rsidR="00777EF0" w:rsidRDefault="0077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2597" w14:textId="77777777" w:rsidR="00C26FAF" w:rsidRPr="0084767B" w:rsidRDefault="0084767B" w:rsidP="008476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227C718" wp14:editId="2B0DDEFA">
          <wp:simplePos x="0" y="0"/>
          <wp:positionH relativeFrom="page">
            <wp:posOffset>0</wp:posOffset>
          </wp:positionH>
          <wp:positionV relativeFrom="paragraph">
            <wp:posOffset>-80645</wp:posOffset>
          </wp:positionV>
          <wp:extent cx="7553325" cy="1438910"/>
          <wp:effectExtent l="0" t="0" r="9525" b="8890"/>
          <wp:wrapThrough wrapText="bothSides">
            <wp:wrapPolygon edited="0">
              <wp:start x="0" y="0"/>
              <wp:lineTo x="0" y="21447"/>
              <wp:lineTo x="327" y="21447"/>
              <wp:lineTo x="17487" y="21447"/>
              <wp:lineTo x="18631" y="21162"/>
              <wp:lineTo x="18522" y="18016"/>
              <wp:lineTo x="17868" y="16586"/>
              <wp:lineTo x="15907" y="13726"/>
              <wp:lineTo x="21573" y="13440"/>
              <wp:lineTo x="21573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3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3258" w14:textId="77777777" w:rsidR="003140B8" w:rsidRPr="0084767B" w:rsidRDefault="0084767B" w:rsidP="008476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E39AFB7" wp14:editId="07777777">
          <wp:simplePos x="0" y="0"/>
          <wp:positionH relativeFrom="page">
            <wp:posOffset>0</wp:posOffset>
          </wp:positionH>
          <wp:positionV relativeFrom="paragraph">
            <wp:posOffset>-90170</wp:posOffset>
          </wp:positionV>
          <wp:extent cx="7553325" cy="1438910"/>
          <wp:effectExtent l="0" t="0" r="9525" b="8890"/>
          <wp:wrapThrough wrapText="bothSides">
            <wp:wrapPolygon edited="0">
              <wp:start x="0" y="0"/>
              <wp:lineTo x="0" y="21447"/>
              <wp:lineTo x="327" y="21447"/>
              <wp:lineTo x="17487" y="21447"/>
              <wp:lineTo x="18631" y="21162"/>
              <wp:lineTo x="18522" y="18016"/>
              <wp:lineTo x="17868" y="16586"/>
              <wp:lineTo x="15907" y="13726"/>
              <wp:lineTo x="21573" y="13440"/>
              <wp:lineTo x="21573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3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6C04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D3CC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69022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5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F0EC2524"/>
    <w:name w:val="WW8Num7"/>
    <w:lvl w:ilvl="0">
      <w:start w:val="5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 w15:restartNumberingAfterBreak="0">
    <w:nsid w:val="00000009"/>
    <w:multiLevelType w:val="multilevel"/>
    <w:tmpl w:val="83141840"/>
    <w:name w:val="WW8Num9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0000000A"/>
    <w:multiLevelType w:val="multilevel"/>
    <w:tmpl w:val="7DC8EC98"/>
    <w:name w:val="WW8Num10"/>
    <w:lvl w:ilvl="0">
      <w:start w:val="5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7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2138"/>
        </w:tabs>
      </w:pPr>
      <w:rPr>
        <w:rFonts w:ascii="Wingdings" w:hAnsi="Wingdings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2138"/>
        </w:tabs>
      </w:pPr>
      <w:rPr>
        <w:rFonts w:ascii="Wingdings" w:hAnsi="Wingdings"/>
      </w:rPr>
    </w:lvl>
  </w:abstractNum>
  <w:abstractNum w:abstractNumId="13" w15:restartNumberingAfterBreak="0">
    <w:nsid w:val="0000001E"/>
    <w:multiLevelType w:val="multilevel"/>
    <w:tmpl w:val="0000001E"/>
    <w:name w:val="Outline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24667CB"/>
    <w:multiLevelType w:val="multilevel"/>
    <w:tmpl w:val="5852CA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5" w15:restartNumberingAfterBreak="0">
    <w:nsid w:val="057A49FD"/>
    <w:multiLevelType w:val="hybridMultilevel"/>
    <w:tmpl w:val="825EBD8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5BE683D"/>
    <w:multiLevelType w:val="multilevel"/>
    <w:tmpl w:val="60B46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7A61F12"/>
    <w:multiLevelType w:val="multilevel"/>
    <w:tmpl w:val="71680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B462594"/>
    <w:multiLevelType w:val="hybridMultilevel"/>
    <w:tmpl w:val="A76413A0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C5C58A2"/>
    <w:multiLevelType w:val="multilevel"/>
    <w:tmpl w:val="24C0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862C1E"/>
    <w:multiLevelType w:val="multilevel"/>
    <w:tmpl w:val="F7C4BDF0"/>
    <w:name w:val="WW8Num72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1" w15:restartNumberingAfterBreak="0">
    <w:nsid w:val="122B3843"/>
    <w:multiLevelType w:val="hybridMultilevel"/>
    <w:tmpl w:val="DD56CF3E"/>
    <w:lvl w:ilvl="0" w:tplc="666CB16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22" w15:restartNumberingAfterBreak="0">
    <w:nsid w:val="14A07C13"/>
    <w:multiLevelType w:val="hybridMultilevel"/>
    <w:tmpl w:val="914A40F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176C3CF8"/>
    <w:multiLevelType w:val="hybridMultilevel"/>
    <w:tmpl w:val="F18412D4"/>
    <w:lvl w:ilvl="0" w:tplc="58540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B2216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E514659"/>
    <w:multiLevelType w:val="multilevel"/>
    <w:tmpl w:val="A5EE0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11737D8"/>
    <w:multiLevelType w:val="hybridMultilevel"/>
    <w:tmpl w:val="52920488"/>
    <w:name w:val="WW8Num103"/>
    <w:lvl w:ilvl="0" w:tplc="D1707028">
      <w:start w:val="2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32D3CBD"/>
    <w:multiLevelType w:val="multilevel"/>
    <w:tmpl w:val="266097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93"/>
        </w:tabs>
        <w:ind w:left="219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35"/>
        </w:tabs>
        <w:ind w:left="35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77"/>
        </w:tabs>
        <w:ind w:left="487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cs="Times New Roman" w:hint="default"/>
      </w:rPr>
    </w:lvl>
  </w:abstractNum>
  <w:abstractNum w:abstractNumId="28" w15:restartNumberingAfterBreak="0">
    <w:nsid w:val="234F44A5"/>
    <w:multiLevelType w:val="hybridMultilevel"/>
    <w:tmpl w:val="2336144C"/>
    <w:lvl w:ilvl="0" w:tplc="9A58BE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5B84A50"/>
    <w:multiLevelType w:val="hybridMultilevel"/>
    <w:tmpl w:val="B6883178"/>
    <w:lvl w:ilvl="0" w:tplc="C0D8D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721677E"/>
    <w:multiLevelType w:val="hybridMultilevel"/>
    <w:tmpl w:val="40C07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B21E95"/>
    <w:multiLevelType w:val="hybridMultilevel"/>
    <w:tmpl w:val="DFDC8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107ACD"/>
    <w:multiLevelType w:val="multilevel"/>
    <w:tmpl w:val="A2E221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3" w15:restartNumberingAfterBreak="0">
    <w:nsid w:val="30D92D29"/>
    <w:multiLevelType w:val="multilevel"/>
    <w:tmpl w:val="61DA70B0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167"/>
        </w:tabs>
        <w:ind w:left="116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4" w15:restartNumberingAfterBreak="0">
    <w:nsid w:val="31B47D42"/>
    <w:multiLevelType w:val="hybridMultilevel"/>
    <w:tmpl w:val="A49A50C0"/>
    <w:lvl w:ilvl="0" w:tplc="88361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2DC547D"/>
    <w:multiLevelType w:val="hybridMultilevel"/>
    <w:tmpl w:val="3D4E5E24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DD0A36"/>
    <w:multiLevelType w:val="multilevel"/>
    <w:tmpl w:val="0CC06426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2372B3"/>
    <w:multiLevelType w:val="hybridMultilevel"/>
    <w:tmpl w:val="0C8EFE98"/>
    <w:lvl w:ilvl="0" w:tplc="04160019">
      <w:start w:val="1"/>
      <w:numFmt w:val="lowerLetter"/>
      <w:lvlText w:val="%1."/>
      <w:lvlJc w:val="left"/>
      <w:pPr>
        <w:ind w:left="-273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8" w15:restartNumberingAfterBreak="0">
    <w:nsid w:val="40222454"/>
    <w:multiLevelType w:val="multilevel"/>
    <w:tmpl w:val="ABF69E7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9" w15:restartNumberingAfterBreak="0">
    <w:nsid w:val="45261394"/>
    <w:multiLevelType w:val="hybridMultilevel"/>
    <w:tmpl w:val="9934058C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49C8312E"/>
    <w:multiLevelType w:val="multilevel"/>
    <w:tmpl w:val="DE142792"/>
    <w:name w:val="WW8Num7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1" w15:restartNumberingAfterBreak="0">
    <w:nsid w:val="49D120E8"/>
    <w:multiLevelType w:val="multilevel"/>
    <w:tmpl w:val="48E83C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2" w15:restartNumberingAfterBreak="0">
    <w:nsid w:val="4D5B6F2D"/>
    <w:multiLevelType w:val="hybridMultilevel"/>
    <w:tmpl w:val="BC5C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1968F3"/>
    <w:multiLevelType w:val="hybridMultilevel"/>
    <w:tmpl w:val="F68E3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822694"/>
    <w:multiLevelType w:val="hybridMultilevel"/>
    <w:tmpl w:val="91363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D450C3"/>
    <w:multiLevelType w:val="hybridMultilevel"/>
    <w:tmpl w:val="0C8EFE98"/>
    <w:lvl w:ilvl="0" w:tplc="04160019">
      <w:start w:val="1"/>
      <w:numFmt w:val="lowerLetter"/>
      <w:lvlText w:val="%1."/>
      <w:lvlJc w:val="left"/>
      <w:pPr>
        <w:ind w:left="-273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46" w15:restartNumberingAfterBreak="0">
    <w:nsid w:val="52D45DDD"/>
    <w:multiLevelType w:val="hybridMultilevel"/>
    <w:tmpl w:val="5BB0E4E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55B96A41"/>
    <w:multiLevelType w:val="hybridMultilevel"/>
    <w:tmpl w:val="339678E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117F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F8E26ED"/>
    <w:multiLevelType w:val="hybridMultilevel"/>
    <w:tmpl w:val="565685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DA2557"/>
    <w:multiLevelType w:val="hybridMultilevel"/>
    <w:tmpl w:val="8736A95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A59366A"/>
    <w:multiLevelType w:val="multilevel"/>
    <w:tmpl w:val="8844FB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B560530"/>
    <w:multiLevelType w:val="multilevel"/>
    <w:tmpl w:val="9D241B3A"/>
    <w:lvl w:ilvl="0">
      <w:start w:val="1"/>
      <w:numFmt w:val="decimal"/>
      <w:lvlText w:val="%1."/>
      <w:lvlJc w:val="left"/>
      <w:pPr>
        <w:ind w:left="-41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-339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-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-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6" w:hanging="1440"/>
      </w:pPr>
      <w:rPr>
        <w:rFonts w:cs="Times New Roman" w:hint="default"/>
      </w:rPr>
    </w:lvl>
  </w:abstractNum>
  <w:abstractNum w:abstractNumId="53" w15:restartNumberingAfterBreak="0">
    <w:nsid w:val="6BDD40CC"/>
    <w:multiLevelType w:val="hybridMultilevel"/>
    <w:tmpl w:val="E29C1A66"/>
    <w:name w:val="WW8Num102"/>
    <w:lvl w:ilvl="0" w:tplc="4CAA7DCE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EA8C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DFE777B"/>
    <w:multiLevelType w:val="multilevel"/>
    <w:tmpl w:val="02F8403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5" w15:restartNumberingAfterBreak="0">
    <w:nsid w:val="74286950"/>
    <w:multiLevelType w:val="multilevel"/>
    <w:tmpl w:val="CF080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79D07C40"/>
    <w:multiLevelType w:val="hybridMultilevel"/>
    <w:tmpl w:val="AAB8FF8A"/>
    <w:lvl w:ilvl="0" w:tplc="3B44ED4E">
      <w:start w:val="1"/>
      <w:numFmt w:val="decimal"/>
      <w:lvlText w:val="%1"/>
      <w:lvlJc w:val="left"/>
      <w:pPr>
        <w:ind w:left="847" w:hanging="7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218" w:hanging="360"/>
      </w:pPr>
      <w:rPr>
        <w:rFonts w:cs="Times New Roman"/>
      </w:rPr>
    </w:lvl>
    <w:lvl w:ilvl="2" w:tplc="04160001">
      <w:start w:val="1"/>
      <w:numFmt w:val="bullet"/>
      <w:lvlText w:val=""/>
      <w:lvlJc w:val="left"/>
      <w:pPr>
        <w:ind w:left="1938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ind w:left="265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1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  <w:rPr>
        <w:rFonts w:cs="Times New Roman"/>
      </w:rPr>
    </w:lvl>
  </w:abstractNum>
  <w:abstractNum w:abstractNumId="57" w15:restartNumberingAfterBreak="0">
    <w:nsid w:val="79F034AE"/>
    <w:multiLevelType w:val="multilevel"/>
    <w:tmpl w:val="D50CC8CA"/>
    <w:lvl w:ilvl="0">
      <w:start w:val="1"/>
      <w:numFmt w:val="decimal"/>
      <w:lvlText w:val="%1."/>
      <w:lvlJc w:val="left"/>
      <w:pPr>
        <w:ind w:left="-41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-339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-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-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6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27"/>
  </w:num>
  <w:num w:numId="8">
    <w:abstractNumId w:val="32"/>
  </w:num>
  <w:num w:numId="9">
    <w:abstractNumId w:val="14"/>
  </w:num>
  <w:num w:numId="10">
    <w:abstractNumId w:val="54"/>
  </w:num>
  <w:num w:numId="11">
    <w:abstractNumId w:val="21"/>
  </w:num>
  <w:num w:numId="12">
    <w:abstractNumId w:val="38"/>
  </w:num>
  <w:num w:numId="13">
    <w:abstractNumId w:val="33"/>
  </w:num>
  <w:num w:numId="14">
    <w:abstractNumId w:val="9"/>
  </w:num>
  <w:num w:numId="15">
    <w:abstractNumId w:val="45"/>
  </w:num>
  <w:num w:numId="16">
    <w:abstractNumId w:val="37"/>
  </w:num>
  <w:num w:numId="17">
    <w:abstractNumId w:val="31"/>
  </w:num>
  <w:num w:numId="18">
    <w:abstractNumId w:val="44"/>
  </w:num>
  <w:num w:numId="19">
    <w:abstractNumId w:val="57"/>
  </w:num>
  <w:num w:numId="20">
    <w:abstractNumId w:val="52"/>
  </w:num>
  <w:num w:numId="21">
    <w:abstractNumId w:val="46"/>
  </w:num>
  <w:num w:numId="22">
    <w:abstractNumId w:val="51"/>
  </w:num>
  <w:num w:numId="23">
    <w:abstractNumId w:val="41"/>
  </w:num>
  <w:num w:numId="24">
    <w:abstractNumId w:val="17"/>
  </w:num>
  <w:num w:numId="25">
    <w:abstractNumId w:val="30"/>
  </w:num>
  <w:num w:numId="26">
    <w:abstractNumId w:val="47"/>
  </w:num>
  <w:num w:numId="27">
    <w:abstractNumId w:val="28"/>
  </w:num>
  <w:num w:numId="28">
    <w:abstractNumId w:val="35"/>
  </w:num>
  <w:num w:numId="29">
    <w:abstractNumId w:val="55"/>
  </w:num>
  <w:num w:numId="30">
    <w:abstractNumId w:val="42"/>
  </w:num>
  <w:num w:numId="31">
    <w:abstractNumId w:val="43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5"/>
  </w:num>
  <w:num w:numId="35">
    <w:abstractNumId w:val="56"/>
  </w:num>
  <w:num w:numId="36">
    <w:abstractNumId w:val="24"/>
  </w:num>
  <w:num w:numId="37">
    <w:abstractNumId w:val="50"/>
  </w:num>
  <w:num w:numId="38">
    <w:abstractNumId w:val="25"/>
  </w:num>
  <w:num w:numId="39">
    <w:abstractNumId w:val="29"/>
  </w:num>
  <w:num w:numId="40">
    <w:abstractNumId w:val="34"/>
  </w:num>
  <w:num w:numId="41">
    <w:abstractNumId w:val="23"/>
  </w:num>
  <w:num w:numId="42">
    <w:abstractNumId w:val="49"/>
  </w:num>
  <w:num w:numId="43">
    <w:abstractNumId w:val="19"/>
  </w:num>
  <w:num w:numId="44">
    <w:abstractNumId w:val="48"/>
  </w:num>
  <w:num w:numId="45">
    <w:abstractNumId w:val="16"/>
  </w:num>
  <w:num w:numId="46">
    <w:abstractNumId w:val="39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20"/>
    <w:rsid w:val="000060F2"/>
    <w:rsid w:val="00022A47"/>
    <w:rsid w:val="00022AEA"/>
    <w:rsid w:val="000246AF"/>
    <w:rsid w:val="00027BBA"/>
    <w:rsid w:val="000305EE"/>
    <w:rsid w:val="00031BA6"/>
    <w:rsid w:val="000320E1"/>
    <w:rsid w:val="0003464A"/>
    <w:rsid w:val="00042102"/>
    <w:rsid w:val="00042A88"/>
    <w:rsid w:val="0004558D"/>
    <w:rsid w:val="00054A5F"/>
    <w:rsid w:val="00060D44"/>
    <w:rsid w:val="0006242F"/>
    <w:rsid w:val="000654D4"/>
    <w:rsid w:val="0007415A"/>
    <w:rsid w:val="00074BE4"/>
    <w:rsid w:val="0007558E"/>
    <w:rsid w:val="000836CB"/>
    <w:rsid w:val="00091C8E"/>
    <w:rsid w:val="0009342B"/>
    <w:rsid w:val="0009651E"/>
    <w:rsid w:val="00096C2F"/>
    <w:rsid w:val="000A07F9"/>
    <w:rsid w:val="000A55D3"/>
    <w:rsid w:val="000B67A1"/>
    <w:rsid w:val="000D79E8"/>
    <w:rsid w:val="000D7C13"/>
    <w:rsid w:val="000E051E"/>
    <w:rsid w:val="000E1108"/>
    <w:rsid w:val="000F34B7"/>
    <w:rsid w:val="000F35C4"/>
    <w:rsid w:val="000F791D"/>
    <w:rsid w:val="0010110C"/>
    <w:rsid w:val="00102B3E"/>
    <w:rsid w:val="00106775"/>
    <w:rsid w:val="00115558"/>
    <w:rsid w:val="001265A3"/>
    <w:rsid w:val="0013443E"/>
    <w:rsid w:val="00134FCC"/>
    <w:rsid w:val="0013753E"/>
    <w:rsid w:val="00142DDF"/>
    <w:rsid w:val="00143E83"/>
    <w:rsid w:val="001501B4"/>
    <w:rsid w:val="001505A5"/>
    <w:rsid w:val="001519B5"/>
    <w:rsid w:val="00154372"/>
    <w:rsid w:val="00157967"/>
    <w:rsid w:val="00167722"/>
    <w:rsid w:val="00173F3C"/>
    <w:rsid w:val="00174C01"/>
    <w:rsid w:val="001758B9"/>
    <w:rsid w:val="00186B5B"/>
    <w:rsid w:val="001908FA"/>
    <w:rsid w:val="0019097E"/>
    <w:rsid w:val="001958C6"/>
    <w:rsid w:val="001A1DEC"/>
    <w:rsid w:val="001A759F"/>
    <w:rsid w:val="001A7E61"/>
    <w:rsid w:val="001B0E2F"/>
    <w:rsid w:val="001D5543"/>
    <w:rsid w:val="001D7FDB"/>
    <w:rsid w:val="001E5AC6"/>
    <w:rsid w:val="001E6557"/>
    <w:rsid w:val="001E772B"/>
    <w:rsid w:val="001E7779"/>
    <w:rsid w:val="001F3FEA"/>
    <w:rsid w:val="001F418B"/>
    <w:rsid w:val="001F6638"/>
    <w:rsid w:val="00200434"/>
    <w:rsid w:val="002018B6"/>
    <w:rsid w:val="00202264"/>
    <w:rsid w:val="002023C6"/>
    <w:rsid w:val="002033DA"/>
    <w:rsid w:val="00205742"/>
    <w:rsid w:val="002127BE"/>
    <w:rsid w:val="0021355A"/>
    <w:rsid w:val="00216CA3"/>
    <w:rsid w:val="00216E8D"/>
    <w:rsid w:val="0022258D"/>
    <w:rsid w:val="00225158"/>
    <w:rsid w:val="00226B10"/>
    <w:rsid w:val="0023267D"/>
    <w:rsid w:val="00235318"/>
    <w:rsid w:val="0025726F"/>
    <w:rsid w:val="00265492"/>
    <w:rsid w:val="0027198C"/>
    <w:rsid w:val="00274161"/>
    <w:rsid w:val="002743B2"/>
    <w:rsid w:val="00277E8A"/>
    <w:rsid w:val="00280571"/>
    <w:rsid w:val="0028361F"/>
    <w:rsid w:val="00283BB0"/>
    <w:rsid w:val="0028480F"/>
    <w:rsid w:val="00285713"/>
    <w:rsid w:val="002874AB"/>
    <w:rsid w:val="00296152"/>
    <w:rsid w:val="002A459D"/>
    <w:rsid w:val="002A677F"/>
    <w:rsid w:val="002A6C7D"/>
    <w:rsid w:val="002B0955"/>
    <w:rsid w:val="002B1041"/>
    <w:rsid w:val="002C05C1"/>
    <w:rsid w:val="002C2AB1"/>
    <w:rsid w:val="002C7D7D"/>
    <w:rsid w:val="002D7B62"/>
    <w:rsid w:val="002F1D55"/>
    <w:rsid w:val="002F3FE0"/>
    <w:rsid w:val="003000CC"/>
    <w:rsid w:val="003062ED"/>
    <w:rsid w:val="00306BD6"/>
    <w:rsid w:val="0030798C"/>
    <w:rsid w:val="00311417"/>
    <w:rsid w:val="003140B8"/>
    <w:rsid w:val="0031459B"/>
    <w:rsid w:val="00316DBD"/>
    <w:rsid w:val="0032659A"/>
    <w:rsid w:val="00327073"/>
    <w:rsid w:val="003357A6"/>
    <w:rsid w:val="00342B6E"/>
    <w:rsid w:val="00343E5A"/>
    <w:rsid w:val="003446DB"/>
    <w:rsid w:val="00344EF2"/>
    <w:rsid w:val="003466F7"/>
    <w:rsid w:val="003472C8"/>
    <w:rsid w:val="0035075C"/>
    <w:rsid w:val="003642B6"/>
    <w:rsid w:val="00374262"/>
    <w:rsid w:val="00376F84"/>
    <w:rsid w:val="003823B0"/>
    <w:rsid w:val="003839B6"/>
    <w:rsid w:val="00383C6F"/>
    <w:rsid w:val="003843AE"/>
    <w:rsid w:val="003865E4"/>
    <w:rsid w:val="003A6B44"/>
    <w:rsid w:val="003B0504"/>
    <w:rsid w:val="003B64A7"/>
    <w:rsid w:val="003B7C54"/>
    <w:rsid w:val="003C1F9E"/>
    <w:rsid w:val="003C29AA"/>
    <w:rsid w:val="003D01A7"/>
    <w:rsid w:val="003E15AE"/>
    <w:rsid w:val="003E17C6"/>
    <w:rsid w:val="003E1F63"/>
    <w:rsid w:val="003E1F7C"/>
    <w:rsid w:val="003E7418"/>
    <w:rsid w:val="003F0CAD"/>
    <w:rsid w:val="003F47C6"/>
    <w:rsid w:val="004062EF"/>
    <w:rsid w:val="00410C7A"/>
    <w:rsid w:val="004139A0"/>
    <w:rsid w:val="00414175"/>
    <w:rsid w:val="00420C36"/>
    <w:rsid w:val="0042126F"/>
    <w:rsid w:val="004227FB"/>
    <w:rsid w:val="00435FCB"/>
    <w:rsid w:val="00441B18"/>
    <w:rsid w:val="004461CB"/>
    <w:rsid w:val="0045302F"/>
    <w:rsid w:val="00462D7E"/>
    <w:rsid w:val="00464E67"/>
    <w:rsid w:val="00472751"/>
    <w:rsid w:val="004746EB"/>
    <w:rsid w:val="00474C1C"/>
    <w:rsid w:val="004750B9"/>
    <w:rsid w:val="004754FF"/>
    <w:rsid w:val="00477F47"/>
    <w:rsid w:val="00484841"/>
    <w:rsid w:val="00492BA4"/>
    <w:rsid w:val="0049457C"/>
    <w:rsid w:val="004A5FA7"/>
    <w:rsid w:val="004A7131"/>
    <w:rsid w:val="004B13E1"/>
    <w:rsid w:val="004B1EC1"/>
    <w:rsid w:val="004C2C92"/>
    <w:rsid w:val="004C36B6"/>
    <w:rsid w:val="004C60B5"/>
    <w:rsid w:val="004C7811"/>
    <w:rsid w:val="004D0DA2"/>
    <w:rsid w:val="004D2C32"/>
    <w:rsid w:val="004D4387"/>
    <w:rsid w:val="004D770E"/>
    <w:rsid w:val="004E0300"/>
    <w:rsid w:val="004E2125"/>
    <w:rsid w:val="004E346F"/>
    <w:rsid w:val="004E659A"/>
    <w:rsid w:val="004E7D5D"/>
    <w:rsid w:val="004F1A83"/>
    <w:rsid w:val="00510695"/>
    <w:rsid w:val="00517CB0"/>
    <w:rsid w:val="00522FFF"/>
    <w:rsid w:val="00523AC2"/>
    <w:rsid w:val="00526273"/>
    <w:rsid w:val="005314FC"/>
    <w:rsid w:val="005325A2"/>
    <w:rsid w:val="005326BE"/>
    <w:rsid w:val="0053332D"/>
    <w:rsid w:val="005451C8"/>
    <w:rsid w:val="00560525"/>
    <w:rsid w:val="0056068C"/>
    <w:rsid w:val="00561FB4"/>
    <w:rsid w:val="00563731"/>
    <w:rsid w:val="00565F98"/>
    <w:rsid w:val="00566C28"/>
    <w:rsid w:val="00570054"/>
    <w:rsid w:val="00573242"/>
    <w:rsid w:val="00581518"/>
    <w:rsid w:val="00581960"/>
    <w:rsid w:val="0058271A"/>
    <w:rsid w:val="00583C2A"/>
    <w:rsid w:val="0059212F"/>
    <w:rsid w:val="00592D90"/>
    <w:rsid w:val="005968EA"/>
    <w:rsid w:val="0059750B"/>
    <w:rsid w:val="005A09A7"/>
    <w:rsid w:val="005A174E"/>
    <w:rsid w:val="005A1BA1"/>
    <w:rsid w:val="005A45DD"/>
    <w:rsid w:val="005A59F3"/>
    <w:rsid w:val="005B3003"/>
    <w:rsid w:val="005B335C"/>
    <w:rsid w:val="005B5F18"/>
    <w:rsid w:val="005B6669"/>
    <w:rsid w:val="005C0342"/>
    <w:rsid w:val="005C1929"/>
    <w:rsid w:val="005C3C3F"/>
    <w:rsid w:val="005C6651"/>
    <w:rsid w:val="005E1B08"/>
    <w:rsid w:val="005E2DCB"/>
    <w:rsid w:val="005E4FE0"/>
    <w:rsid w:val="005E67D5"/>
    <w:rsid w:val="005E7341"/>
    <w:rsid w:val="005F4E31"/>
    <w:rsid w:val="00602E70"/>
    <w:rsid w:val="00605602"/>
    <w:rsid w:val="00617203"/>
    <w:rsid w:val="006226BC"/>
    <w:rsid w:val="006232E5"/>
    <w:rsid w:val="00625729"/>
    <w:rsid w:val="00633F51"/>
    <w:rsid w:val="006343E2"/>
    <w:rsid w:val="00635B3D"/>
    <w:rsid w:val="00640B96"/>
    <w:rsid w:val="00651095"/>
    <w:rsid w:val="00652693"/>
    <w:rsid w:val="00652928"/>
    <w:rsid w:val="0065694B"/>
    <w:rsid w:val="00666074"/>
    <w:rsid w:val="006730E3"/>
    <w:rsid w:val="00674992"/>
    <w:rsid w:val="00674B5A"/>
    <w:rsid w:val="006764AF"/>
    <w:rsid w:val="00676DB1"/>
    <w:rsid w:val="006827A1"/>
    <w:rsid w:val="00685D80"/>
    <w:rsid w:val="006905EA"/>
    <w:rsid w:val="0069320E"/>
    <w:rsid w:val="006934C2"/>
    <w:rsid w:val="00694428"/>
    <w:rsid w:val="00697188"/>
    <w:rsid w:val="006A057B"/>
    <w:rsid w:val="006A5BF8"/>
    <w:rsid w:val="006B3111"/>
    <w:rsid w:val="006C0A8C"/>
    <w:rsid w:val="006C20C5"/>
    <w:rsid w:val="006C2B69"/>
    <w:rsid w:val="006D4090"/>
    <w:rsid w:val="006E0D0E"/>
    <w:rsid w:val="006F0EED"/>
    <w:rsid w:val="006F3289"/>
    <w:rsid w:val="00707B29"/>
    <w:rsid w:val="007229CE"/>
    <w:rsid w:val="0072306C"/>
    <w:rsid w:val="0072386D"/>
    <w:rsid w:val="00731D9C"/>
    <w:rsid w:val="00737C04"/>
    <w:rsid w:val="00742AE8"/>
    <w:rsid w:val="00744425"/>
    <w:rsid w:val="00746257"/>
    <w:rsid w:val="00750C8E"/>
    <w:rsid w:val="0075220D"/>
    <w:rsid w:val="00754CF9"/>
    <w:rsid w:val="00756A09"/>
    <w:rsid w:val="0076339E"/>
    <w:rsid w:val="007701B7"/>
    <w:rsid w:val="00777EF0"/>
    <w:rsid w:val="00783DE2"/>
    <w:rsid w:val="00797913"/>
    <w:rsid w:val="007B12D5"/>
    <w:rsid w:val="007B43B2"/>
    <w:rsid w:val="007B55F0"/>
    <w:rsid w:val="007C0439"/>
    <w:rsid w:val="007C0D9D"/>
    <w:rsid w:val="007C30C7"/>
    <w:rsid w:val="007D2245"/>
    <w:rsid w:val="007D275D"/>
    <w:rsid w:val="007D786E"/>
    <w:rsid w:val="007E6471"/>
    <w:rsid w:val="007E6DC1"/>
    <w:rsid w:val="007F51D9"/>
    <w:rsid w:val="00804FD9"/>
    <w:rsid w:val="00807E5C"/>
    <w:rsid w:val="00817AFF"/>
    <w:rsid w:val="008219B2"/>
    <w:rsid w:val="00824744"/>
    <w:rsid w:val="00825705"/>
    <w:rsid w:val="0082746B"/>
    <w:rsid w:val="008321E4"/>
    <w:rsid w:val="00832965"/>
    <w:rsid w:val="00832BB2"/>
    <w:rsid w:val="00836911"/>
    <w:rsid w:val="00836E2E"/>
    <w:rsid w:val="00842543"/>
    <w:rsid w:val="008428BC"/>
    <w:rsid w:val="0084767B"/>
    <w:rsid w:val="008476AF"/>
    <w:rsid w:val="00853166"/>
    <w:rsid w:val="008536C2"/>
    <w:rsid w:val="00855CB2"/>
    <w:rsid w:val="00861720"/>
    <w:rsid w:val="00863859"/>
    <w:rsid w:val="00865399"/>
    <w:rsid w:val="00865A09"/>
    <w:rsid w:val="00870D04"/>
    <w:rsid w:val="00871F00"/>
    <w:rsid w:val="00874491"/>
    <w:rsid w:val="00880F13"/>
    <w:rsid w:val="008810E4"/>
    <w:rsid w:val="008823BE"/>
    <w:rsid w:val="00886A6A"/>
    <w:rsid w:val="0089171C"/>
    <w:rsid w:val="008945A2"/>
    <w:rsid w:val="008A6D10"/>
    <w:rsid w:val="008B11F7"/>
    <w:rsid w:val="008B3EA9"/>
    <w:rsid w:val="008B41B3"/>
    <w:rsid w:val="008B4FF6"/>
    <w:rsid w:val="008C27D8"/>
    <w:rsid w:val="008C3395"/>
    <w:rsid w:val="008C4867"/>
    <w:rsid w:val="008C77C9"/>
    <w:rsid w:val="008D1B15"/>
    <w:rsid w:val="008D7BDB"/>
    <w:rsid w:val="008E55CB"/>
    <w:rsid w:val="008E6B0B"/>
    <w:rsid w:val="008F2AB3"/>
    <w:rsid w:val="0090007D"/>
    <w:rsid w:val="00901651"/>
    <w:rsid w:val="00903925"/>
    <w:rsid w:val="00904FBF"/>
    <w:rsid w:val="00926E38"/>
    <w:rsid w:val="00933373"/>
    <w:rsid w:val="009341F2"/>
    <w:rsid w:val="00934981"/>
    <w:rsid w:val="00941051"/>
    <w:rsid w:val="00943055"/>
    <w:rsid w:val="00946034"/>
    <w:rsid w:val="00950085"/>
    <w:rsid w:val="00950BCB"/>
    <w:rsid w:val="00954428"/>
    <w:rsid w:val="0095660B"/>
    <w:rsid w:val="00956B1D"/>
    <w:rsid w:val="0096092A"/>
    <w:rsid w:val="00965C70"/>
    <w:rsid w:val="00970EC3"/>
    <w:rsid w:val="00976153"/>
    <w:rsid w:val="00976C53"/>
    <w:rsid w:val="00980BDC"/>
    <w:rsid w:val="009825D9"/>
    <w:rsid w:val="00997934"/>
    <w:rsid w:val="009A3A74"/>
    <w:rsid w:val="009A7B75"/>
    <w:rsid w:val="009B0F7B"/>
    <w:rsid w:val="009B2799"/>
    <w:rsid w:val="009C69B3"/>
    <w:rsid w:val="009D09F1"/>
    <w:rsid w:val="009D1893"/>
    <w:rsid w:val="009E7A54"/>
    <w:rsid w:val="009E7D26"/>
    <w:rsid w:val="009F187A"/>
    <w:rsid w:val="009F36A4"/>
    <w:rsid w:val="009F3B3D"/>
    <w:rsid w:val="00A01B4E"/>
    <w:rsid w:val="00A078CC"/>
    <w:rsid w:val="00A107EB"/>
    <w:rsid w:val="00A1654A"/>
    <w:rsid w:val="00A3163B"/>
    <w:rsid w:val="00A34568"/>
    <w:rsid w:val="00A3544A"/>
    <w:rsid w:val="00A36979"/>
    <w:rsid w:val="00A4505A"/>
    <w:rsid w:val="00A52BA3"/>
    <w:rsid w:val="00A64281"/>
    <w:rsid w:val="00A7012B"/>
    <w:rsid w:val="00A74B36"/>
    <w:rsid w:val="00A81D48"/>
    <w:rsid w:val="00A957B5"/>
    <w:rsid w:val="00A977A6"/>
    <w:rsid w:val="00A97E06"/>
    <w:rsid w:val="00AA0D8B"/>
    <w:rsid w:val="00AA1B31"/>
    <w:rsid w:val="00AA288E"/>
    <w:rsid w:val="00AA42C7"/>
    <w:rsid w:val="00AA52A5"/>
    <w:rsid w:val="00AA64CB"/>
    <w:rsid w:val="00AB485D"/>
    <w:rsid w:val="00AB6E89"/>
    <w:rsid w:val="00AD0FEE"/>
    <w:rsid w:val="00AD4482"/>
    <w:rsid w:val="00AD5AF9"/>
    <w:rsid w:val="00AD769C"/>
    <w:rsid w:val="00AE11AD"/>
    <w:rsid w:val="00AE262B"/>
    <w:rsid w:val="00AE2719"/>
    <w:rsid w:val="00AE2DC2"/>
    <w:rsid w:val="00AE67E1"/>
    <w:rsid w:val="00AF0D5D"/>
    <w:rsid w:val="00AF1980"/>
    <w:rsid w:val="00AF7C52"/>
    <w:rsid w:val="00B00993"/>
    <w:rsid w:val="00B01AFD"/>
    <w:rsid w:val="00B040B7"/>
    <w:rsid w:val="00B0412C"/>
    <w:rsid w:val="00B20EB5"/>
    <w:rsid w:val="00B2395A"/>
    <w:rsid w:val="00B23F4E"/>
    <w:rsid w:val="00B36F6F"/>
    <w:rsid w:val="00B378AB"/>
    <w:rsid w:val="00B47A60"/>
    <w:rsid w:val="00B5004C"/>
    <w:rsid w:val="00B50058"/>
    <w:rsid w:val="00B5307D"/>
    <w:rsid w:val="00B679FC"/>
    <w:rsid w:val="00B70158"/>
    <w:rsid w:val="00B733F5"/>
    <w:rsid w:val="00B77473"/>
    <w:rsid w:val="00B822BD"/>
    <w:rsid w:val="00B86BC8"/>
    <w:rsid w:val="00B86E18"/>
    <w:rsid w:val="00B92608"/>
    <w:rsid w:val="00B94458"/>
    <w:rsid w:val="00BA1167"/>
    <w:rsid w:val="00BA1C94"/>
    <w:rsid w:val="00BA678C"/>
    <w:rsid w:val="00BB1CB9"/>
    <w:rsid w:val="00BB2432"/>
    <w:rsid w:val="00BC585A"/>
    <w:rsid w:val="00BC7419"/>
    <w:rsid w:val="00BD2051"/>
    <w:rsid w:val="00BE3B8D"/>
    <w:rsid w:val="00BE4781"/>
    <w:rsid w:val="00BE698B"/>
    <w:rsid w:val="00BE742E"/>
    <w:rsid w:val="00BF76E2"/>
    <w:rsid w:val="00C057E1"/>
    <w:rsid w:val="00C072F7"/>
    <w:rsid w:val="00C12F5C"/>
    <w:rsid w:val="00C15726"/>
    <w:rsid w:val="00C16B5F"/>
    <w:rsid w:val="00C1774F"/>
    <w:rsid w:val="00C20BB5"/>
    <w:rsid w:val="00C22AF2"/>
    <w:rsid w:val="00C22CAD"/>
    <w:rsid w:val="00C2540C"/>
    <w:rsid w:val="00C26FAF"/>
    <w:rsid w:val="00C433D1"/>
    <w:rsid w:val="00C5100B"/>
    <w:rsid w:val="00C544DF"/>
    <w:rsid w:val="00C55EEF"/>
    <w:rsid w:val="00C6E4E4"/>
    <w:rsid w:val="00C74805"/>
    <w:rsid w:val="00C74C18"/>
    <w:rsid w:val="00C75207"/>
    <w:rsid w:val="00C76991"/>
    <w:rsid w:val="00C76C81"/>
    <w:rsid w:val="00C77411"/>
    <w:rsid w:val="00C8118E"/>
    <w:rsid w:val="00C82B94"/>
    <w:rsid w:val="00C847B6"/>
    <w:rsid w:val="00C86A91"/>
    <w:rsid w:val="00C953E6"/>
    <w:rsid w:val="00CA648C"/>
    <w:rsid w:val="00CB591F"/>
    <w:rsid w:val="00CB62FE"/>
    <w:rsid w:val="00CB687D"/>
    <w:rsid w:val="00CB74BB"/>
    <w:rsid w:val="00CC3E6D"/>
    <w:rsid w:val="00CC3FF5"/>
    <w:rsid w:val="00CC4FF8"/>
    <w:rsid w:val="00CD19CC"/>
    <w:rsid w:val="00CD497F"/>
    <w:rsid w:val="00CD7508"/>
    <w:rsid w:val="00CD7CA6"/>
    <w:rsid w:val="00CE27EF"/>
    <w:rsid w:val="00CE4720"/>
    <w:rsid w:val="00CE534B"/>
    <w:rsid w:val="00CE670F"/>
    <w:rsid w:val="00CF303D"/>
    <w:rsid w:val="00CF7529"/>
    <w:rsid w:val="00D02A52"/>
    <w:rsid w:val="00D03C1D"/>
    <w:rsid w:val="00D076D1"/>
    <w:rsid w:val="00D17BBA"/>
    <w:rsid w:val="00D2173F"/>
    <w:rsid w:val="00D22633"/>
    <w:rsid w:val="00D26EAD"/>
    <w:rsid w:val="00D31961"/>
    <w:rsid w:val="00D44E5D"/>
    <w:rsid w:val="00D55B4D"/>
    <w:rsid w:val="00D62ACA"/>
    <w:rsid w:val="00D7185E"/>
    <w:rsid w:val="00D72C70"/>
    <w:rsid w:val="00D73A90"/>
    <w:rsid w:val="00D73B26"/>
    <w:rsid w:val="00D7550E"/>
    <w:rsid w:val="00D75611"/>
    <w:rsid w:val="00D76504"/>
    <w:rsid w:val="00D81821"/>
    <w:rsid w:val="00D82FD5"/>
    <w:rsid w:val="00D853FB"/>
    <w:rsid w:val="00D87230"/>
    <w:rsid w:val="00D87ABD"/>
    <w:rsid w:val="00D902CA"/>
    <w:rsid w:val="00DA3294"/>
    <w:rsid w:val="00DA4A22"/>
    <w:rsid w:val="00DA4C74"/>
    <w:rsid w:val="00DB46B4"/>
    <w:rsid w:val="00DB5874"/>
    <w:rsid w:val="00DC07E0"/>
    <w:rsid w:val="00DC33B3"/>
    <w:rsid w:val="00DC384F"/>
    <w:rsid w:val="00DC3C27"/>
    <w:rsid w:val="00DD26DD"/>
    <w:rsid w:val="00DD3908"/>
    <w:rsid w:val="00DD4447"/>
    <w:rsid w:val="00DD52E1"/>
    <w:rsid w:val="00DE3805"/>
    <w:rsid w:val="00DE439E"/>
    <w:rsid w:val="00DF051C"/>
    <w:rsid w:val="00DF1117"/>
    <w:rsid w:val="00DF23A4"/>
    <w:rsid w:val="00DF5FDB"/>
    <w:rsid w:val="00E00357"/>
    <w:rsid w:val="00E0666B"/>
    <w:rsid w:val="00E15046"/>
    <w:rsid w:val="00E24252"/>
    <w:rsid w:val="00E27CAE"/>
    <w:rsid w:val="00E301D0"/>
    <w:rsid w:val="00E340D0"/>
    <w:rsid w:val="00E439C9"/>
    <w:rsid w:val="00E6163E"/>
    <w:rsid w:val="00E63562"/>
    <w:rsid w:val="00E64628"/>
    <w:rsid w:val="00E65240"/>
    <w:rsid w:val="00E65CB8"/>
    <w:rsid w:val="00E71B12"/>
    <w:rsid w:val="00E732CB"/>
    <w:rsid w:val="00E850BC"/>
    <w:rsid w:val="00E94ED5"/>
    <w:rsid w:val="00EA2574"/>
    <w:rsid w:val="00EB0634"/>
    <w:rsid w:val="00EB0F42"/>
    <w:rsid w:val="00EB12BC"/>
    <w:rsid w:val="00EC2868"/>
    <w:rsid w:val="00EC6164"/>
    <w:rsid w:val="00ED22CF"/>
    <w:rsid w:val="00ED5DCA"/>
    <w:rsid w:val="00EE2583"/>
    <w:rsid w:val="00EE4D49"/>
    <w:rsid w:val="00EE6395"/>
    <w:rsid w:val="00EE6A4A"/>
    <w:rsid w:val="00EF0D8F"/>
    <w:rsid w:val="00EF3570"/>
    <w:rsid w:val="00F027CB"/>
    <w:rsid w:val="00F02BB9"/>
    <w:rsid w:val="00F039C7"/>
    <w:rsid w:val="00F117C6"/>
    <w:rsid w:val="00F1479E"/>
    <w:rsid w:val="00F15485"/>
    <w:rsid w:val="00F21ED9"/>
    <w:rsid w:val="00F22E7A"/>
    <w:rsid w:val="00F271F0"/>
    <w:rsid w:val="00F27D3C"/>
    <w:rsid w:val="00F320A5"/>
    <w:rsid w:val="00F363B6"/>
    <w:rsid w:val="00F43124"/>
    <w:rsid w:val="00F43C1E"/>
    <w:rsid w:val="00F45CDE"/>
    <w:rsid w:val="00F4636F"/>
    <w:rsid w:val="00F54BEB"/>
    <w:rsid w:val="00F551EE"/>
    <w:rsid w:val="00F55E49"/>
    <w:rsid w:val="00F57B7D"/>
    <w:rsid w:val="00F6316F"/>
    <w:rsid w:val="00F71A73"/>
    <w:rsid w:val="00F7CB14"/>
    <w:rsid w:val="00F803D7"/>
    <w:rsid w:val="00F81A16"/>
    <w:rsid w:val="00F860C1"/>
    <w:rsid w:val="00F87F4B"/>
    <w:rsid w:val="00F922DB"/>
    <w:rsid w:val="00F96FEB"/>
    <w:rsid w:val="00FA312D"/>
    <w:rsid w:val="00FA6853"/>
    <w:rsid w:val="00FB0A33"/>
    <w:rsid w:val="00FB3B7F"/>
    <w:rsid w:val="00FB6161"/>
    <w:rsid w:val="00FC4DDD"/>
    <w:rsid w:val="00FC7012"/>
    <w:rsid w:val="00FD052A"/>
    <w:rsid w:val="00FD2379"/>
    <w:rsid w:val="00FD3CD3"/>
    <w:rsid w:val="00FE2C93"/>
    <w:rsid w:val="00FE2C96"/>
    <w:rsid w:val="00FE43E1"/>
    <w:rsid w:val="00FE7410"/>
    <w:rsid w:val="00FE7E67"/>
    <w:rsid w:val="00FF17B4"/>
    <w:rsid w:val="00FF19F2"/>
    <w:rsid w:val="00FF6302"/>
    <w:rsid w:val="00FF791B"/>
    <w:rsid w:val="058DF121"/>
    <w:rsid w:val="05CB3C37"/>
    <w:rsid w:val="05FF76A4"/>
    <w:rsid w:val="066F6D18"/>
    <w:rsid w:val="069AD60C"/>
    <w:rsid w:val="074BD9B3"/>
    <w:rsid w:val="0816A2FC"/>
    <w:rsid w:val="0A80DA07"/>
    <w:rsid w:val="0B847871"/>
    <w:rsid w:val="0B9154E6"/>
    <w:rsid w:val="0BB24113"/>
    <w:rsid w:val="0BFDE391"/>
    <w:rsid w:val="0C2AA3AA"/>
    <w:rsid w:val="0C9E3921"/>
    <w:rsid w:val="0CF9EAAE"/>
    <w:rsid w:val="0D000FE5"/>
    <w:rsid w:val="0E7CE856"/>
    <w:rsid w:val="0E86E462"/>
    <w:rsid w:val="0F876F22"/>
    <w:rsid w:val="10D154B4"/>
    <w:rsid w:val="1142F46B"/>
    <w:rsid w:val="1201758D"/>
    <w:rsid w:val="12F036A0"/>
    <w:rsid w:val="12FE7888"/>
    <w:rsid w:val="1361B156"/>
    <w:rsid w:val="137AD9B3"/>
    <w:rsid w:val="13F64AC5"/>
    <w:rsid w:val="14C5387B"/>
    <w:rsid w:val="15202A36"/>
    <w:rsid w:val="15FEBF2C"/>
    <w:rsid w:val="16995218"/>
    <w:rsid w:val="16BBFA97"/>
    <w:rsid w:val="1785588D"/>
    <w:rsid w:val="19729647"/>
    <w:rsid w:val="199D2D9A"/>
    <w:rsid w:val="1BCDCF30"/>
    <w:rsid w:val="1C28CBE4"/>
    <w:rsid w:val="1D2B3C1B"/>
    <w:rsid w:val="1DFB6997"/>
    <w:rsid w:val="1F54FA89"/>
    <w:rsid w:val="2027759E"/>
    <w:rsid w:val="204A7867"/>
    <w:rsid w:val="2062DCDD"/>
    <w:rsid w:val="20F9CFD7"/>
    <w:rsid w:val="21455367"/>
    <w:rsid w:val="21C6CDD9"/>
    <w:rsid w:val="23394747"/>
    <w:rsid w:val="235DE375"/>
    <w:rsid w:val="236B6EF4"/>
    <w:rsid w:val="238548EB"/>
    <w:rsid w:val="23E8A727"/>
    <w:rsid w:val="24A28EDA"/>
    <w:rsid w:val="24B8EC71"/>
    <w:rsid w:val="25363D17"/>
    <w:rsid w:val="257E84AC"/>
    <w:rsid w:val="25F7D05B"/>
    <w:rsid w:val="2604E7E5"/>
    <w:rsid w:val="27A338D5"/>
    <w:rsid w:val="29090200"/>
    <w:rsid w:val="293E3FE8"/>
    <w:rsid w:val="2A1C829B"/>
    <w:rsid w:val="2B0F4CA4"/>
    <w:rsid w:val="2B4A8F41"/>
    <w:rsid w:val="2B74D32B"/>
    <w:rsid w:val="2B96C4D1"/>
    <w:rsid w:val="2D494D6B"/>
    <w:rsid w:val="2DB97B74"/>
    <w:rsid w:val="2EE45E1B"/>
    <w:rsid w:val="2F554BD5"/>
    <w:rsid w:val="3080EE2D"/>
    <w:rsid w:val="31D836DE"/>
    <w:rsid w:val="31D8F848"/>
    <w:rsid w:val="33D4B4BD"/>
    <w:rsid w:val="3402428C"/>
    <w:rsid w:val="34632B6C"/>
    <w:rsid w:val="35D36734"/>
    <w:rsid w:val="3649CF80"/>
    <w:rsid w:val="367BE88C"/>
    <w:rsid w:val="3812EB9F"/>
    <w:rsid w:val="39935050"/>
    <w:rsid w:val="399BF18C"/>
    <w:rsid w:val="3AB453F1"/>
    <w:rsid w:val="3AC0B409"/>
    <w:rsid w:val="3AECBCD2"/>
    <w:rsid w:val="3AFA7D83"/>
    <w:rsid w:val="3B24C1BF"/>
    <w:rsid w:val="3B43EF5A"/>
    <w:rsid w:val="3B6206A8"/>
    <w:rsid w:val="3CE4566F"/>
    <w:rsid w:val="3DCC3FEE"/>
    <w:rsid w:val="3ED8F5FF"/>
    <w:rsid w:val="405A77CD"/>
    <w:rsid w:val="408F7101"/>
    <w:rsid w:val="40C8C5BC"/>
    <w:rsid w:val="40D062E2"/>
    <w:rsid w:val="42924226"/>
    <w:rsid w:val="42B614DB"/>
    <w:rsid w:val="42F23B0B"/>
    <w:rsid w:val="43F4F461"/>
    <w:rsid w:val="44B29065"/>
    <w:rsid w:val="452DE8F0"/>
    <w:rsid w:val="4695E1C3"/>
    <w:rsid w:val="47EA79C6"/>
    <w:rsid w:val="485A2A96"/>
    <w:rsid w:val="4BBDA558"/>
    <w:rsid w:val="4DEA8ADD"/>
    <w:rsid w:val="4E3E5AD2"/>
    <w:rsid w:val="53320695"/>
    <w:rsid w:val="537E3E12"/>
    <w:rsid w:val="53DDE952"/>
    <w:rsid w:val="54028E81"/>
    <w:rsid w:val="54433EBC"/>
    <w:rsid w:val="56E38973"/>
    <w:rsid w:val="57426233"/>
    <w:rsid w:val="575A4522"/>
    <w:rsid w:val="58564389"/>
    <w:rsid w:val="58598722"/>
    <w:rsid w:val="5936CC31"/>
    <w:rsid w:val="5A08D7ED"/>
    <w:rsid w:val="5A6E7613"/>
    <w:rsid w:val="5A9EE181"/>
    <w:rsid w:val="5AF6D338"/>
    <w:rsid w:val="5AF84868"/>
    <w:rsid w:val="5B72F4B0"/>
    <w:rsid w:val="5C7EA05C"/>
    <w:rsid w:val="5C8DE8D4"/>
    <w:rsid w:val="5DC89B0B"/>
    <w:rsid w:val="5DDECB7F"/>
    <w:rsid w:val="5E5DE91B"/>
    <w:rsid w:val="5E9276CE"/>
    <w:rsid w:val="5EC54691"/>
    <w:rsid w:val="5EDE6EEE"/>
    <w:rsid w:val="5F7C2352"/>
    <w:rsid w:val="60704F59"/>
    <w:rsid w:val="6128FC84"/>
    <w:rsid w:val="61F1A2D5"/>
    <w:rsid w:val="6232FF5A"/>
    <w:rsid w:val="62330F66"/>
    <w:rsid w:val="6581176A"/>
    <w:rsid w:val="658AA3DB"/>
    <w:rsid w:val="65C90543"/>
    <w:rsid w:val="661BA2BD"/>
    <w:rsid w:val="6729575B"/>
    <w:rsid w:val="677BF132"/>
    <w:rsid w:val="696C3DCD"/>
    <w:rsid w:val="69E1B351"/>
    <w:rsid w:val="6A4F1D81"/>
    <w:rsid w:val="6A7EB3C3"/>
    <w:rsid w:val="6A903C8D"/>
    <w:rsid w:val="6C8AE441"/>
    <w:rsid w:val="6CA6A58C"/>
    <w:rsid w:val="6DD8EB5E"/>
    <w:rsid w:val="6E335CED"/>
    <w:rsid w:val="6E89DB43"/>
    <w:rsid w:val="6F7C4CD8"/>
    <w:rsid w:val="6F969617"/>
    <w:rsid w:val="6FE0F4C9"/>
    <w:rsid w:val="71181D39"/>
    <w:rsid w:val="72C8F8C1"/>
    <w:rsid w:val="72E053A4"/>
    <w:rsid w:val="73DF93FC"/>
    <w:rsid w:val="74E274F9"/>
    <w:rsid w:val="752C1EF9"/>
    <w:rsid w:val="75B0BB59"/>
    <w:rsid w:val="7626D3AA"/>
    <w:rsid w:val="772C89A1"/>
    <w:rsid w:val="774768AB"/>
    <w:rsid w:val="77940211"/>
    <w:rsid w:val="77F78CC6"/>
    <w:rsid w:val="782A8654"/>
    <w:rsid w:val="78E3390C"/>
    <w:rsid w:val="78E9996D"/>
    <w:rsid w:val="79760F94"/>
    <w:rsid w:val="79CE6D83"/>
    <w:rsid w:val="7A46FD0A"/>
    <w:rsid w:val="7C05750F"/>
    <w:rsid w:val="7C73E536"/>
    <w:rsid w:val="7C9487F9"/>
    <w:rsid w:val="7C99E5DC"/>
    <w:rsid w:val="7E30585A"/>
    <w:rsid w:val="7E939B48"/>
    <w:rsid w:val="7EDF8F57"/>
    <w:rsid w:val="7F3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2443AC"/>
  <w15:chartTrackingRefBased/>
  <w15:docId w15:val="{355D07E9-6862-4620-A070-6A554699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lang w:eastAsia="ar-SA"/>
    </w:rPr>
  </w:style>
  <w:style w:type="paragraph" w:styleId="Ttulo1">
    <w:name w:val="heading 1"/>
    <w:aliases w:val="título 1,h:1,h:1app,H1,app heading 1,l1,h1,Head 1 (Chapter heading),Titre§,1,Section Head,H11,1st level,Appendix 1,bold and centre,ITT t1,PA Chapter,Titre 0,Box Header,level 1,Level 1 Head,T1,PIHeading1,1 Heading 1,TF-Overskrift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aliases w:val="SubTítulo 2,H2,app heading 2,Chapter Number/Appendix Letter,chn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9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aliases w:val="h5,H5,ITT t5,PA Pico Section,tcs,tablecaps,Roman list,IS41 Heading 5,Head 5,Head 51,Head 52,Head 53,Head 54,Head 55,Head 56,Head 57,Head 58,Head 59,Head 510,Head 511,Head 512,Head 513,Head 521,Head 531,Head 541,Head 551,Head 561,Head 571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ind w:firstLine="2907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907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widowControl w:val="0"/>
      <w:tabs>
        <w:tab w:val="num" w:pos="0"/>
        <w:tab w:val="left" w:pos="8647"/>
        <w:tab w:val="left" w:pos="10632"/>
      </w:tabs>
      <w:ind w:right="448"/>
      <w:jc w:val="both"/>
      <w:outlineLvl w:val="7"/>
    </w:pPr>
    <w:rPr>
      <w:rFonts w:ascii="Arial" w:hAnsi="Arial"/>
      <w:b/>
      <w:i/>
      <w:sz w:val="24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num" w:pos="0"/>
      </w:tabs>
      <w:jc w:val="center"/>
      <w:outlineLvl w:val="8"/>
    </w:pPr>
    <w:rPr>
      <w:b/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aliases w:val="título 1 Char,h:1 Char,h:1app Char,H1 Char,app heading 1 Char,l1 Char,h1 Char,Head 1 (Chapter heading) Char,Titre§ Char,1 Char,Section Head Char,H11 Char,1st level Char,Appendix 1 Char,bold and centre Char,ITT t1 Char,PA Chapter Char"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eading2Char">
    <w:name w:val="Heading 2 Char"/>
    <w:aliases w:val="SubTítulo 2 Char,H2 Char,app heading 2 Char,Chapter Number/Appendix Letter Char,chn Char"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eading3Char">
    <w:name w:val="Heading 3 Char"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Heading4Char">
    <w:name w:val="Heading 4 Char"/>
    <w:locked/>
    <w:rPr>
      <w:rFonts w:ascii="Times New Roman" w:hAnsi="Times New Roman" w:cs="Times New Roman"/>
      <w:b/>
      <w:i/>
      <w:sz w:val="20"/>
      <w:szCs w:val="20"/>
      <w:lang w:val="x-none" w:eastAsia="ar-SA" w:bidi="ar-SA"/>
    </w:rPr>
  </w:style>
  <w:style w:type="character" w:customStyle="1" w:styleId="Heading5Char">
    <w:name w:val="Heading 5 Char"/>
    <w:aliases w:val="h5 Char,H5 Char,ITT t5 Char,PA Pico Section Char,tcs Char,tablecaps Char,Roman list Char,IS41 Heading 5 Char,Head 5 Char,Head 51 Char,Head 52 Char,Head 53 Char,Head 54 Char,Head 55 Char,Head 56 Char,Head 57 Char,Head 58 Char,Head 59 Char"/>
    <w:locked/>
    <w:rPr>
      <w:rFonts w:ascii="Times New Roman" w:hAnsi="Times New Roman" w:cs="Times New Roman"/>
      <w:b/>
      <w:sz w:val="20"/>
      <w:szCs w:val="20"/>
      <w:u w:val="single"/>
      <w:lang w:val="x-none" w:eastAsia="ar-SA" w:bidi="ar-SA"/>
    </w:rPr>
  </w:style>
  <w:style w:type="character" w:customStyle="1" w:styleId="Heading6Char">
    <w:name w:val="Heading 6 Char"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Heading7Char">
    <w:name w:val="Heading 7 Char"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eading8Char">
    <w:name w:val="Heading 8 Char"/>
    <w:locked/>
    <w:rPr>
      <w:rFonts w:ascii="Arial" w:hAnsi="Arial" w:cs="Times New Roman"/>
      <w:b/>
      <w:i/>
      <w:sz w:val="20"/>
      <w:szCs w:val="20"/>
      <w:lang w:val="x-none" w:eastAsia="ar-SA" w:bidi="ar-SA"/>
    </w:rPr>
  </w:style>
  <w:style w:type="character" w:customStyle="1" w:styleId="Heading9Char">
    <w:name w:val="Heading 9 Char"/>
    <w:locked/>
    <w:rPr>
      <w:rFonts w:ascii="Times New Roman" w:hAnsi="Times New Roman" w:cs="Times New Roman"/>
      <w:b/>
      <w:color w:val="0000FF"/>
      <w:sz w:val="20"/>
      <w:szCs w:val="20"/>
      <w:lang w:val="x-none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Marlett" w:hAnsi="Marlett"/>
      <w:color w:val="0000FF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hAnsi="Times New Roman"/>
      <w:color w:val="000000"/>
      <w:sz w:val="24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sz w:val="24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32z0">
    <w:name w:val="WW8Num32z0"/>
    <w:rPr>
      <w:b/>
    </w:rPr>
  </w:style>
  <w:style w:type="character" w:customStyle="1" w:styleId="WW8Num35z0">
    <w:name w:val="WW8Num35z0"/>
    <w:rPr>
      <w:rFonts w:ascii="Arial" w:hAnsi="Arial"/>
      <w:b/>
      <w:sz w:val="24"/>
    </w:rPr>
  </w:style>
  <w:style w:type="character" w:customStyle="1" w:styleId="WW8Num39z0">
    <w:name w:val="WW8Num39z0"/>
    <w:rPr>
      <w:rFonts w:ascii="Arial" w:hAnsi="Arial"/>
      <w:b/>
      <w:sz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Arial" w:hAnsi="Arial"/>
      <w:b/>
      <w:sz w:val="24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7z0">
    <w:name w:val="WW8Num47z0"/>
    <w:rPr>
      <w:b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Arial" w:hAnsi="Arial"/>
      <w:b/>
      <w:sz w:val="24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b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70z0">
    <w:name w:val="WW8Num70z0"/>
    <w:rPr>
      <w:rFonts w:ascii="Arial" w:hAnsi="Arial"/>
      <w:sz w:val="24"/>
    </w:rPr>
  </w:style>
  <w:style w:type="character" w:customStyle="1" w:styleId="WW8Num75z0">
    <w:name w:val="WW8Num75z0"/>
    <w:rPr>
      <w:b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Arial" w:hAnsi="Arial"/>
      <w:b/>
      <w:sz w:val="24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4z0">
    <w:name w:val="WW8Num94z0"/>
    <w:rPr>
      <w:rFonts w:ascii="Arial" w:hAnsi="Arial"/>
      <w:sz w:val="20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b/>
    </w:rPr>
  </w:style>
  <w:style w:type="character" w:customStyle="1" w:styleId="WW8Num100z0">
    <w:name w:val="WW8Num100z0"/>
    <w:rPr>
      <w:rFonts w:ascii="Arial" w:hAnsi="Arial"/>
      <w:b/>
      <w:sz w:val="24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2z0">
    <w:name w:val="WW8Num122z0"/>
    <w:rPr>
      <w:rFonts w:ascii="Marlett" w:hAnsi="Marlett"/>
      <w:color w:val="0000FF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7z0">
    <w:name w:val="WW8Num127z0"/>
    <w:rPr>
      <w:rFonts w:ascii="Arial" w:hAnsi="Arial"/>
      <w:b/>
      <w:sz w:val="24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6z0">
    <w:name w:val="WW8Num136z0"/>
    <w:rPr>
      <w:color w:val="000000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52z0">
    <w:name w:val="WW8Num152z0"/>
    <w:rPr>
      <w:rFonts w:ascii="Wingdings" w:hAnsi="Wingdings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2z3">
    <w:name w:val="WW8Num152z3"/>
    <w:rPr>
      <w:rFonts w:ascii="Symbol" w:hAnsi="Symbol"/>
    </w:rPr>
  </w:style>
  <w:style w:type="character" w:customStyle="1" w:styleId="WW8Num154z0">
    <w:name w:val="WW8Num154z0"/>
    <w:rPr>
      <w:b/>
    </w:rPr>
  </w:style>
  <w:style w:type="character" w:customStyle="1" w:styleId="WW8Num156z0">
    <w:name w:val="WW8Num156z0"/>
    <w:rPr>
      <w:rFonts w:ascii="Wingdings" w:hAnsi="Wingdings"/>
    </w:rPr>
  </w:style>
  <w:style w:type="character" w:customStyle="1" w:styleId="WW8Num160z0">
    <w:name w:val="WW8Num160z0"/>
    <w:rPr>
      <w:b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69z1">
    <w:name w:val="WW8Num169z1"/>
    <w:rPr>
      <w:rFonts w:ascii="Courier New" w:hAnsi="Courier New"/>
    </w:rPr>
  </w:style>
  <w:style w:type="character" w:customStyle="1" w:styleId="WW8Num169z2">
    <w:name w:val="WW8Num169z2"/>
    <w:rPr>
      <w:rFonts w:ascii="Wingdings" w:hAnsi="Wingdings"/>
    </w:rPr>
  </w:style>
  <w:style w:type="character" w:customStyle="1" w:styleId="WW8Num170z0">
    <w:name w:val="WW8Num170z0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85z0">
    <w:name w:val="WW8Num185z0"/>
    <w:rPr>
      <w:rFonts w:ascii="Marlett" w:hAnsi="Marlett"/>
      <w:color w:val="0000FF"/>
    </w:rPr>
  </w:style>
  <w:style w:type="character" w:customStyle="1" w:styleId="WW8Num186z0">
    <w:name w:val="WW8Num186z0"/>
    <w:rPr>
      <w:rFonts w:ascii="Arial" w:hAnsi="Arial"/>
      <w:b/>
      <w:sz w:val="24"/>
    </w:rPr>
  </w:style>
  <w:style w:type="character" w:customStyle="1" w:styleId="WW8Num187z0">
    <w:name w:val="WW8Num187z0"/>
    <w:rPr>
      <w:rFonts w:ascii="Arial" w:hAnsi="Arial"/>
      <w:b/>
      <w:sz w:val="24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1z0">
    <w:name w:val="WW8Num191z0"/>
    <w:rPr>
      <w:rFonts w:ascii="Times New Roman" w:hAnsi="Times New Roman"/>
    </w:rPr>
  </w:style>
  <w:style w:type="character" w:customStyle="1" w:styleId="WW8Num191z1">
    <w:name w:val="WW8Num191z1"/>
    <w:rPr>
      <w:rFonts w:ascii="Courier New" w:hAnsi="Courier New"/>
    </w:rPr>
  </w:style>
  <w:style w:type="character" w:customStyle="1" w:styleId="WW8Num191z2">
    <w:name w:val="WW8Num191z2"/>
    <w:rPr>
      <w:rFonts w:ascii="Wingdings" w:hAnsi="Wingdings"/>
    </w:rPr>
  </w:style>
  <w:style w:type="character" w:customStyle="1" w:styleId="WW8Num191z3">
    <w:name w:val="WW8Num191z3"/>
    <w:rPr>
      <w:rFonts w:ascii="Symbol" w:hAnsi="Symbol"/>
    </w:rPr>
  </w:style>
  <w:style w:type="character" w:customStyle="1" w:styleId="WW8Num193z0">
    <w:name w:val="WW8Num193z0"/>
  </w:style>
  <w:style w:type="character" w:customStyle="1" w:styleId="WW8Num197z0">
    <w:name w:val="WW8Num197z0"/>
    <w:rPr>
      <w:rFonts w:ascii="Symbol" w:hAnsi="Symbol"/>
      <w:color w:val="auto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5z0">
    <w:name w:val="WW8Num205z0"/>
    <w:rPr>
      <w:sz w:val="20"/>
    </w:rPr>
  </w:style>
  <w:style w:type="character" w:customStyle="1" w:styleId="WW8Num207z0">
    <w:name w:val="WW8Num207z0"/>
    <w:rPr>
      <w:b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9z0">
    <w:name w:val="WW8Num209z0"/>
    <w:rPr>
      <w:b/>
    </w:rPr>
  </w:style>
  <w:style w:type="character" w:customStyle="1" w:styleId="WW8Num210z0">
    <w:name w:val="WW8Num210z0"/>
    <w:rPr>
      <w:b/>
    </w:rPr>
  </w:style>
  <w:style w:type="character" w:customStyle="1" w:styleId="WW8Num220z0">
    <w:name w:val="WW8Num220z0"/>
    <w:rPr>
      <w:b/>
    </w:rPr>
  </w:style>
  <w:style w:type="character" w:customStyle="1" w:styleId="WW8Num225z0">
    <w:name w:val="WW8Num225z0"/>
    <w:rPr>
      <w:rFonts w:ascii="Arial" w:hAnsi="Arial"/>
      <w:sz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0z0">
    <w:name w:val="WW8Num230z0"/>
    <w:rPr>
      <w:b/>
    </w:rPr>
  </w:style>
  <w:style w:type="character" w:customStyle="1" w:styleId="WW8Num234z0">
    <w:name w:val="WW8Num234z0"/>
    <w:rPr>
      <w:rFonts w:ascii="Wingdings" w:hAnsi="Wingdings"/>
    </w:rPr>
  </w:style>
  <w:style w:type="character" w:customStyle="1" w:styleId="WW8Num234z3">
    <w:name w:val="WW8Num234z3"/>
    <w:rPr>
      <w:rFonts w:ascii="Symbol" w:hAnsi="Symbol"/>
    </w:rPr>
  </w:style>
  <w:style w:type="character" w:customStyle="1" w:styleId="WW8Num234z4">
    <w:name w:val="WW8Num234z4"/>
    <w:rPr>
      <w:rFonts w:ascii="Courier New" w:hAnsi="Courier New"/>
    </w:rPr>
  </w:style>
  <w:style w:type="character" w:customStyle="1" w:styleId="WW8Num235z0">
    <w:name w:val="WW8Num235z0"/>
    <w:rPr>
      <w:rFonts w:ascii="Arial" w:hAnsi="Arial"/>
      <w:color w:val="FF0000"/>
      <w:sz w:val="20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41z0">
    <w:name w:val="WW8Num241z0"/>
    <w:rPr>
      <w:color w:val="000000"/>
      <w:position w:val="0"/>
      <w:sz w:val="24"/>
      <w:u w:val="none"/>
      <w:vertAlign w:val="baseline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2z1">
    <w:name w:val="WW8Num242z1"/>
    <w:rPr>
      <w:rFonts w:ascii="Courier New" w:hAnsi="Courier New"/>
    </w:rPr>
  </w:style>
  <w:style w:type="character" w:customStyle="1" w:styleId="WW8Num242z2">
    <w:name w:val="WW8Num242z2"/>
    <w:rPr>
      <w:rFonts w:ascii="Wingdings" w:hAnsi="Wingdings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8z1">
    <w:name w:val="WW8Num248z1"/>
    <w:rPr>
      <w:rFonts w:ascii="Courier New" w:hAnsi="Courier New"/>
    </w:rPr>
  </w:style>
  <w:style w:type="character" w:customStyle="1" w:styleId="WW8Num248z2">
    <w:name w:val="WW8Num248z2"/>
    <w:rPr>
      <w:rFonts w:ascii="Wingdings" w:hAnsi="Wingdings"/>
    </w:rPr>
  </w:style>
  <w:style w:type="character" w:customStyle="1" w:styleId="WW8Num252z0">
    <w:name w:val="WW8Num252z0"/>
    <w:rPr>
      <w:b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Symbol" w:hAnsi="Symbol"/>
    </w:rPr>
  </w:style>
  <w:style w:type="character" w:customStyle="1" w:styleId="WW8Num260z0">
    <w:name w:val="WW8Num260z0"/>
    <w:rPr>
      <w:sz w:val="24"/>
    </w:rPr>
  </w:style>
  <w:style w:type="character" w:customStyle="1" w:styleId="WW8Num261z0">
    <w:name w:val="WW8Num261z0"/>
    <w:rPr>
      <w:b/>
    </w:rPr>
  </w:style>
  <w:style w:type="character" w:customStyle="1" w:styleId="WW8Num263z0">
    <w:name w:val="WW8Num263z0"/>
    <w:rPr>
      <w:rFonts w:ascii="Symbol" w:hAnsi="Symbol"/>
      <w:color w:val="auto"/>
    </w:rPr>
  </w:style>
  <w:style w:type="character" w:customStyle="1" w:styleId="WW8Num265z0">
    <w:name w:val="WW8Num265z0"/>
    <w:rPr>
      <w:b/>
    </w:rPr>
  </w:style>
  <w:style w:type="character" w:customStyle="1" w:styleId="WW8Num266z0">
    <w:name w:val="WW8Num266z0"/>
    <w:rPr>
      <w:b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6z0">
    <w:name w:val="WW8Num276z0"/>
    <w:rPr>
      <w:rFonts w:ascii="Symbol" w:hAnsi="Symbol"/>
    </w:rPr>
  </w:style>
  <w:style w:type="character" w:customStyle="1" w:styleId="WW8Num279z0">
    <w:name w:val="WW8Num279z0"/>
    <w:rPr>
      <w:rFonts w:ascii="Marlett" w:hAnsi="Marlett"/>
      <w:color w:val="0000FF"/>
    </w:rPr>
  </w:style>
  <w:style w:type="character" w:customStyle="1" w:styleId="WW8Num284z0">
    <w:name w:val="WW8Num284z0"/>
    <w:rPr>
      <w:b/>
    </w:rPr>
  </w:style>
  <w:style w:type="character" w:customStyle="1" w:styleId="WW8Num288z0">
    <w:name w:val="WW8Num288z0"/>
    <w:rPr>
      <w:rFonts w:ascii="Wingdings" w:hAnsi="Wingdings"/>
    </w:rPr>
  </w:style>
  <w:style w:type="character" w:customStyle="1" w:styleId="WW8Num288z1">
    <w:name w:val="WW8Num288z1"/>
    <w:rPr>
      <w:rFonts w:ascii="Courier New" w:hAnsi="Courier New"/>
    </w:rPr>
  </w:style>
  <w:style w:type="character" w:customStyle="1" w:styleId="WW8Num288z3">
    <w:name w:val="WW8Num288z3"/>
    <w:rPr>
      <w:rFonts w:ascii="Symbol" w:hAnsi="Symbol"/>
    </w:rPr>
  </w:style>
  <w:style w:type="character" w:customStyle="1" w:styleId="WW8Num292z0">
    <w:name w:val="WW8Num292z0"/>
    <w:rPr>
      <w:rFonts w:ascii="Times New Roman" w:hAnsi="Times New Roman"/>
    </w:rPr>
  </w:style>
  <w:style w:type="character" w:customStyle="1" w:styleId="WW8Num296z1">
    <w:name w:val="WW8Num296z1"/>
    <w:rPr>
      <w:rFonts w:ascii="Symbol" w:hAnsi="Symbol"/>
    </w:rPr>
  </w:style>
  <w:style w:type="character" w:customStyle="1" w:styleId="WW8Num297z0">
    <w:name w:val="WW8Num297z0"/>
    <w:rPr>
      <w:rFonts w:ascii="Wingdings" w:hAnsi="Wingdings"/>
      <w:b/>
      <w:sz w:val="24"/>
    </w:rPr>
  </w:style>
  <w:style w:type="character" w:customStyle="1" w:styleId="WW8Num297z1">
    <w:name w:val="WW8Num297z1"/>
    <w:rPr>
      <w:rFonts w:ascii="Courier New" w:hAnsi="Courier New"/>
    </w:rPr>
  </w:style>
  <w:style w:type="character" w:customStyle="1" w:styleId="WW8Num297z2">
    <w:name w:val="WW8Num297z2"/>
    <w:rPr>
      <w:rFonts w:ascii="Wingdings" w:hAnsi="Wingdings"/>
    </w:rPr>
  </w:style>
  <w:style w:type="character" w:customStyle="1" w:styleId="WW8Num297z3">
    <w:name w:val="WW8Num297z3"/>
    <w:rPr>
      <w:rFonts w:ascii="Symbol" w:hAnsi="Symbol"/>
    </w:rPr>
  </w:style>
  <w:style w:type="character" w:customStyle="1" w:styleId="WW8Num299z0">
    <w:name w:val="WW8Num299z0"/>
    <w:rPr>
      <w:color w:val="auto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2z0">
    <w:name w:val="WW8Num302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5z0">
    <w:name w:val="WW8Num305z0"/>
    <w:rPr>
      <w:rFonts w:ascii="Symbol" w:hAnsi="Symbol"/>
    </w:rPr>
  </w:style>
  <w:style w:type="character" w:customStyle="1" w:styleId="WW8Num305z1">
    <w:name w:val="WW8Num305z1"/>
    <w:rPr>
      <w:rFonts w:ascii="Courier New" w:hAnsi="Courier New"/>
    </w:rPr>
  </w:style>
  <w:style w:type="character" w:customStyle="1" w:styleId="WW8Num305z2">
    <w:name w:val="WW8Num305z2"/>
    <w:rPr>
      <w:rFonts w:ascii="Wingdings" w:hAnsi="Wingdings"/>
    </w:rPr>
  </w:style>
  <w:style w:type="character" w:customStyle="1" w:styleId="WW8Num310z0">
    <w:name w:val="WW8Num310z0"/>
    <w:rPr>
      <w:rFonts w:ascii="Arial" w:hAnsi="Arial"/>
      <w:b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13z0">
    <w:name w:val="WW8Num313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rFonts w:ascii="Arial" w:hAnsi="Arial"/>
      <w:sz w:val="24"/>
    </w:rPr>
  </w:style>
  <w:style w:type="character" w:customStyle="1" w:styleId="WW8Num321z0">
    <w:name w:val="WW8Num321z0"/>
    <w:rPr>
      <w:rFonts w:ascii="Symbol" w:hAnsi="Symbol"/>
      <w:sz w:val="20"/>
    </w:rPr>
  </w:style>
  <w:style w:type="character" w:customStyle="1" w:styleId="WW8Num322z0">
    <w:name w:val="WW8Num322z0"/>
    <w:rPr>
      <w:rFonts w:ascii="Arial" w:hAnsi="Arial"/>
    </w:rPr>
  </w:style>
  <w:style w:type="character" w:customStyle="1" w:styleId="WW8Num324z0">
    <w:name w:val="WW8Num324z0"/>
    <w:rPr>
      <w:rFonts w:ascii="Marlett" w:hAnsi="Marlett"/>
      <w:color w:val="0000FF"/>
    </w:rPr>
  </w:style>
  <w:style w:type="character" w:customStyle="1" w:styleId="WW8Num329z0">
    <w:name w:val="WW8Num329z0"/>
    <w:rPr>
      <w:b/>
    </w:rPr>
  </w:style>
  <w:style w:type="character" w:customStyle="1" w:styleId="WW8Num332z0">
    <w:name w:val="WW8Num332z0"/>
    <w:rPr>
      <w:rFonts w:ascii="Symbol" w:hAnsi="Symbol"/>
    </w:rPr>
  </w:style>
  <w:style w:type="character" w:customStyle="1" w:styleId="WW8Num336z0">
    <w:name w:val="WW8Num336z0"/>
    <w:rPr>
      <w:b/>
    </w:rPr>
  </w:style>
  <w:style w:type="character" w:customStyle="1" w:styleId="WW8Num337z0">
    <w:name w:val="WW8Num337z0"/>
    <w:rPr>
      <w:rFonts w:ascii="Arial" w:hAnsi="Arial"/>
      <w:b/>
      <w:sz w:val="24"/>
    </w:rPr>
  </w:style>
  <w:style w:type="character" w:customStyle="1" w:styleId="WW8Num339z0">
    <w:name w:val="WW8Num339z0"/>
    <w:rPr>
      <w:sz w:val="23"/>
    </w:rPr>
  </w:style>
  <w:style w:type="character" w:customStyle="1" w:styleId="WW8Num340z0">
    <w:name w:val="WW8Num340z0"/>
    <w:rPr>
      <w:rFonts w:ascii="Symbol" w:hAnsi="Symbol"/>
    </w:rPr>
  </w:style>
  <w:style w:type="character" w:customStyle="1" w:styleId="WW8Num344z0">
    <w:name w:val="WW8Num344z0"/>
    <w:rPr>
      <w:rFonts w:ascii="Symbol" w:hAnsi="Symbol"/>
    </w:rPr>
  </w:style>
  <w:style w:type="character" w:customStyle="1" w:styleId="WW8Num344z1">
    <w:name w:val="WW8Num344z1"/>
    <w:rPr>
      <w:rFonts w:ascii="Courier New" w:hAnsi="Courier New"/>
    </w:rPr>
  </w:style>
  <w:style w:type="character" w:customStyle="1" w:styleId="WW8Num344z2">
    <w:name w:val="WW8Num344z2"/>
    <w:rPr>
      <w:rFonts w:ascii="Wingdings" w:hAnsi="Wingdings"/>
    </w:rPr>
  </w:style>
  <w:style w:type="character" w:customStyle="1" w:styleId="WW8Num345z0">
    <w:name w:val="WW8Num345z0"/>
    <w:rPr>
      <w:rFonts w:ascii="Marlett" w:hAnsi="Marlett"/>
      <w:color w:val="0000FF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52z0">
    <w:name w:val="WW8Num352z0"/>
    <w:rPr>
      <w:color w:val="auto"/>
    </w:rPr>
  </w:style>
  <w:style w:type="character" w:customStyle="1" w:styleId="WW8Num354z0">
    <w:name w:val="WW8Num354z0"/>
    <w:rPr>
      <w:rFonts w:ascii="Symbol" w:hAnsi="Symbol"/>
    </w:rPr>
  </w:style>
  <w:style w:type="character" w:customStyle="1" w:styleId="WW8Num356z0">
    <w:name w:val="WW8Num356z0"/>
    <w:rPr>
      <w:rFonts w:ascii="Symbol" w:hAnsi="Symbol"/>
    </w:rPr>
  </w:style>
  <w:style w:type="character" w:customStyle="1" w:styleId="WW8Num358z0">
    <w:name w:val="WW8Num358z0"/>
    <w:rPr>
      <w:rFonts w:ascii="Symbol" w:hAnsi="Symbol"/>
    </w:rPr>
  </w:style>
  <w:style w:type="character" w:customStyle="1" w:styleId="WW8Num358z1">
    <w:name w:val="WW8Num358z1"/>
    <w:rPr>
      <w:rFonts w:ascii="Courier New" w:hAnsi="Courier New"/>
    </w:rPr>
  </w:style>
  <w:style w:type="character" w:customStyle="1" w:styleId="WW8Num358z2">
    <w:name w:val="WW8Num358z2"/>
    <w:rPr>
      <w:rFonts w:ascii="Wingdings" w:hAnsi="Wingdings"/>
    </w:rPr>
  </w:style>
  <w:style w:type="character" w:customStyle="1" w:styleId="WW8Num359z0">
    <w:name w:val="WW8Num359z0"/>
    <w:rPr>
      <w:rFonts w:ascii="Symbol" w:hAnsi="Symbol"/>
    </w:rPr>
  </w:style>
  <w:style w:type="character" w:customStyle="1" w:styleId="WW8Num362z0">
    <w:name w:val="WW8Num362z0"/>
    <w:rPr>
      <w:rFonts w:ascii="Symbol" w:hAnsi="Symbol"/>
    </w:rPr>
  </w:style>
  <w:style w:type="character" w:customStyle="1" w:styleId="WW8Num365z0">
    <w:name w:val="WW8Num365z0"/>
    <w:rPr>
      <w:b/>
    </w:rPr>
  </w:style>
  <w:style w:type="character" w:customStyle="1" w:styleId="WW8Num367z1">
    <w:name w:val="WW8Num367z1"/>
    <w:rPr>
      <w:rFonts w:ascii="Swis721 BT" w:hAnsi="Swis721 BT"/>
      <w:sz w:val="18"/>
    </w:rPr>
  </w:style>
  <w:style w:type="character" w:customStyle="1" w:styleId="WW8Num375z0">
    <w:name w:val="WW8Num375z0"/>
  </w:style>
  <w:style w:type="character" w:customStyle="1" w:styleId="WW8Num376z0">
    <w:name w:val="WW8Num376z0"/>
    <w:rPr>
      <w:rFonts w:ascii="Times New Roman" w:hAnsi="Times New Roman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3z0">
    <w:name w:val="WW8Num383z0"/>
    <w:rPr>
      <w:rFonts w:ascii="Symbol" w:hAnsi="Symbol"/>
    </w:rPr>
  </w:style>
  <w:style w:type="character" w:customStyle="1" w:styleId="WW8Num383z1">
    <w:name w:val="WW8Num383z1"/>
    <w:rPr>
      <w:rFonts w:ascii="Courier New" w:hAnsi="Courier New"/>
    </w:rPr>
  </w:style>
  <w:style w:type="character" w:customStyle="1" w:styleId="WW8Num383z2">
    <w:name w:val="WW8Num383z2"/>
    <w:rPr>
      <w:rFonts w:ascii="Wingdings" w:hAnsi="Wingdings"/>
    </w:rPr>
  </w:style>
  <w:style w:type="character" w:customStyle="1" w:styleId="WW8Num392z0">
    <w:name w:val="WW8Num392z0"/>
    <w:rPr>
      <w:rFonts w:ascii="Times New Roman" w:hAnsi="Times New Roman"/>
      <w:sz w:val="24"/>
    </w:rPr>
  </w:style>
  <w:style w:type="character" w:customStyle="1" w:styleId="WW8Num398z0">
    <w:name w:val="WW8Num398z0"/>
    <w:rPr>
      <w:rFonts w:ascii="Symbol" w:hAnsi="Symbol"/>
    </w:rPr>
  </w:style>
  <w:style w:type="character" w:customStyle="1" w:styleId="WW8Num401z0">
    <w:name w:val="WW8Num401z0"/>
    <w:rPr>
      <w:b/>
    </w:rPr>
  </w:style>
  <w:style w:type="character" w:customStyle="1" w:styleId="WW8Num406z0">
    <w:name w:val="WW8Num406z0"/>
    <w:rPr>
      <w:rFonts w:ascii="Swis721 BT" w:hAnsi="Swis721 BT"/>
      <w:b/>
      <w:sz w:val="18"/>
    </w:rPr>
  </w:style>
  <w:style w:type="character" w:customStyle="1" w:styleId="WW8Num409z0">
    <w:name w:val="WW8Num409z0"/>
    <w:rPr>
      <w:sz w:val="24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2z0">
    <w:name w:val="WW8Num412z0"/>
    <w:rPr>
      <w:rFonts w:ascii="Symbol" w:hAnsi="Symbol"/>
    </w:rPr>
  </w:style>
  <w:style w:type="character" w:customStyle="1" w:styleId="WW8Num413z0">
    <w:name w:val="WW8Num413z0"/>
    <w:rPr>
      <w:rFonts w:ascii="Symbol" w:hAnsi="Symbol"/>
    </w:rPr>
  </w:style>
  <w:style w:type="character" w:customStyle="1" w:styleId="WW8Num414z0">
    <w:name w:val="WW8Num414z0"/>
    <w:rPr>
      <w:b/>
      <w:color w:val="auto"/>
      <w:sz w:val="20"/>
    </w:rPr>
  </w:style>
  <w:style w:type="character" w:customStyle="1" w:styleId="WW8Num415z0">
    <w:name w:val="WW8Num415z0"/>
    <w:rPr>
      <w:color w:val="auto"/>
    </w:rPr>
  </w:style>
  <w:style w:type="character" w:customStyle="1" w:styleId="WW8Num423z0">
    <w:name w:val="WW8Num423z0"/>
    <w:rPr>
      <w:rFonts w:ascii="Symbol" w:hAnsi="Symbol"/>
    </w:rPr>
  </w:style>
  <w:style w:type="character" w:customStyle="1" w:styleId="WW8Num427z0">
    <w:name w:val="WW8Num427z0"/>
    <w:rPr>
      <w:rFonts w:ascii="Symbol" w:hAnsi="Symbol"/>
    </w:rPr>
  </w:style>
  <w:style w:type="character" w:customStyle="1" w:styleId="WW8Num430z1">
    <w:name w:val="WW8Num430z1"/>
    <w:rPr>
      <w:rFonts w:ascii="Arial" w:hAnsi="Arial"/>
      <w:b/>
      <w:sz w:val="20"/>
    </w:rPr>
  </w:style>
  <w:style w:type="character" w:customStyle="1" w:styleId="WW8Num435z0">
    <w:name w:val="WW8Num435z0"/>
    <w:rPr>
      <w:rFonts w:ascii="Symbol" w:hAnsi="Symbol"/>
    </w:rPr>
  </w:style>
  <w:style w:type="character" w:customStyle="1" w:styleId="WW8Num436z0">
    <w:name w:val="WW8Num436z0"/>
    <w:rPr>
      <w:rFonts w:ascii="Symbol" w:hAnsi="Symbol"/>
    </w:rPr>
  </w:style>
  <w:style w:type="character" w:customStyle="1" w:styleId="WW8Num437z0">
    <w:name w:val="WW8Num437z0"/>
    <w:rPr>
      <w:b/>
    </w:rPr>
  </w:style>
  <w:style w:type="character" w:customStyle="1" w:styleId="WW8Num438z0">
    <w:name w:val="WW8Num438z0"/>
    <w:rPr>
      <w:rFonts w:ascii="Symbol" w:hAnsi="Symbol"/>
    </w:rPr>
  </w:style>
  <w:style w:type="character" w:customStyle="1" w:styleId="WW8Num439z0">
    <w:name w:val="WW8Num439z0"/>
    <w:rPr>
      <w:rFonts w:ascii="Marlett" w:hAnsi="Marlett"/>
      <w:color w:val="0000FF"/>
    </w:rPr>
  </w:style>
  <w:style w:type="character" w:customStyle="1" w:styleId="WW8Num443z0">
    <w:name w:val="WW8Num443z0"/>
    <w:rPr>
      <w:rFonts w:ascii="Times New Roman" w:hAnsi="Times New Roman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45z1">
    <w:name w:val="WW8Num445z1"/>
    <w:rPr>
      <w:rFonts w:ascii="Courier New" w:hAnsi="Courier New"/>
    </w:rPr>
  </w:style>
  <w:style w:type="character" w:customStyle="1" w:styleId="WW8Num445z2">
    <w:name w:val="WW8Num445z2"/>
    <w:rPr>
      <w:rFonts w:ascii="Wingdings" w:hAnsi="Wingdings"/>
    </w:rPr>
  </w:style>
  <w:style w:type="character" w:customStyle="1" w:styleId="WW8Num445z3">
    <w:name w:val="WW8Num445z3"/>
    <w:rPr>
      <w:rFonts w:ascii="Symbol" w:hAnsi="Symbol"/>
    </w:rPr>
  </w:style>
  <w:style w:type="character" w:customStyle="1" w:styleId="WW8Num448z0">
    <w:name w:val="WW8Num448z0"/>
    <w:rPr>
      <w:b/>
    </w:rPr>
  </w:style>
  <w:style w:type="character" w:customStyle="1" w:styleId="WW8Num449z0">
    <w:name w:val="WW8Num449z0"/>
    <w:rPr>
      <w:rFonts w:ascii="Symbol" w:hAnsi="Symbol"/>
    </w:rPr>
  </w:style>
  <w:style w:type="character" w:customStyle="1" w:styleId="WW8Num450z0">
    <w:name w:val="WW8Num450z0"/>
    <w:rPr>
      <w:rFonts w:ascii="Symbol" w:hAnsi="Symbol"/>
    </w:rPr>
  </w:style>
  <w:style w:type="character" w:customStyle="1" w:styleId="WW8Num453z0">
    <w:name w:val="WW8Num453z0"/>
    <w:rPr>
      <w:b/>
      <w:color w:val="auto"/>
      <w:sz w:val="20"/>
    </w:rPr>
  </w:style>
  <w:style w:type="character" w:customStyle="1" w:styleId="WW8Num454z0">
    <w:name w:val="WW8Num454z0"/>
    <w:rPr>
      <w:rFonts w:ascii="Arial" w:hAnsi="Arial"/>
      <w:b/>
      <w:sz w:val="20"/>
    </w:rPr>
  </w:style>
  <w:style w:type="character" w:customStyle="1" w:styleId="WW8Num454z1">
    <w:name w:val="WW8Num454z1"/>
  </w:style>
  <w:style w:type="character" w:customStyle="1" w:styleId="WW8Num456z0">
    <w:name w:val="WW8Num456z0"/>
    <w:rPr>
      <w:rFonts w:ascii="Wingdings" w:hAnsi="Wingdings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62z0">
    <w:name w:val="WW8Num462z0"/>
    <w:rPr>
      <w:rFonts w:ascii="Marlett" w:hAnsi="Marlett"/>
      <w:color w:val="0000FF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5z0">
    <w:name w:val="WW8Num465z0"/>
    <w:rPr>
      <w:rFonts w:ascii="Symbol" w:hAnsi="Symbol"/>
    </w:rPr>
  </w:style>
  <w:style w:type="character" w:customStyle="1" w:styleId="WW8Num465z1">
    <w:name w:val="WW8Num465z1"/>
    <w:rPr>
      <w:rFonts w:ascii="Courier New" w:hAnsi="Courier New"/>
    </w:rPr>
  </w:style>
  <w:style w:type="character" w:customStyle="1" w:styleId="WW8Num465z2">
    <w:name w:val="WW8Num465z2"/>
    <w:rPr>
      <w:rFonts w:ascii="Wingdings" w:hAnsi="Wingdings"/>
    </w:rPr>
  </w:style>
  <w:style w:type="character" w:customStyle="1" w:styleId="WW8Num466z0">
    <w:name w:val="WW8Num466z0"/>
    <w:rPr>
      <w:rFonts w:ascii="Times New Roman" w:hAnsi="Times New Roman"/>
    </w:rPr>
  </w:style>
  <w:style w:type="character" w:customStyle="1" w:styleId="WW8Num468z0">
    <w:name w:val="WW8Num468z0"/>
    <w:rPr>
      <w:rFonts w:ascii="Marlett" w:hAnsi="Marlett"/>
      <w:color w:val="0000FF"/>
    </w:rPr>
  </w:style>
  <w:style w:type="character" w:customStyle="1" w:styleId="WW8Num471z0">
    <w:name w:val="WW8Num471z0"/>
    <w:rPr>
      <w:rFonts w:ascii="Symbol" w:hAnsi="Symbol"/>
    </w:rPr>
  </w:style>
  <w:style w:type="character" w:customStyle="1" w:styleId="WW8Num474z0">
    <w:name w:val="WW8Num474z0"/>
    <w:rPr>
      <w:rFonts w:ascii="Wingdings" w:hAnsi="Wingdings"/>
    </w:rPr>
  </w:style>
  <w:style w:type="character" w:customStyle="1" w:styleId="WW8Num476z0">
    <w:name w:val="WW8Num476z0"/>
    <w:rPr>
      <w:rFonts w:ascii="Wingdings" w:hAnsi="Wingdings"/>
      <w:b/>
      <w:sz w:val="24"/>
    </w:rPr>
  </w:style>
  <w:style w:type="character" w:customStyle="1" w:styleId="WW8Num476z1">
    <w:name w:val="WW8Num476z1"/>
    <w:rPr>
      <w:rFonts w:ascii="Courier New" w:hAnsi="Courier New"/>
    </w:rPr>
  </w:style>
  <w:style w:type="character" w:customStyle="1" w:styleId="WW8Num476z2">
    <w:name w:val="WW8Num476z2"/>
    <w:rPr>
      <w:rFonts w:ascii="Wingdings" w:hAnsi="Wingdings"/>
    </w:rPr>
  </w:style>
  <w:style w:type="character" w:customStyle="1" w:styleId="WW8Num476z3">
    <w:name w:val="WW8Num476z3"/>
    <w:rPr>
      <w:rFonts w:ascii="Symbol" w:hAnsi="Symbol"/>
    </w:rPr>
  </w:style>
  <w:style w:type="character" w:customStyle="1" w:styleId="WW8Num490z0">
    <w:name w:val="WW8Num490z0"/>
    <w:rPr>
      <w:rFonts w:ascii="Symbol" w:hAnsi="Symbol"/>
    </w:rPr>
  </w:style>
  <w:style w:type="character" w:customStyle="1" w:styleId="WW8Num494z0">
    <w:name w:val="WW8Num494z0"/>
    <w:rPr>
      <w:rFonts w:ascii="Times New Roman" w:hAnsi="Times New Roman"/>
    </w:rPr>
  </w:style>
  <w:style w:type="character" w:customStyle="1" w:styleId="WW8Num494z1">
    <w:name w:val="WW8Num494z1"/>
    <w:rPr>
      <w:rFonts w:ascii="Courier New" w:hAnsi="Courier New"/>
    </w:rPr>
  </w:style>
  <w:style w:type="character" w:customStyle="1" w:styleId="WW8Num494z2">
    <w:name w:val="WW8Num494z2"/>
    <w:rPr>
      <w:rFonts w:ascii="Wingdings" w:hAnsi="Wingdings"/>
    </w:rPr>
  </w:style>
  <w:style w:type="character" w:customStyle="1" w:styleId="WW8Num494z3">
    <w:name w:val="WW8Num494z3"/>
    <w:rPr>
      <w:rFonts w:ascii="Symbol" w:hAnsi="Symbol"/>
    </w:rPr>
  </w:style>
  <w:style w:type="character" w:customStyle="1" w:styleId="WW8Num496z0">
    <w:name w:val="WW8Num496z0"/>
    <w:rPr>
      <w:rFonts w:ascii="Symbol" w:hAnsi="Symbol"/>
    </w:rPr>
  </w:style>
  <w:style w:type="character" w:customStyle="1" w:styleId="WW8Num502z0">
    <w:name w:val="WW8Num502z0"/>
    <w:rPr>
      <w:rFonts w:ascii="Symbol" w:hAnsi="Symbol"/>
    </w:rPr>
  </w:style>
  <w:style w:type="character" w:customStyle="1" w:styleId="WW8Num506z0">
    <w:name w:val="WW8Num506z0"/>
  </w:style>
  <w:style w:type="character" w:customStyle="1" w:styleId="WW8Num507z0">
    <w:name w:val="WW8Num507z0"/>
    <w:rPr>
      <w:rFonts w:ascii="Symbol" w:hAnsi="Symbol"/>
    </w:rPr>
  </w:style>
  <w:style w:type="character" w:customStyle="1" w:styleId="WW8Num511z0">
    <w:name w:val="WW8Num511z0"/>
    <w:rPr>
      <w:rFonts w:ascii="Arial" w:hAnsi="Arial"/>
      <w:b/>
      <w:sz w:val="24"/>
      <w:u w:val="none"/>
    </w:rPr>
  </w:style>
  <w:style w:type="character" w:customStyle="1" w:styleId="WW8Num516z0">
    <w:name w:val="WW8Num516z0"/>
    <w:rPr>
      <w:rFonts w:ascii="Symbol" w:hAnsi="Symbol"/>
    </w:rPr>
  </w:style>
  <w:style w:type="character" w:customStyle="1" w:styleId="WW8Num518z0">
    <w:name w:val="WW8Num518z0"/>
    <w:rPr>
      <w:rFonts w:ascii="Symbol" w:hAnsi="Symbol"/>
    </w:rPr>
  </w:style>
  <w:style w:type="character" w:customStyle="1" w:styleId="WW8Num519z0">
    <w:name w:val="WW8Num519z0"/>
    <w:rPr>
      <w:rFonts w:ascii="Symbol" w:hAnsi="Symbol"/>
    </w:rPr>
  </w:style>
  <w:style w:type="character" w:customStyle="1" w:styleId="WW8Num521z0">
    <w:name w:val="WW8Num521z0"/>
    <w:rPr>
      <w:rFonts w:ascii="Symbol" w:hAnsi="Symbol"/>
    </w:rPr>
  </w:style>
  <w:style w:type="character" w:customStyle="1" w:styleId="WW8Num523z0">
    <w:name w:val="WW8Num523z0"/>
    <w:rPr>
      <w:rFonts w:ascii="Symbol" w:hAnsi="Symbol"/>
    </w:rPr>
  </w:style>
  <w:style w:type="character" w:customStyle="1" w:styleId="WW8Num530z0">
    <w:name w:val="WW8Num530z0"/>
    <w:rPr>
      <w:rFonts w:ascii="Swis721 BT" w:hAnsi="Swis721 BT"/>
      <w:b/>
      <w:sz w:val="18"/>
    </w:rPr>
  </w:style>
  <w:style w:type="character" w:customStyle="1" w:styleId="WW8Num532z0">
    <w:name w:val="WW8Num532z0"/>
    <w:rPr>
      <w:color w:val="000000"/>
      <w:position w:val="0"/>
      <w:sz w:val="24"/>
      <w:u w:val="none"/>
      <w:vertAlign w:val="baseline"/>
    </w:rPr>
  </w:style>
  <w:style w:type="character" w:customStyle="1" w:styleId="WW8Num535z0">
    <w:name w:val="WW8Num535z0"/>
    <w:rPr>
      <w:rFonts w:ascii="Symbol" w:hAnsi="Symbol"/>
    </w:rPr>
  </w:style>
  <w:style w:type="character" w:customStyle="1" w:styleId="WW8Num536z0">
    <w:name w:val="WW8Num536z0"/>
    <w:rPr>
      <w:rFonts w:ascii="Symbol" w:hAnsi="Symbol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7z1">
    <w:name w:val="WW8Num537z1"/>
    <w:rPr>
      <w:rFonts w:ascii="Courier New" w:hAnsi="Courier New"/>
    </w:rPr>
  </w:style>
  <w:style w:type="character" w:customStyle="1" w:styleId="WW8Num537z2">
    <w:name w:val="WW8Num537z2"/>
    <w:rPr>
      <w:rFonts w:ascii="Wingdings" w:hAnsi="Wingdings"/>
    </w:rPr>
  </w:style>
  <w:style w:type="character" w:customStyle="1" w:styleId="WW8Num538z1">
    <w:name w:val="WW8Num538z1"/>
    <w:rPr>
      <w:b/>
    </w:rPr>
  </w:style>
  <w:style w:type="character" w:customStyle="1" w:styleId="WW8Num539z0">
    <w:name w:val="WW8Num539z0"/>
  </w:style>
  <w:style w:type="character" w:customStyle="1" w:styleId="WW8Num543z0">
    <w:name w:val="WW8Num543z0"/>
    <w:rPr>
      <w:b/>
      <w:color w:val="auto"/>
      <w:sz w:val="18"/>
    </w:rPr>
  </w:style>
  <w:style w:type="character" w:customStyle="1" w:styleId="WW8Num544z0">
    <w:name w:val="WW8Num544z0"/>
    <w:rPr>
      <w:rFonts w:ascii="Times New Roman" w:hAnsi="Times New Roman"/>
      <w:sz w:val="20"/>
    </w:rPr>
  </w:style>
  <w:style w:type="character" w:customStyle="1" w:styleId="WW8Num545z0">
    <w:name w:val="WW8Num545z0"/>
    <w:rPr>
      <w:rFonts w:ascii="Wingdings" w:hAnsi="Wingdings"/>
    </w:rPr>
  </w:style>
  <w:style w:type="character" w:customStyle="1" w:styleId="WW8Num545z1">
    <w:name w:val="WW8Num545z1"/>
    <w:rPr>
      <w:rFonts w:ascii="Courier New" w:hAnsi="Courier New"/>
    </w:rPr>
  </w:style>
  <w:style w:type="character" w:customStyle="1" w:styleId="WW8Num545z2">
    <w:name w:val="WW8Num545z2"/>
    <w:rPr>
      <w:rFonts w:ascii="Wingdings" w:hAnsi="Wingdings"/>
    </w:rPr>
  </w:style>
  <w:style w:type="character" w:customStyle="1" w:styleId="WW8Num545z3">
    <w:name w:val="WW8Num545z3"/>
    <w:rPr>
      <w:rFonts w:ascii="Symbol" w:hAnsi="Symbol"/>
    </w:rPr>
  </w:style>
  <w:style w:type="character" w:customStyle="1" w:styleId="WW8Num546z0">
    <w:name w:val="WW8Num546z0"/>
    <w:rPr>
      <w:rFonts w:ascii="Symbol" w:hAnsi="Symbol"/>
    </w:rPr>
  </w:style>
  <w:style w:type="character" w:customStyle="1" w:styleId="WW8Num548z0">
    <w:name w:val="WW8Num548z0"/>
    <w:rPr>
      <w:rFonts w:ascii="Symbol" w:hAnsi="Symbol"/>
    </w:rPr>
  </w:style>
  <w:style w:type="character" w:customStyle="1" w:styleId="WW8Num553z0">
    <w:name w:val="WW8Num553z0"/>
    <w:rPr>
      <w:color w:val="000000"/>
      <w:position w:val="0"/>
      <w:sz w:val="24"/>
      <w:u w:val="none"/>
      <w:vertAlign w:val="baseline"/>
    </w:rPr>
  </w:style>
  <w:style w:type="character" w:customStyle="1" w:styleId="WW8Num554z0">
    <w:name w:val="WW8Num554z0"/>
    <w:rPr>
      <w:rFonts w:ascii="Symbol" w:hAnsi="Symbol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61z0">
    <w:name w:val="WW8Num561z0"/>
    <w:rPr>
      <w:rFonts w:ascii="Symbol" w:hAnsi="Symbol"/>
    </w:rPr>
  </w:style>
  <w:style w:type="character" w:customStyle="1" w:styleId="WW8Num561z1">
    <w:name w:val="WW8Num561z1"/>
    <w:rPr>
      <w:rFonts w:ascii="Courier New" w:hAnsi="Courier New"/>
    </w:rPr>
  </w:style>
  <w:style w:type="character" w:customStyle="1" w:styleId="WW8Num561z2">
    <w:name w:val="WW8Num561z2"/>
    <w:rPr>
      <w:rFonts w:ascii="Wingdings" w:hAnsi="Wingdings"/>
    </w:rPr>
  </w:style>
  <w:style w:type="character" w:customStyle="1" w:styleId="WW8Num562z0">
    <w:name w:val="WW8Num562z0"/>
    <w:rPr>
      <w:rFonts w:ascii="Arial" w:hAnsi="Arial"/>
      <w:b/>
      <w:sz w:val="24"/>
    </w:rPr>
  </w:style>
  <w:style w:type="character" w:customStyle="1" w:styleId="WW8Num572z0">
    <w:name w:val="WW8Num572z0"/>
    <w:rPr>
      <w:rFonts w:ascii="Symbol" w:hAnsi="Symbol"/>
    </w:rPr>
  </w:style>
  <w:style w:type="character" w:customStyle="1" w:styleId="WW8Num575z0">
    <w:name w:val="WW8Num575z0"/>
    <w:rPr>
      <w:rFonts w:ascii="Symbol" w:hAnsi="Symbol"/>
    </w:rPr>
  </w:style>
  <w:style w:type="character" w:customStyle="1" w:styleId="WW8Num576z0">
    <w:name w:val="WW8Num576z0"/>
    <w:rPr>
      <w:b/>
    </w:rPr>
  </w:style>
  <w:style w:type="character" w:customStyle="1" w:styleId="WW8Num581z0">
    <w:name w:val="WW8Num581z0"/>
    <w:rPr>
      <w:rFonts w:ascii="Symbol" w:hAnsi="Symbol"/>
    </w:rPr>
  </w:style>
  <w:style w:type="character" w:customStyle="1" w:styleId="WW8Num587z0">
    <w:name w:val="WW8Num587z0"/>
    <w:rPr>
      <w:color w:val="000000"/>
      <w:position w:val="0"/>
      <w:sz w:val="24"/>
      <w:u w:val="none"/>
      <w:vertAlign w:val="baseline"/>
    </w:rPr>
  </w:style>
  <w:style w:type="character" w:customStyle="1" w:styleId="WW8Num590z0">
    <w:name w:val="WW8Num590z0"/>
  </w:style>
  <w:style w:type="character" w:customStyle="1" w:styleId="WW8Num591z0">
    <w:name w:val="WW8Num591z0"/>
    <w:rPr>
      <w:rFonts w:ascii="Wingdings" w:hAnsi="Wingdings"/>
    </w:rPr>
  </w:style>
  <w:style w:type="character" w:customStyle="1" w:styleId="WW8Num591z1">
    <w:name w:val="WW8Num591z1"/>
    <w:rPr>
      <w:rFonts w:ascii="Courier New" w:hAnsi="Courier New"/>
    </w:rPr>
  </w:style>
  <w:style w:type="character" w:customStyle="1" w:styleId="WW8Num591z2">
    <w:name w:val="WW8Num591z2"/>
    <w:rPr>
      <w:rFonts w:ascii="Wingdings" w:hAnsi="Wingdings"/>
    </w:rPr>
  </w:style>
  <w:style w:type="character" w:customStyle="1" w:styleId="WW8Num591z3">
    <w:name w:val="WW8Num591z3"/>
    <w:rPr>
      <w:rFonts w:ascii="Symbol" w:hAnsi="Symbol"/>
    </w:rPr>
  </w:style>
  <w:style w:type="character" w:customStyle="1" w:styleId="WW8Num596z0">
    <w:name w:val="WW8Num596z0"/>
    <w:rPr>
      <w:b/>
    </w:rPr>
  </w:style>
  <w:style w:type="character" w:customStyle="1" w:styleId="WW8Num601z0">
    <w:name w:val="WW8Num601z0"/>
    <w:rPr>
      <w:rFonts w:ascii="Symbol" w:hAnsi="Symbol"/>
    </w:rPr>
  </w:style>
  <w:style w:type="character" w:customStyle="1" w:styleId="WW8Num602z0">
    <w:name w:val="WW8Num602z0"/>
    <w:rPr>
      <w:rFonts w:ascii="Wingdings" w:hAnsi="Wingdings"/>
    </w:rPr>
  </w:style>
  <w:style w:type="character" w:customStyle="1" w:styleId="WW8Num605z0">
    <w:name w:val="WW8Num605z0"/>
    <w:rPr>
      <w:rFonts w:ascii="Symbol" w:hAnsi="Symbol"/>
    </w:rPr>
  </w:style>
  <w:style w:type="character" w:customStyle="1" w:styleId="WW8Num606z0">
    <w:name w:val="WW8Num606z0"/>
    <w:rPr>
      <w:rFonts w:ascii="Symbol" w:hAnsi="Symbol"/>
    </w:rPr>
  </w:style>
  <w:style w:type="character" w:customStyle="1" w:styleId="WW8Num607z0">
    <w:name w:val="WW8Num607z0"/>
    <w:rPr>
      <w:rFonts w:ascii="Symbol" w:hAnsi="Symbol"/>
    </w:rPr>
  </w:style>
  <w:style w:type="character" w:customStyle="1" w:styleId="WW8Num609z0">
    <w:name w:val="WW8Num609z0"/>
    <w:rPr>
      <w:rFonts w:ascii="Symbol" w:hAnsi="Symbol"/>
    </w:rPr>
  </w:style>
  <w:style w:type="character" w:customStyle="1" w:styleId="WW8Num611z0">
    <w:name w:val="WW8Num611z0"/>
    <w:rPr>
      <w:rFonts w:ascii="Symbol" w:hAnsi="Symbol"/>
    </w:rPr>
  </w:style>
  <w:style w:type="character" w:customStyle="1" w:styleId="WW8Num615z0">
    <w:name w:val="WW8Num615z0"/>
    <w:rPr>
      <w:rFonts w:ascii="Symbol" w:hAnsi="Symbol"/>
    </w:rPr>
  </w:style>
  <w:style w:type="character" w:customStyle="1" w:styleId="WW8Num616z0">
    <w:name w:val="WW8Num616z0"/>
    <w:rPr>
      <w:rFonts w:ascii="Symbol" w:hAnsi="Symbol"/>
    </w:rPr>
  </w:style>
  <w:style w:type="character" w:customStyle="1" w:styleId="WW8Num620z0">
    <w:name w:val="WW8Num620z0"/>
    <w:rPr>
      <w:rFonts w:ascii="Times New Roman" w:hAnsi="Times New Roman"/>
      <w:sz w:val="24"/>
    </w:rPr>
  </w:style>
  <w:style w:type="character" w:customStyle="1" w:styleId="WW8Num624z3">
    <w:name w:val="WW8Num624z3"/>
  </w:style>
  <w:style w:type="character" w:customStyle="1" w:styleId="WW8Num626z0">
    <w:name w:val="WW8Num626z0"/>
    <w:rPr>
      <w:rFonts w:ascii="Symbol" w:hAnsi="Symbol"/>
    </w:rPr>
  </w:style>
  <w:style w:type="character" w:customStyle="1" w:styleId="WW8Num629z0">
    <w:name w:val="WW8Num629z0"/>
    <w:rPr>
      <w:rFonts w:ascii="Symbol" w:hAnsi="Symbol"/>
    </w:rPr>
  </w:style>
  <w:style w:type="character" w:customStyle="1" w:styleId="WW8Num629z1">
    <w:name w:val="WW8Num629z1"/>
    <w:rPr>
      <w:rFonts w:ascii="Courier New" w:hAnsi="Courier New"/>
    </w:rPr>
  </w:style>
  <w:style w:type="character" w:customStyle="1" w:styleId="WW8Num629z2">
    <w:name w:val="WW8Num629z2"/>
    <w:rPr>
      <w:rFonts w:ascii="Wingdings" w:hAnsi="Wingdings"/>
    </w:rPr>
  </w:style>
  <w:style w:type="character" w:customStyle="1" w:styleId="WW8Num630z0">
    <w:name w:val="WW8Num630z0"/>
    <w:rPr>
      <w:rFonts w:ascii="Symbol" w:hAnsi="Symbol"/>
    </w:rPr>
  </w:style>
  <w:style w:type="character" w:customStyle="1" w:styleId="WW8Num633z0">
    <w:name w:val="WW8Num633z0"/>
    <w:rPr>
      <w:rFonts w:ascii="Symbol" w:hAnsi="Symbol"/>
    </w:rPr>
  </w:style>
  <w:style w:type="character" w:customStyle="1" w:styleId="WW8Num636z0">
    <w:name w:val="WW8Num636z0"/>
    <w:rPr>
      <w:color w:val="FF0000"/>
    </w:rPr>
  </w:style>
  <w:style w:type="character" w:customStyle="1" w:styleId="WW8Num644z0">
    <w:name w:val="WW8Num644z0"/>
    <w:rPr>
      <w:rFonts w:ascii="Symbol" w:hAnsi="Symbol"/>
    </w:rPr>
  </w:style>
  <w:style w:type="character" w:customStyle="1" w:styleId="WW8Num645z0">
    <w:name w:val="WW8Num645z0"/>
    <w:rPr>
      <w:rFonts w:ascii="Symbol" w:hAnsi="Symbol"/>
    </w:rPr>
  </w:style>
  <w:style w:type="character" w:customStyle="1" w:styleId="WW8Num646z0">
    <w:name w:val="WW8Num646z0"/>
    <w:rPr>
      <w:rFonts w:ascii="Arial" w:hAnsi="Arial"/>
      <w:b/>
      <w:sz w:val="24"/>
      <w:u w:val="none"/>
    </w:rPr>
  </w:style>
  <w:style w:type="character" w:customStyle="1" w:styleId="WW8Num647z0">
    <w:name w:val="WW8Num647z0"/>
    <w:rPr>
      <w:rFonts w:ascii="Symbol" w:hAnsi="Symbol"/>
    </w:rPr>
  </w:style>
  <w:style w:type="character" w:customStyle="1" w:styleId="WW8Num650z0">
    <w:name w:val="WW8Num650z0"/>
    <w:rPr>
      <w:rFonts w:ascii="Symbol" w:hAnsi="Symbol"/>
    </w:rPr>
  </w:style>
  <w:style w:type="character" w:customStyle="1" w:styleId="WW8Num654z0">
    <w:name w:val="WW8Num654z0"/>
    <w:rPr>
      <w:b/>
    </w:rPr>
  </w:style>
  <w:style w:type="character" w:customStyle="1" w:styleId="WW8Num656z0">
    <w:name w:val="WW8Num656z0"/>
    <w:rPr>
      <w:rFonts w:ascii="Arial" w:hAnsi="Arial"/>
      <w:sz w:val="24"/>
    </w:rPr>
  </w:style>
  <w:style w:type="character" w:customStyle="1" w:styleId="WW8Num663z0">
    <w:name w:val="WW8Num663z0"/>
    <w:rPr>
      <w:rFonts w:ascii="Symbol" w:hAnsi="Symbol"/>
    </w:rPr>
  </w:style>
  <w:style w:type="character" w:customStyle="1" w:styleId="WW8Num667z0">
    <w:name w:val="WW8Num667z0"/>
    <w:rPr>
      <w:rFonts w:ascii="Symbol" w:hAnsi="Symbol"/>
    </w:rPr>
  </w:style>
  <w:style w:type="character" w:customStyle="1" w:styleId="WW8Num671z0">
    <w:name w:val="WW8Num671z0"/>
    <w:rPr>
      <w:rFonts w:ascii="Symbol" w:hAnsi="Symbol"/>
    </w:rPr>
  </w:style>
  <w:style w:type="character" w:customStyle="1" w:styleId="WW8Num673z0">
    <w:name w:val="WW8Num673z0"/>
    <w:rPr>
      <w:rFonts w:ascii="Symbol" w:hAnsi="Symbol"/>
    </w:rPr>
  </w:style>
  <w:style w:type="character" w:customStyle="1" w:styleId="WW8Num675z0">
    <w:name w:val="WW8Num675z0"/>
    <w:rPr>
      <w:rFonts w:ascii="Symbol" w:hAnsi="Symbol"/>
    </w:rPr>
  </w:style>
  <w:style w:type="character" w:customStyle="1" w:styleId="WW8Num679z0">
    <w:name w:val="WW8Num679z0"/>
    <w:rPr>
      <w:rFonts w:ascii="Arial" w:hAnsi="Arial"/>
      <w:sz w:val="24"/>
    </w:rPr>
  </w:style>
  <w:style w:type="character" w:customStyle="1" w:styleId="WW8Num680z0">
    <w:name w:val="WW8Num680z0"/>
    <w:rPr>
      <w:rFonts w:ascii="Symbol" w:hAnsi="Symbol"/>
    </w:rPr>
  </w:style>
  <w:style w:type="character" w:customStyle="1" w:styleId="WW8Num684z0">
    <w:name w:val="WW8Num684z0"/>
    <w:rPr>
      <w:rFonts w:ascii="Symbol" w:hAnsi="Symbol"/>
    </w:rPr>
  </w:style>
  <w:style w:type="character" w:customStyle="1" w:styleId="WW8Num689z0">
    <w:name w:val="WW8Num689z0"/>
    <w:rPr>
      <w:rFonts w:ascii="Arial" w:hAnsi="Arial"/>
      <w:sz w:val="24"/>
    </w:rPr>
  </w:style>
  <w:style w:type="character" w:customStyle="1" w:styleId="WW8Num691z0">
    <w:name w:val="WW8Num691z0"/>
    <w:rPr>
      <w:rFonts w:ascii="Symbol" w:hAnsi="Symbol"/>
    </w:rPr>
  </w:style>
  <w:style w:type="character" w:customStyle="1" w:styleId="WW8Num692z0">
    <w:name w:val="WW8Num692z0"/>
    <w:rPr>
      <w:rFonts w:ascii="Symbol" w:hAnsi="Symbol"/>
    </w:rPr>
  </w:style>
  <w:style w:type="character" w:customStyle="1" w:styleId="WW8Num693z0">
    <w:name w:val="WW8Num693z0"/>
    <w:rPr>
      <w:rFonts w:ascii="Arial" w:hAnsi="Arial"/>
      <w:b/>
      <w:sz w:val="24"/>
    </w:rPr>
  </w:style>
  <w:style w:type="character" w:customStyle="1" w:styleId="WW8Num697z0">
    <w:name w:val="WW8Num697z0"/>
    <w:rPr>
      <w:rFonts w:ascii="Symbol" w:hAnsi="Symbol"/>
    </w:rPr>
  </w:style>
  <w:style w:type="character" w:customStyle="1" w:styleId="WW8Num697z1">
    <w:name w:val="WW8Num697z1"/>
    <w:rPr>
      <w:rFonts w:ascii="Courier New" w:hAnsi="Courier New"/>
    </w:rPr>
  </w:style>
  <w:style w:type="character" w:customStyle="1" w:styleId="WW8Num697z2">
    <w:name w:val="WW8Num697z2"/>
    <w:rPr>
      <w:rFonts w:ascii="Wingdings" w:hAnsi="Wingdings"/>
    </w:rPr>
  </w:style>
  <w:style w:type="character" w:customStyle="1" w:styleId="WW8Num707z0">
    <w:name w:val="WW8Num707z0"/>
    <w:rPr>
      <w:b/>
    </w:rPr>
  </w:style>
  <w:style w:type="character" w:customStyle="1" w:styleId="WW8Num710z0">
    <w:name w:val="WW8Num710z0"/>
    <w:rPr>
      <w:b/>
    </w:rPr>
  </w:style>
  <w:style w:type="character" w:customStyle="1" w:styleId="WW8Num711z0">
    <w:name w:val="WW8Num711z0"/>
  </w:style>
  <w:style w:type="character" w:customStyle="1" w:styleId="WW8Num723z0">
    <w:name w:val="WW8Num723z0"/>
    <w:rPr>
      <w:rFonts w:ascii="Marlett" w:hAnsi="Marlett"/>
      <w:color w:val="0000FF"/>
    </w:rPr>
  </w:style>
  <w:style w:type="character" w:customStyle="1" w:styleId="WW8Num732z0">
    <w:name w:val="WW8Num732z0"/>
    <w:rPr>
      <w:rFonts w:ascii="Times New Roman" w:hAnsi="Times New Roman"/>
    </w:rPr>
  </w:style>
  <w:style w:type="character" w:customStyle="1" w:styleId="WW8Num734z0">
    <w:name w:val="WW8Num734z0"/>
    <w:rPr>
      <w:rFonts w:ascii="Times New Roman" w:hAnsi="Times New Roman"/>
    </w:rPr>
  </w:style>
  <w:style w:type="character" w:customStyle="1" w:styleId="WW8Num736z0">
    <w:name w:val="WW8Num736z0"/>
    <w:rPr>
      <w:b/>
    </w:rPr>
  </w:style>
  <w:style w:type="character" w:customStyle="1" w:styleId="WW8Num737z0">
    <w:name w:val="WW8Num737z0"/>
    <w:rPr>
      <w:rFonts w:ascii="Symbol" w:hAnsi="Symbol"/>
    </w:rPr>
  </w:style>
  <w:style w:type="character" w:customStyle="1" w:styleId="WW8Num741z0">
    <w:name w:val="WW8Num741z0"/>
    <w:rPr>
      <w:b/>
    </w:rPr>
  </w:style>
  <w:style w:type="character" w:customStyle="1" w:styleId="WW8Num747z0">
    <w:name w:val="WW8Num747z0"/>
    <w:rPr>
      <w:b/>
    </w:rPr>
  </w:style>
  <w:style w:type="character" w:customStyle="1" w:styleId="WW8Num753z0">
    <w:name w:val="WW8Num753z0"/>
    <w:rPr>
      <w:rFonts w:ascii="Symbol" w:hAnsi="Symbol"/>
    </w:rPr>
  </w:style>
  <w:style w:type="character" w:customStyle="1" w:styleId="WW8Num755z0">
    <w:name w:val="WW8Num755z0"/>
    <w:rPr>
      <w:rFonts w:ascii="Times New Roman" w:hAnsi="Times New Roman"/>
      <w:sz w:val="24"/>
      <w:u w:val="none"/>
    </w:rPr>
  </w:style>
  <w:style w:type="character" w:customStyle="1" w:styleId="WW8Num757z0">
    <w:name w:val="WW8Num757z0"/>
    <w:rPr>
      <w:color w:val="000000"/>
    </w:rPr>
  </w:style>
  <w:style w:type="character" w:customStyle="1" w:styleId="WW8Num762z0">
    <w:name w:val="WW8Num762z0"/>
    <w:rPr>
      <w:rFonts w:ascii="Symbol" w:hAnsi="Symbol"/>
    </w:rPr>
  </w:style>
  <w:style w:type="character" w:customStyle="1" w:styleId="WW8Num765z0">
    <w:name w:val="WW8Num765z0"/>
    <w:rPr>
      <w:rFonts w:ascii="Symbol" w:hAnsi="Symbol"/>
    </w:rPr>
  </w:style>
  <w:style w:type="character" w:customStyle="1" w:styleId="WW8Num766z0">
    <w:name w:val="WW8Num766z0"/>
    <w:rPr>
      <w:sz w:val="24"/>
    </w:rPr>
  </w:style>
  <w:style w:type="character" w:customStyle="1" w:styleId="WW8Num771z0">
    <w:name w:val="WW8Num771z0"/>
    <w:rPr>
      <w:rFonts w:eastAsia="Times New Roman"/>
    </w:rPr>
  </w:style>
  <w:style w:type="character" w:customStyle="1" w:styleId="WW8Num772z0">
    <w:name w:val="WW8Num772z0"/>
    <w:rPr>
      <w:b/>
    </w:rPr>
  </w:style>
  <w:style w:type="character" w:customStyle="1" w:styleId="WW8Num772z1">
    <w:name w:val="WW8Num772z1"/>
    <w:rPr>
      <w:rFonts w:ascii="Arial" w:hAnsi="Arial"/>
      <w:b/>
      <w:sz w:val="20"/>
    </w:rPr>
  </w:style>
  <w:style w:type="character" w:customStyle="1" w:styleId="WW8Num776z0">
    <w:name w:val="WW8Num776z0"/>
    <w:rPr>
      <w:rFonts w:ascii="Symbol" w:hAnsi="Symbol"/>
    </w:rPr>
  </w:style>
  <w:style w:type="character" w:customStyle="1" w:styleId="WW8Num782z0">
    <w:name w:val="WW8Num782z0"/>
    <w:rPr>
      <w:rFonts w:ascii="Symbol" w:hAnsi="Symbol"/>
    </w:rPr>
  </w:style>
  <w:style w:type="character" w:customStyle="1" w:styleId="WW8Num783z0">
    <w:name w:val="WW8Num783z0"/>
    <w:rPr>
      <w:color w:val="auto"/>
    </w:rPr>
  </w:style>
  <w:style w:type="character" w:customStyle="1" w:styleId="WW8Num786z0">
    <w:name w:val="WW8Num786z0"/>
    <w:rPr>
      <w:rFonts w:ascii="Arial" w:hAnsi="Arial"/>
      <w:sz w:val="24"/>
    </w:rPr>
  </w:style>
  <w:style w:type="character" w:customStyle="1" w:styleId="WW8Num787z0">
    <w:name w:val="WW8Num787z0"/>
    <w:rPr>
      <w:rFonts w:ascii="Wingdings" w:hAnsi="Wingdings"/>
    </w:rPr>
  </w:style>
  <w:style w:type="character" w:customStyle="1" w:styleId="WW8Num787z1">
    <w:name w:val="WW8Num787z1"/>
    <w:rPr>
      <w:rFonts w:ascii="Courier New" w:hAnsi="Courier New"/>
    </w:rPr>
  </w:style>
  <w:style w:type="character" w:customStyle="1" w:styleId="WW8Num787z3">
    <w:name w:val="WW8Num787z3"/>
    <w:rPr>
      <w:rFonts w:ascii="Symbol" w:hAnsi="Symbol"/>
    </w:rPr>
  </w:style>
  <w:style w:type="character" w:customStyle="1" w:styleId="WW8Num789z0">
    <w:name w:val="WW8Num789z0"/>
    <w:rPr>
      <w:rFonts w:ascii="Symbol" w:hAnsi="Symbol"/>
    </w:rPr>
  </w:style>
  <w:style w:type="character" w:customStyle="1" w:styleId="WW8Num790z0">
    <w:name w:val="WW8Num790z0"/>
    <w:rPr>
      <w:b/>
    </w:rPr>
  </w:style>
  <w:style w:type="character" w:customStyle="1" w:styleId="WW8Num793z0">
    <w:name w:val="WW8Num793z0"/>
    <w:rPr>
      <w:rFonts w:ascii="Symbol" w:hAnsi="Symbol"/>
    </w:rPr>
  </w:style>
  <w:style w:type="character" w:customStyle="1" w:styleId="WW8Num794z0">
    <w:name w:val="WW8Num794z0"/>
    <w:rPr>
      <w:rFonts w:ascii="Arial" w:hAnsi="Arial"/>
      <w:b/>
      <w:sz w:val="24"/>
    </w:rPr>
  </w:style>
  <w:style w:type="character" w:customStyle="1" w:styleId="WW8Num799z0">
    <w:name w:val="WW8Num799z0"/>
    <w:rPr>
      <w:rFonts w:ascii="Arial" w:hAnsi="Arial"/>
      <w:b/>
      <w:sz w:val="24"/>
    </w:rPr>
  </w:style>
  <w:style w:type="character" w:customStyle="1" w:styleId="WW8Num810z0">
    <w:name w:val="WW8Num810z0"/>
    <w:rPr>
      <w:b/>
    </w:rPr>
  </w:style>
  <w:style w:type="character" w:customStyle="1" w:styleId="WW8Num811z0">
    <w:name w:val="WW8Num811z0"/>
    <w:rPr>
      <w:rFonts w:ascii="Symbol" w:hAnsi="Symbol"/>
    </w:rPr>
  </w:style>
  <w:style w:type="character" w:customStyle="1" w:styleId="WW8Num814z0">
    <w:name w:val="WW8Num814z0"/>
    <w:rPr>
      <w:rFonts w:ascii="Symbol" w:hAnsi="Symbol"/>
    </w:rPr>
  </w:style>
  <w:style w:type="character" w:customStyle="1" w:styleId="WW8Num823z0">
    <w:name w:val="WW8Num823z0"/>
    <w:rPr>
      <w:rFonts w:ascii="Symbol" w:hAnsi="Symbol"/>
    </w:rPr>
  </w:style>
  <w:style w:type="character" w:customStyle="1" w:styleId="WW8Num826z0">
    <w:name w:val="WW8Num826z0"/>
    <w:rPr>
      <w:rFonts w:ascii="Symbol" w:hAnsi="Symbol"/>
    </w:rPr>
  </w:style>
  <w:style w:type="character" w:customStyle="1" w:styleId="WW8Num827z0">
    <w:name w:val="WW8Num827z0"/>
    <w:rPr>
      <w:rFonts w:ascii="Wingdings" w:hAnsi="Wingdings"/>
    </w:rPr>
  </w:style>
  <w:style w:type="character" w:customStyle="1" w:styleId="WW8Num828z0">
    <w:name w:val="WW8Num828z0"/>
    <w:rPr>
      <w:rFonts w:ascii="Arial" w:hAnsi="Arial"/>
      <w:sz w:val="24"/>
    </w:rPr>
  </w:style>
  <w:style w:type="character" w:customStyle="1" w:styleId="WW8Num838z0">
    <w:name w:val="WW8Num838z0"/>
    <w:rPr>
      <w:rFonts w:ascii="Symbol" w:hAnsi="Symbol"/>
    </w:rPr>
  </w:style>
  <w:style w:type="character" w:customStyle="1" w:styleId="WW8Num843z0">
    <w:name w:val="WW8Num843z0"/>
    <w:rPr>
      <w:rFonts w:ascii="Symbol" w:hAnsi="Symbol"/>
    </w:rPr>
  </w:style>
  <w:style w:type="character" w:customStyle="1" w:styleId="WW8Num851z0">
    <w:name w:val="WW8Num851z0"/>
    <w:rPr>
      <w:rFonts w:ascii="Symbol" w:hAnsi="Symbol"/>
    </w:rPr>
  </w:style>
  <w:style w:type="character" w:customStyle="1" w:styleId="WW8Num851z2">
    <w:name w:val="WW8Num851z2"/>
    <w:rPr>
      <w:rFonts w:ascii="Wingdings" w:hAnsi="Wingdings"/>
    </w:rPr>
  </w:style>
  <w:style w:type="character" w:customStyle="1" w:styleId="WW8Num851z4">
    <w:name w:val="WW8Num851z4"/>
    <w:rPr>
      <w:rFonts w:ascii="Courier New" w:hAnsi="Courier New"/>
    </w:rPr>
  </w:style>
  <w:style w:type="character" w:customStyle="1" w:styleId="WW8Num852z0">
    <w:name w:val="WW8Num852z0"/>
    <w:rPr>
      <w:rFonts w:ascii="Symbol" w:hAnsi="Symbol"/>
      <w:sz w:val="20"/>
    </w:rPr>
  </w:style>
  <w:style w:type="character" w:customStyle="1" w:styleId="WW8Num852z1">
    <w:name w:val="WW8Num852z1"/>
    <w:rPr>
      <w:rFonts w:ascii="Courier New" w:hAnsi="Courier New"/>
      <w:sz w:val="20"/>
    </w:rPr>
  </w:style>
  <w:style w:type="character" w:customStyle="1" w:styleId="WW8Num852z2">
    <w:name w:val="WW8Num852z2"/>
    <w:rPr>
      <w:rFonts w:ascii="Wingdings" w:hAnsi="Wingdings"/>
      <w:sz w:val="20"/>
    </w:rPr>
  </w:style>
  <w:style w:type="character" w:customStyle="1" w:styleId="WW8Num854z0">
    <w:name w:val="WW8Num854z0"/>
    <w:rPr>
      <w:rFonts w:ascii="Symbol" w:hAnsi="Symbol"/>
    </w:rPr>
  </w:style>
  <w:style w:type="character" w:customStyle="1" w:styleId="WW8Num855z0">
    <w:name w:val="WW8Num855z0"/>
    <w:rPr>
      <w:rFonts w:ascii="Marlett" w:hAnsi="Marlett"/>
      <w:color w:val="0000FF"/>
    </w:rPr>
  </w:style>
  <w:style w:type="character" w:customStyle="1" w:styleId="WW8Num858z0">
    <w:name w:val="WW8Num858z0"/>
    <w:rPr>
      <w:rFonts w:ascii="Symbol" w:hAnsi="Symbol"/>
    </w:rPr>
  </w:style>
  <w:style w:type="character" w:customStyle="1" w:styleId="WW8Num858z1">
    <w:name w:val="WW8Num858z1"/>
    <w:rPr>
      <w:rFonts w:ascii="Courier New" w:hAnsi="Courier New"/>
    </w:rPr>
  </w:style>
  <w:style w:type="character" w:customStyle="1" w:styleId="WW8Num858z2">
    <w:name w:val="WW8Num858z2"/>
    <w:rPr>
      <w:rFonts w:ascii="Wingdings" w:hAnsi="Wingdings"/>
    </w:rPr>
  </w:style>
  <w:style w:type="character" w:customStyle="1" w:styleId="WW8Num859z0">
    <w:name w:val="WW8Num859z0"/>
    <w:rPr>
      <w:rFonts w:ascii="Arial" w:hAnsi="Arial"/>
      <w:sz w:val="24"/>
    </w:rPr>
  </w:style>
  <w:style w:type="character" w:customStyle="1" w:styleId="WW8Num861z0">
    <w:name w:val="WW8Num861z0"/>
    <w:rPr>
      <w:rFonts w:ascii="Symbol" w:hAnsi="Symbol"/>
    </w:rPr>
  </w:style>
  <w:style w:type="character" w:customStyle="1" w:styleId="WW8Num871z0">
    <w:name w:val="WW8Num871z0"/>
    <w:rPr>
      <w:color w:val="auto"/>
    </w:rPr>
  </w:style>
  <w:style w:type="character" w:customStyle="1" w:styleId="WW8Num877z0">
    <w:name w:val="WW8Num877z0"/>
    <w:rPr>
      <w:rFonts w:ascii="Symbol" w:hAnsi="Symbol"/>
    </w:rPr>
  </w:style>
  <w:style w:type="character" w:customStyle="1" w:styleId="WW8Num878z0">
    <w:name w:val="WW8Num878z0"/>
    <w:rPr>
      <w:sz w:val="24"/>
    </w:rPr>
  </w:style>
  <w:style w:type="character" w:customStyle="1" w:styleId="WW8Num879z0">
    <w:name w:val="WW8Num879z0"/>
    <w:rPr>
      <w:rFonts w:ascii="Symbol" w:hAnsi="Symbol"/>
    </w:rPr>
  </w:style>
  <w:style w:type="character" w:customStyle="1" w:styleId="WW8Num896z0">
    <w:name w:val="WW8Num896z0"/>
    <w:rPr>
      <w:rFonts w:ascii="Symbol" w:hAnsi="Symbol"/>
    </w:rPr>
  </w:style>
  <w:style w:type="character" w:customStyle="1" w:styleId="WW8Num907z0">
    <w:name w:val="WW8Num907z0"/>
    <w:rPr>
      <w:rFonts w:ascii="Symbol" w:hAnsi="Symbol"/>
    </w:rPr>
  </w:style>
  <w:style w:type="character" w:customStyle="1" w:styleId="WW8Num908z0">
    <w:name w:val="WW8Num908z0"/>
    <w:rPr>
      <w:rFonts w:ascii="Symbol" w:hAnsi="Symbol"/>
    </w:rPr>
  </w:style>
  <w:style w:type="character" w:customStyle="1" w:styleId="WW8Num910z0">
    <w:name w:val="WW8Num910z0"/>
    <w:rPr>
      <w:rFonts w:ascii="Symbol" w:hAnsi="Symbol"/>
    </w:rPr>
  </w:style>
  <w:style w:type="character" w:customStyle="1" w:styleId="WW8Num912z0">
    <w:name w:val="WW8Num912z0"/>
    <w:rPr>
      <w:rFonts w:ascii="Arial" w:hAnsi="Arial"/>
      <w:b/>
      <w:sz w:val="24"/>
    </w:rPr>
  </w:style>
  <w:style w:type="character" w:customStyle="1" w:styleId="WW8Num913z0">
    <w:name w:val="WW8Num913z0"/>
    <w:rPr>
      <w:rFonts w:ascii="Symbol" w:hAnsi="Symbol"/>
    </w:rPr>
  </w:style>
  <w:style w:type="character" w:customStyle="1" w:styleId="WW8Num916z0">
    <w:name w:val="WW8Num916z0"/>
    <w:rPr>
      <w:rFonts w:ascii="Symbol" w:hAnsi="Symbol"/>
    </w:rPr>
  </w:style>
  <w:style w:type="character" w:customStyle="1" w:styleId="WW8Num917z0">
    <w:name w:val="WW8Num917z0"/>
    <w:rPr>
      <w:rFonts w:ascii="Wingdings" w:hAnsi="Wingdings"/>
    </w:rPr>
  </w:style>
  <w:style w:type="character" w:customStyle="1" w:styleId="WW8Num918z0">
    <w:name w:val="WW8Num918z0"/>
    <w:rPr>
      <w:rFonts w:ascii="Symbol" w:hAnsi="Symbol"/>
    </w:rPr>
  </w:style>
  <w:style w:type="character" w:customStyle="1" w:styleId="WW8Num931z0">
    <w:name w:val="WW8Num931z0"/>
    <w:rPr>
      <w:color w:val="auto"/>
      <w:sz w:val="20"/>
    </w:rPr>
  </w:style>
  <w:style w:type="character" w:customStyle="1" w:styleId="WW8Num932z0">
    <w:name w:val="WW8Num932z0"/>
    <w:rPr>
      <w:rFonts w:ascii="Times New Roman" w:hAnsi="Times New Roman"/>
      <w:b/>
      <w:sz w:val="24"/>
      <w:u w:val="none"/>
    </w:rPr>
  </w:style>
  <w:style w:type="character" w:customStyle="1" w:styleId="WW8Num935z0">
    <w:name w:val="WW8Num935z0"/>
    <w:rPr>
      <w:rFonts w:ascii="Symbol" w:hAnsi="Symbol"/>
    </w:rPr>
  </w:style>
  <w:style w:type="character" w:customStyle="1" w:styleId="WW8Num937z0">
    <w:name w:val="WW8Num937z0"/>
    <w:rPr>
      <w:rFonts w:ascii="Symbol" w:hAnsi="Symbol"/>
    </w:rPr>
  </w:style>
  <w:style w:type="character" w:customStyle="1" w:styleId="WW8Num938z0">
    <w:name w:val="WW8Num938z0"/>
    <w:rPr>
      <w:rFonts w:ascii="Symbol" w:hAnsi="Symbol"/>
    </w:rPr>
  </w:style>
  <w:style w:type="character" w:customStyle="1" w:styleId="WW8Num938z1">
    <w:name w:val="WW8Num938z1"/>
    <w:rPr>
      <w:rFonts w:ascii="Wingdings" w:hAnsi="Wingdings"/>
    </w:rPr>
  </w:style>
  <w:style w:type="character" w:customStyle="1" w:styleId="WW8Num938z4">
    <w:name w:val="WW8Num938z4"/>
    <w:rPr>
      <w:rFonts w:ascii="Courier New" w:hAnsi="Courier New"/>
    </w:rPr>
  </w:style>
  <w:style w:type="character" w:customStyle="1" w:styleId="WW8Num941z0">
    <w:name w:val="WW8Num941z0"/>
    <w:rPr>
      <w:rFonts w:ascii="Symbol" w:hAnsi="Symbol"/>
    </w:rPr>
  </w:style>
  <w:style w:type="character" w:customStyle="1" w:styleId="WW8Num942z0">
    <w:name w:val="WW8Num942z0"/>
    <w:rPr>
      <w:rFonts w:ascii="Symbol" w:hAnsi="Symbol"/>
    </w:rPr>
  </w:style>
  <w:style w:type="character" w:customStyle="1" w:styleId="WW8Num943z0">
    <w:name w:val="WW8Num943z0"/>
    <w:rPr>
      <w:rFonts w:ascii="Symbol" w:hAnsi="Symbol"/>
    </w:rPr>
  </w:style>
  <w:style w:type="character" w:customStyle="1" w:styleId="WW8Num948z0">
    <w:name w:val="WW8Num948z0"/>
    <w:rPr>
      <w:rFonts w:ascii="Marlett" w:hAnsi="Marlett"/>
      <w:color w:val="0000FF"/>
    </w:rPr>
  </w:style>
  <w:style w:type="character" w:customStyle="1" w:styleId="WW8Num949z0">
    <w:name w:val="WW8Num949z0"/>
    <w:rPr>
      <w:b/>
    </w:rPr>
  </w:style>
  <w:style w:type="character" w:customStyle="1" w:styleId="WW8Num951z0">
    <w:name w:val="WW8Num951z0"/>
    <w:rPr>
      <w:rFonts w:ascii="Symbol" w:hAnsi="Symbol"/>
    </w:rPr>
  </w:style>
  <w:style w:type="character" w:customStyle="1" w:styleId="WW8Num954z0">
    <w:name w:val="WW8Num954z0"/>
    <w:rPr>
      <w:rFonts w:ascii="Symbol" w:hAnsi="Symbol"/>
    </w:rPr>
  </w:style>
  <w:style w:type="character" w:customStyle="1" w:styleId="WW8Num955z0">
    <w:name w:val="WW8Num955z0"/>
    <w:rPr>
      <w:rFonts w:ascii="Marlett" w:hAnsi="Marlett"/>
      <w:color w:val="0000FF"/>
    </w:rPr>
  </w:style>
  <w:style w:type="character" w:customStyle="1" w:styleId="WW8Num959z0">
    <w:name w:val="WW8Num959z0"/>
    <w:rPr>
      <w:rFonts w:ascii="Symbol" w:hAnsi="Symbol"/>
    </w:rPr>
  </w:style>
  <w:style w:type="character" w:customStyle="1" w:styleId="WW8Num961z0">
    <w:name w:val="WW8Num961z0"/>
    <w:rPr>
      <w:b/>
    </w:rPr>
  </w:style>
  <w:style w:type="character" w:customStyle="1" w:styleId="WW8Num964z0">
    <w:name w:val="WW8Num964z0"/>
    <w:rPr>
      <w:color w:val="FF0000"/>
    </w:rPr>
  </w:style>
  <w:style w:type="character" w:customStyle="1" w:styleId="WW8Num974z0">
    <w:name w:val="WW8Num974z0"/>
    <w:rPr>
      <w:rFonts w:ascii="Symbol" w:hAnsi="Symbol"/>
    </w:rPr>
  </w:style>
  <w:style w:type="character" w:customStyle="1" w:styleId="WW8Num974z1">
    <w:name w:val="WW8Num974z1"/>
    <w:rPr>
      <w:rFonts w:ascii="Courier New" w:hAnsi="Courier New"/>
    </w:rPr>
  </w:style>
  <w:style w:type="character" w:customStyle="1" w:styleId="WW8Num974z2">
    <w:name w:val="WW8Num974z2"/>
    <w:rPr>
      <w:rFonts w:ascii="Wingdings" w:hAnsi="Wingdings"/>
    </w:rPr>
  </w:style>
  <w:style w:type="character" w:customStyle="1" w:styleId="WW8Num974z3">
    <w:name w:val="WW8Num974z3"/>
    <w:rPr>
      <w:rFonts w:ascii="Symbol" w:hAnsi="Symbol"/>
    </w:rPr>
  </w:style>
  <w:style w:type="character" w:customStyle="1" w:styleId="WW8Num976z0">
    <w:name w:val="WW8Num976z0"/>
    <w:rPr>
      <w:rFonts w:ascii="Symbol" w:hAnsi="Symbol"/>
    </w:rPr>
  </w:style>
  <w:style w:type="character" w:customStyle="1" w:styleId="WW8Num976z1">
    <w:name w:val="WW8Num976z1"/>
    <w:rPr>
      <w:rFonts w:ascii="Courier New" w:hAnsi="Courier New"/>
    </w:rPr>
  </w:style>
  <w:style w:type="character" w:customStyle="1" w:styleId="WW8Num976z2">
    <w:name w:val="WW8Num976z2"/>
    <w:rPr>
      <w:rFonts w:ascii="Wingdings" w:hAnsi="Wingdings"/>
    </w:rPr>
  </w:style>
  <w:style w:type="character" w:customStyle="1" w:styleId="WW8Num977z0">
    <w:name w:val="WW8Num977z0"/>
    <w:rPr>
      <w:b/>
    </w:rPr>
  </w:style>
  <w:style w:type="character" w:customStyle="1" w:styleId="WW8Num987z0">
    <w:name w:val="WW8Num987z0"/>
    <w:rPr>
      <w:rFonts w:ascii="Symbol" w:hAnsi="Symbol"/>
    </w:rPr>
  </w:style>
  <w:style w:type="character" w:customStyle="1" w:styleId="WW8Num991z0">
    <w:name w:val="WW8Num991z0"/>
    <w:rPr>
      <w:rFonts w:ascii="Symbol" w:hAnsi="Symbol"/>
    </w:rPr>
  </w:style>
  <w:style w:type="character" w:customStyle="1" w:styleId="WW8Num994z0">
    <w:name w:val="WW8Num994z0"/>
    <w:rPr>
      <w:b/>
      <w:sz w:val="32"/>
    </w:rPr>
  </w:style>
  <w:style w:type="character" w:customStyle="1" w:styleId="WW8Num1000z0">
    <w:name w:val="WW8Num1000z0"/>
    <w:rPr>
      <w:color w:val="000000"/>
      <w:position w:val="0"/>
      <w:sz w:val="24"/>
      <w:u w:val="none"/>
      <w:vertAlign w:val="baseline"/>
    </w:rPr>
  </w:style>
  <w:style w:type="character" w:customStyle="1" w:styleId="WW8Num1004z0">
    <w:name w:val="WW8Num1004z0"/>
    <w:rPr>
      <w:rFonts w:ascii="Symbol" w:hAnsi="Symbol"/>
    </w:rPr>
  </w:style>
  <w:style w:type="character" w:customStyle="1" w:styleId="WW8Num1007z0">
    <w:name w:val="WW8Num1007z0"/>
    <w:rPr>
      <w:rFonts w:ascii="Times New Roman" w:hAnsi="Times New Roman"/>
    </w:rPr>
  </w:style>
  <w:style w:type="character" w:customStyle="1" w:styleId="WW8Num1010z0">
    <w:name w:val="WW8Num1010z0"/>
    <w:rPr>
      <w:rFonts w:ascii="Times New Roman" w:hAnsi="Times New Roman"/>
    </w:rPr>
  </w:style>
  <w:style w:type="character" w:customStyle="1" w:styleId="WW8Num1010z1">
    <w:name w:val="WW8Num1010z1"/>
    <w:rPr>
      <w:rFonts w:ascii="Courier New" w:hAnsi="Courier New"/>
    </w:rPr>
  </w:style>
  <w:style w:type="character" w:customStyle="1" w:styleId="WW8Num1010z2">
    <w:name w:val="WW8Num1010z2"/>
    <w:rPr>
      <w:rFonts w:ascii="Wingdings" w:hAnsi="Wingdings"/>
    </w:rPr>
  </w:style>
  <w:style w:type="character" w:customStyle="1" w:styleId="WW8Num1010z3">
    <w:name w:val="WW8Num1010z3"/>
    <w:rPr>
      <w:rFonts w:ascii="Symbol" w:hAnsi="Symbol"/>
    </w:rPr>
  </w:style>
  <w:style w:type="character" w:customStyle="1" w:styleId="WW8Num1011z0">
    <w:name w:val="WW8Num1011z0"/>
    <w:rPr>
      <w:rFonts w:ascii="Wingdings" w:hAnsi="Wingdings"/>
    </w:rPr>
  </w:style>
  <w:style w:type="character" w:customStyle="1" w:styleId="WW8Num1011z3">
    <w:name w:val="WW8Num1011z3"/>
    <w:rPr>
      <w:rFonts w:ascii="Symbol" w:hAnsi="Symbol"/>
    </w:rPr>
  </w:style>
  <w:style w:type="character" w:customStyle="1" w:styleId="WW8Num1011z4">
    <w:name w:val="WW8Num1011z4"/>
    <w:rPr>
      <w:rFonts w:ascii="Courier New" w:hAnsi="Courier New"/>
    </w:rPr>
  </w:style>
  <w:style w:type="character" w:customStyle="1" w:styleId="WW8Num1013z1">
    <w:name w:val="WW8Num1013z1"/>
    <w:rPr>
      <w:rFonts w:ascii="Symbol" w:hAnsi="Symbol"/>
    </w:rPr>
  </w:style>
  <w:style w:type="character" w:customStyle="1" w:styleId="WW8Num1015z0">
    <w:name w:val="WW8Num1015z0"/>
    <w:rPr>
      <w:color w:val="000000"/>
    </w:rPr>
  </w:style>
  <w:style w:type="character" w:customStyle="1" w:styleId="WW8Num1016z0">
    <w:name w:val="WW8Num1016z0"/>
    <w:rPr>
      <w:b/>
    </w:rPr>
  </w:style>
  <w:style w:type="character" w:customStyle="1" w:styleId="WW8Num1017z0">
    <w:name w:val="WW8Num1017z0"/>
    <w:rPr>
      <w:rFonts w:ascii="Symbol" w:hAnsi="Symbol"/>
    </w:rPr>
  </w:style>
  <w:style w:type="character" w:customStyle="1" w:styleId="WW8Num1025z0">
    <w:name w:val="WW8Num1025z0"/>
    <w:rPr>
      <w:b/>
    </w:rPr>
  </w:style>
  <w:style w:type="character" w:customStyle="1" w:styleId="WW8Num1028z0">
    <w:name w:val="WW8Num1028z0"/>
    <w:rPr>
      <w:rFonts w:ascii="Symbol" w:hAnsi="Symbol"/>
    </w:rPr>
  </w:style>
  <w:style w:type="character" w:customStyle="1" w:styleId="WW8Num1033z0">
    <w:name w:val="WW8Num1033z0"/>
    <w:rPr>
      <w:rFonts w:ascii="Symbol" w:hAnsi="Symbol"/>
    </w:rPr>
  </w:style>
  <w:style w:type="character" w:customStyle="1" w:styleId="WW8Num1035z0">
    <w:name w:val="WW8Num1035z0"/>
    <w:rPr>
      <w:b/>
    </w:rPr>
  </w:style>
  <w:style w:type="character" w:customStyle="1" w:styleId="WW8Num1037z0">
    <w:name w:val="WW8Num1037z0"/>
  </w:style>
  <w:style w:type="character" w:customStyle="1" w:styleId="WW8Num1038z0">
    <w:name w:val="WW8Num1038z0"/>
    <w:rPr>
      <w:rFonts w:ascii="Marlett" w:hAnsi="Marlett"/>
      <w:color w:val="0000FF"/>
    </w:rPr>
  </w:style>
  <w:style w:type="character" w:customStyle="1" w:styleId="WW8Num1039z0">
    <w:name w:val="WW8Num1039z0"/>
    <w:rPr>
      <w:rFonts w:ascii="Symbol" w:hAnsi="Symbol"/>
    </w:rPr>
  </w:style>
  <w:style w:type="character" w:customStyle="1" w:styleId="WW8Num1041z0">
    <w:name w:val="WW8Num1041z0"/>
    <w:rPr>
      <w:rFonts w:ascii="Wingdings" w:hAnsi="Wingdings"/>
    </w:rPr>
  </w:style>
  <w:style w:type="character" w:customStyle="1" w:styleId="WW8Num1044z0">
    <w:name w:val="WW8Num1044z0"/>
    <w:rPr>
      <w:rFonts w:ascii="Symbol" w:hAnsi="Symbol"/>
    </w:rPr>
  </w:style>
  <w:style w:type="character" w:customStyle="1" w:styleId="WW8Num1048z0">
    <w:name w:val="WW8Num1048z0"/>
    <w:rPr>
      <w:b/>
      <w:color w:val="auto"/>
      <w:sz w:val="18"/>
    </w:rPr>
  </w:style>
  <w:style w:type="character" w:customStyle="1" w:styleId="WW8Num1050z0">
    <w:name w:val="WW8Num1050z0"/>
  </w:style>
  <w:style w:type="character" w:customStyle="1" w:styleId="WW8Num1054z0">
    <w:name w:val="WW8Num1054z0"/>
    <w:rPr>
      <w:rFonts w:ascii="Arial" w:hAnsi="Arial"/>
      <w:b/>
      <w:sz w:val="24"/>
    </w:rPr>
  </w:style>
  <w:style w:type="character" w:customStyle="1" w:styleId="WW8Num1055z0">
    <w:name w:val="WW8Num1055z0"/>
    <w:rPr>
      <w:rFonts w:ascii="Symbol" w:hAnsi="Symbol"/>
    </w:rPr>
  </w:style>
  <w:style w:type="character" w:customStyle="1" w:styleId="WW8Num1062z0">
    <w:name w:val="WW8Num1062z0"/>
    <w:rPr>
      <w:rFonts w:ascii="Times New Roman" w:hAnsi="Times New Roman"/>
    </w:rPr>
  </w:style>
  <w:style w:type="character" w:customStyle="1" w:styleId="WW8Num1063z0">
    <w:name w:val="WW8Num1063z0"/>
    <w:rPr>
      <w:b/>
    </w:rPr>
  </w:style>
  <w:style w:type="character" w:customStyle="1" w:styleId="WW8Num1064z0">
    <w:name w:val="WW8Num1064z0"/>
    <w:rPr>
      <w:rFonts w:ascii="Symbol" w:hAnsi="Symbol"/>
    </w:rPr>
  </w:style>
  <w:style w:type="character" w:customStyle="1" w:styleId="WW8Num1066z0">
    <w:name w:val="WW8Num1066z0"/>
    <w:rPr>
      <w:sz w:val="24"/>
    </w:rPr>
  </w:style>
  <w:style w:type="character" w:customStyle="1" w:styleId="WW8Num1075z0">
    <w:name w:val="WW8Num1075z0"/>
    <w:rPr>
      <w:rFonts w:ascii="Symbol" w:hAnsi="Symbol"/>
    </w:rPr>
  </w:style>
  <w:style w:type="character" w:customStyle="1" w:styleId="WW8Num1082z0">
    <w:name w:val="WW8Num1082z0"/>
    <w:rPr>
      <w:b/>
    </w:rPr>
  </w:style>
  <w:style w:type="character" w:customStyle="1" w:styleId="WW8Num1083z0">
    <w:name w:val="WW8Num1083z0"/>
    <w:rPr>
      <w:rFonts w:ascii="Wingdings" w:hAnsi="Wingdings"/>
    </w:rPr>
  </w:style>
  <w:style w:type="character" w:customStyle="1" w:styleId="WW8Num1089z0">
    <w:name w:val="WW8Num1089z0"/>
    <w:rPr>
      <w:sz w:val="24"/>
    </w:rPr>
  </w:style>
  <w:style w:type="character" w:customStyle="1" w:styleId="WW8Num1090z0">
    <w:name w:val="WW8Num1090z0"/>
    <w:rPr>
      <w:rFonts w:ascii="Symbol" w:hAnsi="Symbol"/>
      <w:sz w:val="24"/>
    </w:rPr>
  </w:style>
  <w:style w:type="character" w:customStyle="1" w:styleId="WW8Num1091z0">
    <w:name w:val="WW8Num1091z0"/>
    <w:rPr>
      <w:rFonts w:ascii="Symbol" w:hAnsi="Symbol"/>
    </w:rPr>
  </w:style>
  <w:style w:type="character" w:customStyle="1" w:styleId="WW8Num1093z0">
    <w:name w:val="WW8Num1093z0"/>
    <w:rPr>
      <w:rFonts w:ascii="Symbol" w:hAnsi="Symbol"/>
    </w:rPr>
  </w:style>
  <w:style w:type="character" w:customStyle="1" w:styleId="WW8Num1095z0">
    <w:name w:val="WW8Num1095z0"/>
    <w:rPr>
      <w:rFonts w:ascii="Symbol" w:hAnsi="Symbol"/>
    </w:rPr>
  </w:style>
  <w:style w:type="character" w:customStyle="1" w:styleId="WW8Num1097z0">
    <w:name w:val="WW8Num1097z0"/>
    <w:rPr>
      <w:b/>
      <w:color w:val="auto"/>
      <w:sz w:val="20"/>
    </w:rPr>
  </w:style>
  <w:style w:type="character" w:customStyle="1" w:styleId="WW8Num1108z0">
    <w:name w:val="WW8Num1108z0"/>
    <w:rPr>
      <w:rFonts w:ascii="Symbol" w:hAnsi="Symbol"/>
    </w:rPr>
  </w:style>
  <w:style w:type="character" w:customStyle="1" w:styleId="WW8Num1112z0">
    <w:name w:val="WW8Num1112z0"/>
    <w:rPr>
      <w:rFonts w:ascii="Wingdings" w:hAnsi="Wingdings"/>
    </w:rPr>
  </w:style>
  <w:style w:type="character" w:customStyle="1" w:styleId="WW8Num1114z0">
    <w:name w:val="WW8Num1114z0"/>
    <w:rPr>
      <w:sz w:val="20"/>
    </w:rPr>
  </w:style>
  <w:style w:type="character" w:customStyle="1" w:styleId="WW8Num1117z0">
    <w:name w:val="WW8Num1117z0"/>
    <w:rPr>
      <w:rFonts w:ascii="Arial" w:hAnsi="Arial"/>
      <w:b/>
      <w:sz w:val="24"/>
    </w:rPr>
  </w:style>
  <w:style w:type="character" w:customStyle="1" w:styleId="WW8Num1118z0">
    <w:name w:val="WW8Num1118z0"/>
    <w:rPr>
      <w:rFonts w:ascii="Symbol" w:hAnsi="Symbol"/>
    </w:rPr>
  </w:style>
  <w:style w:type="character" w:customStyle="1" w:styleId="WW8Num1119z0">
    <w:name w:val="WW8Num1119z0"/>
    <w:rPr>
      <w:b/>
    </w:rPr>
  </w:style>
  <w:style w:type="character" w:customStyle="1" w:styleId="WW8Num1119z1">
    <w:name w:val="WW8Num1119z1"/>
    <w:rPr>
      <w:rFonts w:ascii="Arial" w:hAnsi="Arial"/>
      <w:b/>
      <w:sz w:val="20"/>
    </w:rPr>
  </w:style>
  <w:style w:type="character" w:customStyle="1" w:styleId="WW8Num1122z1">
    <w:name w:val="WW8Num1122z1"/>
    <w:rPr>
      <w:rFonts w:ascii="Arial" w:hAnsi="Arial"/>
      <w:b/>
      <w:sz w:val="20"/>
    </w:rPr>
  </w:style>
  <w:style w:type="character" w:customStyle="1" w:styleId="WW8Num1125z0">
    <w:name w:val="WW8Num1125z0"/>
    <w:rPr>
      <w:rFonts w:ascii="Arial" w:hAnsi="Arial"/>
      <w:b/>
      <w:sz w:val="24"/>
    </w:rPr>
  </w:style>
  <w:style w:type="character" w:customStyle="1" w:styleId="WW8Num1131z0">
    <w:name w:val="WW8Num1131z0"/>
    <w:rPr>
      <w:rFonts w:ascii="Arial" w:hAnsi="Arial"/>
      <w:b/>
      <w:sz w:val="24"/>
    </w:rPr>
  </w:style>
  <w:style w:type="character" w:customStyle="1" w:styleId="WW8Num1133z0">
    <w:name w:val="WW8Num1133z0"/>
    <w:rPr>
      <w:rFonts w:ascii="Wingdings" w:hAnsi="Wingdings"/>
    </w:rPr>
  </w:style>
  <w:style w:type="character" w:customStyle="1" w:styleId="WW8Num1135z0">
    <w:name w:val="WW8Num1135z0"/>
    <w:rPr>
      <w:color w:val="000000"/>
    </w:rPr>
  </w:style>
  <w:style w:type="character" w:customStyle="1" w:styleId="WW8Num1137z0">
    <w:name w:val="WW8Num1137z0"/>
    <w:rPr>
      <w:rFonts w:ascii="Times New Roman" w:hAnsi="Times New Roman"/>
      <w:sz w:val="24"/>
    </w:rPr>
  </w:style>
  <w:style w:type="character" w:customStyle="1" w:styleId="WW8Num1138z0">
    <w:name w:val="WW8Num1138z0"/>
    <w:rPr>
      <w:rFonts w:ascii="Wingdings" w:hAnsi="Wingdings"/>
    </w:rPr>
  </w:style>
  <w:style w:type="character" w:customStyle="1" w:styleId="WW8Num1139z0">
    <w:name w:val="WW8Num1139z0"/>
    <w:rPr>
      <w:b/>
    </w:rPr>
  </w:style>
  <w:style w:type="character" w:customStyle="1" w:styleId="WW8Num1140z1">
    <w:name w:val="WW8Num1140z1"/>
    <w:rPr>
      <w:rFonts w:ascii="Courier New" w:hAnsi="Courier New"/>
    </w:rPr>
  </w:style>
  <w:style w:type="character" w:customStyle="1" w:styleId="WW8Num1140z2">
    <w:name w:val="WW8Num1140z2"/>
    <w:rPr>
      <w:rFonts w:ascii="Wingdings" w:hAnsi="Wingdings"/>
    </w:rPr>
  </w:style>
  <w:style w:type="character" w:customStyle="1" w:styleId="WW8Num1140z3">
    <w:name w:val="WW8Num1140z3"/>
    <w:rPr>
      <w:rFonts w:ascii="Symbol" w:hAnsi="Symbol"/>
    </w:rPr>
  </w:style>
  <w:style w:type="character" w:customStyle="1" w:styleId="WW8Num1151z0">
    <w:name w:val="WW8Num1151z0"/>
    <w:rPr>
      <w:rFonts w:ascii="Symbol" w:hAnsi="Symbol"/>
    </w:rPr>
  </w:style>
  <w:style w:type="character" w:customStyle="1" w:styleId="WW8Num1152z0">
    <w:name w:val="WW8Num1152z0"/>
    <w:rPr>
      <w:rFonts w:ascii="Symbol" w:hAnsi="Symbol"/>
    </w:rPr>
  </w:style>
  <w:style w:type="character" w:customStyle="1" w:styleId="WW8Num1152z1">
    <w:name w:val="WW8Num1152z1"/>
    <w:rPr>
      <w:rFonts w:ascii="Courier New" w:hAnsi="Courier New"/>
    </w:rPr>
  </w:style>
  <w:style w:type="character" w:customStyle="1" w:styleId="WW8Num1152z2">
    <w:name w:val="WW8Num1152z2"/>
    <w:rPr>
      <w:rFonts w:ascii="Wingdings" w:hAnsi="Wingdings"/>
    </w:rPr>
  </w:style>
  <w:style w:type="character" w:customStyle="1" w:styleId="WW8Num1153z0">
    <w:name w:val="WW8Num1153z0"/>
    <w:rPr>
      <w:rFonts w:ascii="Symbol" w:hAnsi="Symbol"/>
    </w:rPr>
  </w:style>
  <w:style w:type="character" w:customStyle="1" w:styleId="WW8Num1154z0">
    <w:name w:val="WW8Num1154z0"/>
    <w:rPr>
      <w:rFonts w:ascii="Symbol" w:hAnsi="Symbol"/>
    </w:rPr>
  </w:style>
  <w:style w:type="character" w:customStyle="1" w:styleId="WW8Num1158z0">
    <w:name w:val="WW8Num1158z0"/>
    <w:rPr>
      <w:rFonts w:ascii="Symbol" w:hAnsi="Symbol"/>
    </w:rPr>
  </w:style>
  <w:style w:type="character" w:customStyle="1" w:styleId="WW8Num1161z0">
    <w:name w:val="WW8Num1161z0"/>
    <w:rPr>
      <w:rFonts w:ascii="Arial" w:hAnsi="Arial"/>
      <w:b/>
      <w:sz w:val="24"/>
    </w:rPr>
  </w:style>
  <w:style w:type="character" w:customStyle="1" w:styleId="WW8Num1162z0">
    <w:name w:val="WW8Num1162z0"/>
    <w:rPr>
      <w:rFonts w:ascii="Wingdings" w:hAnsi="Wingdings"/>
    </w:rPr>
  </w:style>
  <w:style w:type="character" w:customStyle="1" w:styleId="WW8Num1166z0">
    <w:name w:val="WW8Num1166z0"/>
    <w:rPr>
      <w:b/>
      <w:color w:val="000000"/>
    </w:rPr>
  </w:style>
  <w:style w:type="character" w:customStyle="1" w:styleId="WW8Num1172z0">
    <w:name w:val="WW8Num1172z0"/>
    <w:rPr>
      <w:rFonts w:ascii="Arial" w:hAnsi="Arial"/>
      <w:b/>
      <w:sz w:val="24"/>
      <w:u w:val="none"/>
    </w:rPr>
  </w:style>
  <w:style w:type="character" w:customStyle="1" w:styleId="WW8Num1185z0">
    <w:name w:val="WW8Num1185z0"/>
    <w:rPr>
      <w:b/>
      <w:color w:val="auto"/>
      <w:sz w:val="20"/>
    </w:rPr>
  </w:style>
  <w:style w:type="character" w:customStyle="1" w:styleId="WW8Num1199z0">
    <w:name w:val="WW8Num1199z0"/>
    <w:rPr>
      <w:rFonts w:ascii="Symbol" w:hAnsi="Symbol"/>
    </w:rPr>
  </w:style>
  <w:style w:type="character" w:customStyle="1" w:styleId="WW8Num1199z1">
    <w:name w:val="WW8Num1199z1"/>
    <w:rPr>
      <w:rFonts w:ascii="Wingdings" w:hAnsi="Wingdings"/>
    </w:rPr>
  </w:style>
  <w:style w:type="character" w:customStyle="1" w:styleId="WW8Num1199z4">
    <w:name w:val="WW8Num1199z4"/>
    <w:rPr>
      <w:rFonts w:ascii="Courier New" w:hAnsi="Courier New"/>
    </w:rPr>
  </w:style>
  <w:style w:type="character" w:customStyle="1" w:styleId="WW8Num1207z0">
    <w:name w:val="WW8Num1207z0"/>
  </w:style>
  <w:style w:type="character" w:customStyle="1" w:styleId="WW8Num1208z0">
    <w:name w:val="WW8Num1208z0"/>
    <w:rPr>
      <w:b/>
    </w:rPr>
  </w:style>
  <w:style w:type="character" w:customStyle="1" w:styleId="WW8Num1215z0">
    <w:name w:val="WW8Num1215z0"/>
    <w:rPr>
      <w:rFonts w:ascii="Arial" w:hAnsi="Arial"/>
      <w:sz w:val="24"/>
    </w:rPr>
  </w:style>
  <w:style w:type="character" w:customStyle="1" w:styleId="WW8Num1223z0">
    <w:name w:val="WW8Num1223z0"/>
  </w:style>
  <w:style w:type="character" w:customStyle="1" w:styleId="WW8Num1224z0">
    <w:name w:val="WW8Num1224z0"/>
    <w:rPr>
      <w:rFonts w:ascii="Arial" w:hAnsi="Arial"/>
      <w:b/>
      <w:sz w:val="24"/>
    </w:rPr>
  </w:style>
  <w:style w:type="character" w:customStyle="1" w:styleId="WW8Num1226z0">
    <w:name w:val="WW8Num1226z0"/>
    <w:rPr>
      <w:color w:val="000000"/>
    </w:rPr>
  </w:style>
  <w:style w:type="character" w:customStyle="1" w:styleId="WW8Num1234z0">
    <w:name w:val="WW8Num1234z0"/>
    <w:rPr>
      <w:b/>
    </w:rPr>
  </w:style>
  <w:style w:type="character" w:customStyle="1" w:styleId="WW8Num1235z0">
    <w:name w:val="WW8Num1235z0"/>
    <w:rPr>
      <w:b/>
    </w:rPr>
  </w:style>
  <w:style w:type="character" w:customStyle="1" w:styleId="WW8Num1236z0">
    <w:name w:val="WW8Num1236z0"/>
    <w:rPr>
      <w:color w:val="FF0000"/>
    </w:rPr>
  </w:style>
  <w:style w:type="character" w:customStyle="1" w:styleId="WW8Num1237z0">
    <w:name w:val="WW8Num1237z0"/>
    <w:rPr>
      <w:color w:val="auto"/>
    </w:rPr>
  </w:style>
  <w:style w:type="character" w:customStyle="1" w:styleId="WW8Num1239z0">
    <w:name w:val="WW8Num1239z0"/>
    <w:rPr>
      <w:rFonts w:ascii="Symbol" w:hAnsi="Symbol"/>
    </w:rPr>
  </w:style>
  <w:style w:type="character" w:customStyle="1" w:styleId="WW8Num1248z0">
    <w:name w:val="WW8Num1248z0"/>
  </w:style>
  <w:style w:type="character" w:customStyle="1" w:styleId="WW8Num1250z0">
    <w:name w:val="WW8Num1250z0"/>
    <w:rPr>
      <w:rFonts w:ascii="Swis721 BT" w:hAnsi="Swis721 BT"/>
      <w:b/>
      <w:sz w:val="18"/>
    </w:rPr>
  </w:style>
  <w:style w:type="character" w:customStyle="1" w:styleId="WW8Num1251z0">
    <w:name w:val="WW8Num1251z0"/>
    <w:rPr>
      <w:rFonts w:ascii="Symbol" w:hAnsi="Symbol"/>
    </w:rPr>
  </w:style>
  <w:style w:type="character" w:customStyle="1" w:styleId="WW8Num1255z0">
    <w:name w:val="WW8Num1255z0"/>
    <w:rPr>
      <w:rFonts w:ascii="Symbol" w:hAnsi="Symbol"/>
    </w:rPr>
  </w:style>
  <w:style w:type="character" w:customStyle="1" w:styleId="WW8Num1258z0">
    <w:name w:val="WW8Num1258z0"/>
    <w:rPr>
      <w:rFonts w:ascii="Symbol" w:hAnsi="Symbol"/>
    </w:rPr>
  </w:style>
  <w:style w:type="character" w:customStyle="1" w:styleId="WW8Num1259z0">
    <w:name w:val="WW8Num1259z0"/>
    <w:rPr>
      <w:rFonts w:ascii="Arial" w:hAnsi="Arial"/>
      <w:b/>
      <w:sz w:val="24"/>
    </w:rPr>
  </w:style>
  <w:style w:type="character" w:customStyle="1" w:styleId="WW8Num1260z0">
    <w:name w:val="WW8Num1260z0"/>
    <w:rPr>
      <w:rFonts w:ascii="Symbol" w:hAnsi="Symbol"/>
    </w:rPr>
  </w:style>
  <w:style w:type="character" w:customStyle="1" w:styleId="WW8Num1271z0">
    <w:name w:val="WW8Num1271z0"/>
    <w:rPr>
      <w:rFonts w:ascii="Symbol" w:hAnsi="Symbol"/>
    </w:rPr>
  </w:style>
  <w:style w:type="character" w:customStyle="1" w:styleId="WW8Num1272z0">
    <w:name w:val="WW8Num1272z0"/>
    <w:rPr>
      <w:rFonts w:ascii="Wingdings" w:hAnsi="Wingdings"/>
      <w:b/>
      <w:sz w:val="24"/>
    </w:rPr>
  </w:style>
  <w:style w:type="character" w:customStyle="1" w:styleId="WW8Num1272z1">
    <w:name w:val="WW8Num1272z1"/>
    <w:rPr>
      <w:rFonts w:ascii="Courier New" w:hAnsi="Courier New"/>
    </w:rPr>
  </w:style>
  <w:style w:type="character" w:customStyle="1" w:styleId="WW8Num1272z2">
    <w:name w:val="WW8Num1272z2"/>
    <w:rPr>
      <w:rFonts w:ascii="Wingdings" w:hAnsi="Wingdings"/>
    </w:rPr>
  </w:style>
  <w:style w:type="character" w:customStyle="1" w:styleId="WW8Num1272z3">
    <w:name w:val="WW8Num1272z3"/>
    <w:rPr>
      <w:rFonts w:ascii="Symbol" w:hAnsi="Symbol"/>
    </w:rPr>
  </w:style>
  <w:style w:type="character" w:customStyle="1" w:styleId="WW8Num1278z0">
    <w:name w:val="WW8Num1278z0"/>
    <w:rPr>
      <w:rFonts w:ascii="Arial" w:hAnsi="Arial"/>
      <w:b/>
      <w:sz w:val="24"/>
    </w:rPr>
  </w:style>
  <w:style w:type="character" w:customStyle="1" w:styleId="WW8Num1280z0">
    <w:name w:val="WW8Num1280z0"/>
    <w:rPr>
      <w:b/>
    </w:rPr>
  </w:style>
  <w:style w:type="character" w:customStyle="1" w:styleId="WW8Num1281z0">
    <w:name w:val="WW8Num1281z0"/>
    <w:rPr>
      <w:rFonts w:ascii="Symbol" w:hAnsi="Symbol"/>
    </w:rPr>
  </w:style>
  <w:style w:type="character" w:customStyle="1" w:styleId="WW8Num1284z0">
    <w:name w:val="WW8Num1284z0"/>
    <w:rPr>
      <w:color w:val="auto"/>
    </w:rPr>
  </w:style>
  <w:style w:type="character" w:customStyle="1" w:styleId="WW8Num1285z1">
    <w:name w:val="WW8Num1285z1"/>
    <w:rPr>
      <w:rFonts w:ascii="Arial" w:hAnsi="Arial"/>
      <w:sz w:val="20"/>
    </w:rPr>
  </w:style>
  <w:style w:type="character" w:customStyle="1" w:styleId="WW8Num1286z0">
    <w:name w:val="WW8Num1286z0"/>
    <w:rPr>
      <w:rFonts w:ascii="Symbol" w:hAnsi="Symbol"/>
    </w:rPr>
  </w:style>
  <w:style w:type="character" w:customStyle="1" w:styleId="WW8Num1287z0">
    <w:name w:val="WW8Num1287z0"/>
    <w:rPr>
      <w:b/>
    </w:rPr>
  </w:style>
  <w:style w:type="character" w:customStyle="1" w:styleId="WW8Num1288z0">
    <w:name w:val="WW8Num1288z0"/>
    <w:rPr>
      <w:b/>
    </w:rPr>
  </w:style>
  <w:style w:type="character" w:customStyle="1" w:styleId="WW8Num1289z0">
    <w:name w:val="WW8Num1289z0"/>
    <w:rPr>
      <w:sz w:val="24"/>
    </w:rPr>
  </w:style>
  <w:style w:type="character" w:customStyle="1" w:styleId="WW8Num1289z1">
    <w:name w:val="WW8Num1289z1"/>
    <w:rPr>
      <w:rFonts w:ascii="Courier New" w:hAnsi="Courier New"/>
    </w:rPr>
  </w:style>
  <w:style w:type="character" w:customStyle="1" w:styleId="WW8Num1289z2">
    <w:name w:val="WW8Num1289z2"/>
    <w:rPr>
      <w:rFonts w:ascii="Wingdings" w:hAnsi="Wingdings"/>
    </w:rPr>
  </w:style>
  <w:style w:type="character" w:customStyle="1" w:styleId="WW8Num1289z3">
    <w:name w:val="WW8Num1289z3"/>
    <w:rPr>
      <w:rFonts w:ascii="Symbol" w:hAnsi="Symbol"/>
    </w:rPr>
  </w:style>
  <w:style w:type="character" w:customStyle="1" w:styleId="WW8Num1293z0">
    <w:name w:val="WW8Num1293z0"/>
    <w:rPr>
      <w:rFonts w:ascii="Symbol" w:hAnsi="Symbol"/>
    </w:rPr>
  </w:style>
  <w:style w:type="character" w:customStyle="1" w:styleId="WW8Num1295z0">
    <w:name w:val="WW8Num1295z0"/>
    <w:rPr>
      <w:rFonts w:ascii="Arial" w:hAnsi="Arial"/>
      <w:b/>
      <w:sz w:val="24"/>
    </w:rPr>
  </w:style>
  <w:style w:type="character" w:customStyle="1" w:styleId="WW8Num1297z0">
    <w:name w:val="WW8Num1297z0"/>
    <w:rPr>
      <w:b/>
    </w:rPr>
  </w:style>
  <w:style w:type="character" w:customStyle="1" w:styleId="WW8Num1299z0">
    <w:name w:val="WW8Num1299z0"/>
    <w:rPr>
      <w:b/>
    </w:rPr>
  </w:style>
  <w:style w:type="character" w:customStyle="1" w:styleId="WW8Num1307z0">
    <w:name w:val="WW8Num1307z0"/>
    <w:rPr>
      <w:rFonts w:ascii="Symbol" w:hAnsi="Symbol"/>
    </w:rPr>
  </w:style>
  <w:style w:type="character" w:customStyle="1" w:styleId="WW8Num1311z0">
    <w:name w:val="WW8Num1311z0"/>
    <w:rPr>
      <w:b/>
    </w:rPr>
  </w:style>
  <w:style w:type="character" w:customStyle="1" w:styleId="WW8Num1316z0">
    <w:name w:val="WW8Num1316z0"/>
    <w:rPr>
      <w:color w:val="000000"/>
      <w:position w:val="0"/>
      <w:sz w:val="24"/>
      <w:u w:val="none"/>
      <w:vertAlign w:val="baseline"/>
    </w:rPr>
  </w:style>
  <w:style w:type="character" w:customStyle="1" w:styleId="WW8Num1318z0">
    <w:name w:val="WW8Num1318z0"/>
    <w:rPr>
      <w:rFonts w:ascii="Wingdings" w:hAnsi="Wingdings"/>
    </w:rPr>
  </w:style>
  <w:style w:type="character" w:customStyle="1" w:styleId="WW8Num1320z0">
    <w:name w:val="WW8Num1320z0"/>
    <w:rPr>
      <w:rFonts w:ascii="Arial" w:hAnsi="Arial"/>
      <w:sz w:val="24"/>
    </w:rPr>
  </w:style>
  <w:style w:type="character" w:customStyle="1" w:styleId="WW8Num1321z0">
    <w:name w:val="WW8Num1321z0"/>
  </w:style>
  <w:style w:type="character" w:customStyle="1" w:styleId="WW8Num1330z0">
    <w:name w:val="WW8Num1330z0"/>
    <w:rPr>
      <w:rFonts w:ascii="Symbol" w:hAnsi="Symbol"/>
    </w:rPr>
  </w:style>
  <w:style w:type="character" w:customStyle="1" w:styleId="WW8Num1333z0">
    <w:name w:val="WW8Num1333z0"/>
    <w:rPr>
      <w:rFonts w:ascii="Symbol" w:hAnsi="Symbol"/>
    </w:rPr>
  </w:style>
  <w:style w:type="character" w:customStyle="1" w:styleId="WW8Num1333z1">
    <w:name w:val="WW8Num1333z1"/>
    <w:rPr>
      <w:rFonts w:ascii="Times New Roman" w:hAnsi="Times New Roman"/>
    </w:rPr>
  </w:style>
  <w:style w:type="character" w:customStyle="1" w:styleId="WW8Num1333z2">
    <w:name w:val="WW8Num1333z2"/>
    <w:rPr>
      <w:rFonts w:ascii="Wingdings" w:hAnsi="Wingdings"/>
    </w:rPr>
  </w:style>
  <w:style w:type="character" w:customStyle="1" w:styleId="WW8Num1333z4">
    <w:name w:val="WW8Num1333z4"/>
    <w:rPr>
      <w:rFonts w:ascii="Courier New" w:hAnsi="Courier New"/>
    </w:rPr>
  </w:style>
  <w:style w:type="character" w:customStyle="1" w:styleId="WW8Num1340z0">
    <w:name w:val="WW8Num1340z0"/>
    <w:rPr>
      <w:rFonts w:ascii="Times New Roman" w:hAnsi="Times New Roman"/>
      <w:sz w:val="24"/>
      <w:u w:val="none"/>
    </w:rPr>
  </w:style>
  <w:style w:type="character" w:customStyle="1" w:styleId="WW8Num1342z0">
    <w:name w:val="WW8Num1342z0"/>
    <w:rPr>
      <w:rFonts w:ascii="Symbol" w:hAnsi="Symbol"/>
    </w:rPr>
  </w:style>
  <w:style w:type="character" w:customStyle="1" w:styleId="WW8Num1347z0">
    <w:name w:val="WW8Num1347z0"/>
  </w:style>
  <w:style w:type="character" w:customStyle="1" w:styleId="WW8Num1349z0">
    <w:name w:val="WW8Num1349z0"/>
    <w:rPr>
      <w:color w:val="000000"/>
      <w:position w:val="0"/>
      <w:sz w:val="24"/>
      <w:u w:val="none"/>
      <w:vertAlign w:val="baseline"/>
    </w:rPr>
  </w:style>
  <w:style w:type="character" w:customStyle="1" w:styleId="WW8Num1350z0">
    <w:name w:val="WW8Num1350z0"/>
    <w:rPr>
      <w:rFonts w:ascii="Symbol" w:hAnsi="Symbol"/>
    </w:rPr>
  </w:style>
  <w:style w:type="character" w:customStyle="1" w:styleId="WW8Num1351z0">
    <w:name w:val="WW8Num1351z0"/>
    <w:rPr>
      <w:rFonts w:ascii="Arial" w:hAnsi="Arial"/>
      <w:sz w:val="24"/>
    </w:rPr>
  </w:style>
  <w:style w:type="character" w:customStyle="1" w:styleId="WW8Num1353z0">
    <w:name w:val="WW8Num1353z0"/>
    <w:rPr>
      <w:rFonts w:ascii="Symbol" w:hAnsi="Symbol"/>
    </w:rPr>
  </w:style>
  <w:style w:type="character" w:customStyle="1" w:styleId="WW8Num1354z0">
    <w:name w:val="WW8Num1354z0"/>
    <w:rPr>
      <w:rFonts w:ascii="Symbol" w:hAnsi="Symbol"/>
    </w:rPr>
  </w:style>
  <w:style w:type="character" w:customStyle="1" w:styleId="WW8Num1356z0">
    <w:name w:val="WW8Num1356z0"/>
    <w:rPr>
      <w:rFonts w:ascii="Symbol" w:hAnsi="Symbol"/>
    </w:rPr>
  </w:style>
  <w:style w:type="character" w:customStyle="1" w:styleId="WW8Num1359z0">
    <w:name w:val="WW8Num1359z0"/>
    <w:rPr>
      <w:rFonts w:ascii="Symbol" w:hAnsi="Symbol"/>
    </w:rPr>
  </w:style>
  <w:style w:type="character" w:customStyle="1" w:styleId="WW8Num1360z0">
    <w:name w:val="WW8Num1360z0"/>
    <w:rPr>
      <w:sz w:val="24"/>
    </w:rPr>
  </w:style>
  <w:style w:type="character" w:customStyle="1" w:styleId="WW8Num1361z0">
    <w:name w:val="WW8Num1361z0"/>
    <w:rPr>
      <w:rFonts w:ascii="Symbol" w:hAnsi="Symbol"/>
    </w:rPr>
  </w:style>
  <w:style w:type="character" w:customStyle="1" w:styleId="WW8Num1362z0">
    <w:name w:val="WW8Num1362z0"/>
    <w:rPr>
      <w:rFonts w:ascii="Symbol" w:hAnsi="Symbol"/>
    </w:rPr>
  </w:style>
  <w:style w:type="character" w:customStyle="1" w:styleId="WW8Num1368z0">
    <w:name w:val="WW8Num1368z0"/>
    <w:rPr>
      <w:rFonts w:ascii="Symbol" w:hAnsi="Symbol"/>
    </w:rPr>
  </w:style>
  <w:style w:type="character" w:customStyle="1" w:styleId="WW8Num1370z1">
    <w:name w:val="WW8Num1370z1"/>
    <w:rPr>
      <w:rFonts w:ascii="Arial" w:hAnsi="Arial"/>
      <w:b/>
      <w:sz w:val="20"/>
    </w:rPr>
  </w:style>
  <w:style w:type="character" w:customStyle="1" w:styleId="WW8Num1372z0">
    <w:name w:val="WW8Num1372z0"/>
  </w:style>
  <w:style w:type="character" w:customStyle="1" w:styleId="WW8Num1377z0">
    <w:name w:val="WW8Num1377z0"/>
    <w:rPr>
      <w:rFonts w:ascii="Wingdings" w:hAnsi="Wingdings"/>
    </w:rPr>
  </w:style>
  <w:style w:type="character" w:customStyle="1" w:styleId="WW8Num1377z1">
    <w:name w:val="WW8Num1377z1"/>
    <w:rPr>
      <w:rFonts w:ascii="Courier New" w:hAnsi="Courier New"/>
    </w:rPr>
  </w:style>
  <w:style w:type="character" w:customStyle="1" w:styleId="WW8Num1377z3">
    <w:name w:val="WW8Num1377z3"/>
    <w:rPr>
      <w:rFonts w:ascii="Symbol" w:hAnsi="Symbol"/>
    </w:rPr>
  </w:style>
  <w:style w:type="character" w:customStyle="1" w:styleId="WW8Num1379z0">
    <w:name w:val="WW8Num1379z0"/>
    <w:rPr>
      <w:rFonts w:ascii="Symbol" w:hAnsi="Symbol"/>
    </w:rPr>
  </w:style>
  <w:style w:type="character" w:customStyle="1" w:styleId="WW8Num1380z0">
    <w:name w:val="WW8Num1380z0"/>
    <w:rPr>
      <w:b/>
    </w:rPr>
  </w:style>
  <w:style w:type="character" w:customStyle="1" w:styleId="WW8Num1380z1">
    <w:name w:val="WW8Num1380z1"/>
    <w:rPr>
      <w:rFonts w:ascii="Arial" w:hAnsi="Arial"/>
      <w:b/>
      <w:sz w:val="20"/>
    </w:rPr>
  </w:style>
  <w:style w:type="character" w:customStyle="1" w:styleId="WW8Num1385z0">
    <w:name w:val="WW8Num1385z0"/>
    <w:rPr>
      <w:rFonts w:ascii="Arial" w:hAnsi="Arial"/>
      <w:color w:val="000000"/>
      <w:sz w:val="20"/>
    </w:rPr>
  </w:style>
  <w:style w:type="character" w:customStyle="1" w:styleId="WW8Num1388z0">
    <w:name w:val="WW8Num1388z0"/>
    <w:rPr>
      <w:rFonts w:ascii="Wingdings" w:hAnsi="Wingdings"/>
    </w:rPr>
  </w:style>
  <w:style w:type="character" w:customStyle="1" w:styleId="WW8Num1391z0">
    <w:name w:val="WW8Num1391z0"/>
    <w:rPr>
      <w:color w:val="auto"/>
      <w:sz w:val="20"/>
    </w:rPr>
  </w:style>
  <w:style w:type="character" w:customStyle="1" w:styleId="WW8Num1394z0">
    <w:name w:val="WW8Num1394z0"/>
    <w:rPr>
      <w:rFonts w:ascii="Symbol" w:hAnsi="Symbol"/>
      <w:color w:val="auto"/>
    </w:rPr>
  </w:style>
  <w:style w:type="character" w:customStyle="1" w:styleId="WW8Num1397z0">
    <w:name w:val="WW8Num1397z0"/>
    <w:rPr>
      <w:rFonts w:ascii="Symbol" w:hAnsi="Symbol"/>
    </w:rPr>
  </w:style>
  <w:style w:type="character" w:customStyle="1" w:styleId="WW8Num1398z0">
    <w:name w:val="WW8Num1398z0"/>
    <w:rPr>
      <w:rFonts w:ascii="Symbol" w:hAnsi="Symbol"/>
    </w:rPr>
  </w:style>
  <w:style w:type="character" w:customStyle="1" w:styleId="WW8Num1398z1">
    <w:name w:val="WW8Num1398z1"/>
    <w:rPr>
      <w:rFonts w:ascii="Courier New" w:hAnsi="Courier New"/>
    </w:rPr>
  </w:style>
  <w:style w:type="character" w:customStyle="1" w:styleId="WW8Num1398z2">
    <w:name w:val="WW8Num1398z2"/>
    <w:rPr>
      <w:rFonts w:ascii="Wingdings" w:hAnsi="Wingdings"/>
    </w:rPr>
  </w:style>
  <w:style w:type="character" w:customStyle="1" w:styleId="WW8Num1399z0">
    <w:name w:val="WW8Num1399z0"/>
    <w:rPr>
      <w:rFonts w:ascii="Symbol" w:hAnsi="Symbol"/>
    </w:rPr>
  </w:style>
  <w:style w:type="character" w:customStyle="1" w:styleId="WW8Num1400z0">
    <w:name w:val="WW8Num1400z0"/>
    <w:rPr>
      <w:rFonts w:ascii="Times New Roman" w:hAnsi="Times New Roman"/>
      <w:sz w:val="24"/>
    </w:rPr>
  </w:style>
  <w:style w:type="character" w:customStyle="1" w:styleId="WW8Num1402z0">
    <w:name w:val="WW8Num1402z0"/>
    <w:rPr>
      <w:b/>
    </w:rPr>
  </w:style>
  <w:style w:type="character" w:customStyle="1" w:styleId="WW8Num1403z0">
    <w:name w:val="WW8Num1403z0"/>
    <w:rPr>
      <w:rFonts w:ascii="Wingdings" w:hAnsi="Wingdings"/>
    </w:rPr>
  </w:style>
  <w:style w:type="character" w:customStyle="1" w:styleId="WW8Num1403z1">
    <w:name w:val="WW8Num1403z1"/>
    <w:rPr>
      <w:rFonts w:ascii="Courier New" w:hAnsi="Courier New"/>
    </w:rPr>
  </w:style>
  <w:style w:type="character" w:customStyle="1" w:styleId="WW8Num1403z2">
    <w:name w:val="WW8Num1403z2"/>
    <w:rPr>
      <w:rFonts w:ascii="Wingdings" w:hAnsi="Wingdings"/>
    </w:rPr>
  </w:style>
  <w:style w:type="character" w:customStyle="1" w:styleId="WW8Num1403z3">
    <w:name w:val="WW8Num1403z3"/>
    <w:rPr>
      <w:rFonts w:ascii="Symbol" w:hAnsi="Symbol"/>
    </w:rPr>
  </w:style>
  <w:style w:type="character" w:customStyle="1" w:styleId="WW8Num1408z0">
    <w:name w:val="WW8Num1408z0"/>
    <w:rPr>
      <w:rFonts w:ascii="Symbol" w:hAnsi="Symbol"/>
    </w:rPr>
  </w:style>
  <w:style w:type="character" w:customStyle="1" w:styleId="WW8Num1409z0">
    <w:name w:val="WW8Num1409z0"/>
    <w:rPr>
      <w:rFonts w:ascii="Symbol" w:hAnsi="Symbol"/>
    </w:rPr>
  </w:style>
  <w:style w:type="character" w:customStyle="1" w:styleId="WW8Num1412z0">
    <w:name w:val="WW8Num1412z0"/>
    <w:rPr>
      <w:rFonts w:ascii="Symbol" w:hAnsi="Symbol"/>
    </w:rPr>
  </w:style>
  <w:style w:type="character" w:customStyle="1" w:styleId="WW8Num1413z0">
    <w:name w:val="WW8Num1413z0"/>
    <w:rPr>
      <w:b/>
    </w:rPr>
  </w:style>
  <w:style w:type="character" w:customStyle="1" w:styleId="WW8Num1416z0">
    <w:name w:val="WW8Num1416z0"/>
    <w:rPr>
      <w:b/>
    </w:rPr>
  </w:style>
  <w:style w:type="character" w:customStyle="1" w:styleId="WW8Num1418z0">
    <w:name w:val="WW8Num1418z0"/>
    <w:rPr>
      <w:rFonts w:ascii="Symbol" w:hAnsi="Symbol"/>
    </w:rPr>
  </w:style>
  <w:style w:type="character" w:customStyle="1" w:styleId="WW8Num1419z0">
    <w:name w:val="WW8Num1419z0"/>
    <w:rPr>
      <w:rFonts w:ascii="Marlett" w:hAnsi="Marlett"/>
      <w:color w:val="0000FF"/>
    </w:rPr>
  </w:style>
  <w:style w:type="character" w:customStyle="1" w:styleId="WW8Num1420z0">
    <w:name w:val="WW8Num1420z0"/>
    <w:rPr>
      <w:rFonts w:ascii="Symbol" w:hAnsi="Symbol"/>
    </w:rPr>
  </w:style>
  <w:style w:type="character" w:customStyle="1" w:styleId="WW8Num1422z0">
    <w:name w:val="WW8Num1422z0"/>
    <w:rPr>
      <w:rFonts w:ascii="Times New Roman" w:hAnsi="Times New Roman"/>
      <w:b/>
      <w:sz w:val="24"/>
      <w:u w:val="none"/>
    </w:rPr>
  </w:style>
  <w:style w:type="character" w:customStyle="1" w:styleId="WW8Num1425z0">
    <w:name w:val="WW8Num1425z0"/>
    <w:rPr>
      <w:b/>
    </w:rPr>
  </w:style>
  <w:style w:type="character" w:customStyle="1" w:styleId="WW8Num1427z0">
    <w:name w:val="WW8Num1427z0"/>
    <w:rPr>
      <w:rFonts w:ascii="Symbol" w:hAnsi="Symbol"/>
    </w:rPr>
  </w:style>
  <w:style w:type="character" w:customStyle="1" w:styleId="WW8Num1427z1">
    <w:name w:val="WW8Num1427z1"/>
    <w:rPr>
      <w:rFonts w:ascii="Courier New" w:hAnsi="Courier New"/>
    </w:rPr>
  </w:style>
  <w:style w:type="character" w:customStyle="1" w:styleId="WW8Num1427z2">
    <w:name w:val="WW8Num1427z2"/>
    <w:rPr>
      <w:rFonts w:ascii="Wingdings" w:hAnsi="Wingdings"/>
    </w:rPr>
  </w:style>
  <w:style w:type="character" w:customStyle="1" w:styleId="WW8Num1430z0">
    <w:name w:val="WW8Num1430z0"/>
    <w:rPr>
      <w:rFonts w:ascii="Symbol" w:hAnsi="Symbol"/>
    </w:rPr>
  </w:style>
  <w:style w:type="character" w:customStyle="1" w:styleId="WW8Num1430z1">
    <w:name w:val="WW8Num1430z1"/>
    <w:rPr>
      <w:rFonts w:ascii="Courier New" w:hAnsi="Courier New"/>
    </w:rPr>
  </w:style>
  <w:style w:type="character" w:customStyle="1" w:styleId="WW8Num1430z2">
    <w:name w:val="WW8Num1430z2"/>
    <w:rPr>
      <w:rFonts w:ascii="Wingdings" w:hAnsi="Wingdings"/>
    </w:rPr>
  </w:style>
  <w:style w:type="character" w:customStyle="1" w:styleId="WW8Num1431z0">
    <w:name w:val="WW8Num1431z0"/>
    <w:rPr>
      <w:b/>
      <w:color w:val="auto"/>
      <w:sz w:val="20"/>
    </w:rPr>
  </w:style>
  <w:style w:type="character" w:customStyle="1" w:styleId="WW8Num1436z0">
    <w:name w:val="WW8Num1436z0"/>
    <w:rPr>
      <w:b/>
    </w:rPr>
  </w:style>
  <w:style w:type="character" w:customStyle="1" w:styleId="WW8Num1437z0">
    <w:name w:val="WW8Num1437z0"/>
    <w:rPr>
      <w:color w:val="000000"/>
      <w:position w:val="0"/>
      <w:sz w:val="24"/>
      <w:u w:val="none"/>
      <w:vertAlign w:val="baseline"/>
    </w:rPr>
  </w:style>
  <w:style w:type="character" w:customStyle="1" w:styleId="WW8Num1439z0">
    <w:name w:val="WW8Num1439z0"/>
    <w:rPr>
      <w:rFonts w:ascii="Swis721 BT" w:hAnsi="Swis721 BT"/>
      <w:b/>
      <w:sz w:val="18"/>
    </w:rPr>
  </w:style>
  <w:style w:type="character" w:customStyle="1" w:styleId="WW8Num1440z0">
    <w:name w:val="WW8Num1440z0"/>
    <w:rPr>
      <w:rFonts w:ascii="Arial" w:hAnsi="Arial"/>
    </w:rPr>
  </w:style>
  <w:style w:type="character" w:customStyle="1" w:styleId="WW8Num1446z0">
    <w:name w:val="WW8Num1446z0"/>
    <w:rPr>
      <w:rFonts w:ascii="Symbol" w:hAnsi="Symbol"/>
    </w:rPr>
  </w:style>
  <w:style w:type="character" w:customStyle="1" w:styleId="WW8Num1448z0">
    <w:name w:val="WW8Num1448z0"/>
    <w:rPr>
      <w:rFonts w:ascii="Arial" w:hAnsi="Arial"/>
      <w:sz w:val="24"/>
      <w:u w:val="none"/>
    </w:rPr>
  </w:style>
  <w:style w:type="character" w:customStyle="1" w:styleId="WW8Num1449z0">
    <w:name w:val="WW8Num1449z0"/>
    <w:rPr>
      <w:rFonts w:ascii="Symbol" w:hAnsi="Symbol"/>
    </w:rPr>
  </w:style>
  <w:style w:type="character" w:customStyle="1" w:styleId="WW8Num1450z0">
    <w:name w:val="WW8Num1450z0"/>
    <w:rPr>
      <w:color w:val="000000"/>
      <w:position w:val="0"/>
      <w:sz w:val="24"/>
      <w:u w:val="none"/>
      <w:vertAlign w:val="baseline"/>
    </w:rPr>
  </w:style>
  <w:style w:type="character" w:customStyle="1" w:styleId="WW8Num1453z0">
    <w:name w:val="WW8Num1453z0"/>
    <w:rPr>
      <w:rFonts w:ascii="Symbol" w:hAnsi="Symbol"/>
    </w:rPr>
  </w:style>
  <w:style w:type="character" w:customStyle="1" w:styleId="WW8Num1455z0">
    <w:name w:val="WW8Num1455z0"/>
    <w:rPr>
      <w:rFonts w:ascii="Times New Roman" w:hAnsi="Times New Roman"/>
      <w:b/>
      <w:sz w:val="24"/>
    </w:rPr>
  </w:style>
  <w:style w:type="character" w:customStyle="1" w:styleId="WW8Num1455z1">
    <w:name w:val="WW8Num1455z1"/>
    <w:rPr>
      <w:rFonts w:ascii="Courier New" w:hAnsi="Courier New"/>
    </w:rPr>
  </w:style>
  <w:style w:type="character" w:customStyle="1" w:styleId="WW8Num1455z2">
    <w:name w:val="WW8Num1455z2"/>
    <w:rPr>
      <w:rFonts w:ascii="Wingdings" w:hAnsi="Wingdings"/>
    </w:rPr>
  </w:style>
  <w:style w:type="character" w:customStyle="1" w:styleId="WW8Num1455z3">
    <w:name w:val="WW8Num1455z3"/>
    <w:rPr>
      <w:rFonts w:ascii="Symbol" w:hAnsi="Symbol"/>
    </w:rPr>
  </w:style>
  <w:style w:type="character" w:customStyle="1" w:styleId="WW8Num1456z0">
    <w:name w:val="WW8Num1456z0"/>
    <w:rPr>
      <w:rFonts w:ascii="Symbol" w:hAnsi="Symbol"/>
    </w:rPr>
  </w:style>
  <w:style w:type="character" w:customStyle="1" w:styleId="WW8Num1464z0">
    <w:name w:val="WW8Num1464z0"/>
    <w:rPr>
      <w:rFonts w:ascii="Times New Roman" w:hAnsi="Times New Roman"/>
      <w:b/>
      <w:sz w:val="24"/>
      <w:u w:val="none"/>
    </w:rPr>
  </w:style>
  <w:style w:type="character" w:customStyle="1" w:styleId="WW8Num1466z0">
    <w:name w:val="WW8Num1466z0"/>
    <w:rPr>
      <w:b/>
    </w:rPr>
  </w:style>
  <w:style w:type="character" w:customStyle="1" w:styleId="WW8Num1467z0">
    <w:name w:val="WW8Num1467z0"/>
    <w:rPr>
      <w:color w:val="000000"/>
      <w:position w:val="0"/>
      <w:sz w:val="24"/>
      <w:u w:val="none"/>
      <w:vertAlign w:val="baseline"/>
    </w:rPr>
  </w:style>
  <w:style w:type="character" w:customStyle="1" w:styleId="WW8Num1468z0">
    <w:name w:val="WW8Num1468z0"/>
    <w:rPr>
      <w:rFonts w:ascii="Wingdings" w:hAnsi="Wingdings"/>
    </w:rPr>
  </w:style>
  <w:style w:type="character" w:customStyle="1" w:styleId="WW8Num1473z0">
    <w:name w:val="WW8Num1473z0"/>
  </w:style>
  <w:style w:type="character" w:customStyle="1" w:styleId="WW8Num1474z0">
    <w:name w:val="WW8Num1474z0"/>
    <w:rPr>
      <w:rFonts w:ascii="Symbol" w:hAnsi="Symbol"/>
    </w:rPr>
  </w:style>
  <w:style w:type="character" w:customStyle="1" w:styleId="WW8Num1484z0">
    <w:name w:val="WW8Num1484z0"/>
    <w:rPr>
      <w:rFonts w:ascii="Symbol" w:hAnsi="Symbol"/>
    </w:rPr>
  </w:style>
  <w:style w:type="character" w:customStyle="1" w:styleId="WW8Num1488z0">
    <w:name w:val="WW8Num1488z0"/>
    <w:rPr>
      <w:color w:val="000000"/>
    </w:rPr>
  </w:style>
  <w:style w:type="character" w:customStyle="1" w:styleId="WW8Num1491z0">
    <w:name w:val="WW8Num1491z0"/>
    <w:rPr>
      <w:rFonts w:ascii="Symbol" w:hAnsi="Symbol"/>
    </w:rPr>
  </w:style>
  <w:style w:type="character" w:customStyle="1" w:styleId="WW8Num1496z0">
    <w:name w:val="WW8Num1496z0"/>
    <w:rPr>
      <w:b/>
    </w:rPr>
  </w:style>
  <w:style w:type="character" w:customStyle="1" w:styleId="WW8Num1498z0">
    <w:name w:val="WW8Num1498z0"/>
    <w:rPr>
      <w:rFonts w:ascii="Times New Roman" w:hAnsi="Times New Roman"/>
    </w:rPr>
  </w:style>
  <w:style w:type="character" w:customStyle="1" w:styleId="WW8Num1498z1">
    <w:name w:val="WW8Num1498z1"/>
    <w:rPr>
      <w:rFonts w:ascii="Courier New" w:hAnsi="Courier New"/>
    </w:rPr>
  </w:style>
  <w:style w:type="character" w:customStyle="1" w:styleId="WW8Num1498z2">
    <w:name w:val="WW8Num1498z2"/>
    <w:rPr>
      <w:rFonts w:ascii="Wingdings" w:hAnsi="Wingdings"/>
    </w:rPr>
  </w:style>
  <w:style w:type="character" w:customStyle="1" w:styleId="WW8Num1498z3">
    <w:name w:val="WW8Num1498z3"/>
    <w:rPr>
      <w:rFonts w:ascii="Symbol" w:hAnsi="Symbol"/>
    </w:rPr>
  </w:style>
  <w:style w:type="character" w:customStyle="1" w:styleId="WW8Num1500z0">
    <w:name w:val="WW8Num1500z0"/>
    <w:rPr>
      <w:rFonts w:ascii="Arial" w:hAnsi="Arial"/>
      <w:sz w:val="24"/>
      <w:u w:val="none"/>
    </w:rPr>
  </w:style>
  <w:style w:type="character" w:customStyle="1" w:styleId="WW8Num1503z0">
    <w:name w:val="WW8Num1503z0"/>
    <w:rPr>
      <w:rFonts w:ascii="Symbol" w:hAnsi="Symbol"/>
    </w:rPr>
  </w:style>
  <w:style w:type="character" w:customStyle="1" w:styleId="WW8Num1507z0">
    <w:name w:val="WW8Num1507z0"/>
    <w:rPr>
      <w:rFonts w:ascii="Symbol" w:hAnsi="Symbol"/>
    </w:rPr>
  </w:style>
  <w:style w:type="character" w:customStyle="1" w:styleId="WW8Num1510z0">
    <w:name w:val="WW8Num1510z0"/>
    <w:rPr>
      <w:rFonts w:ascii="Symbol" w:hAnsi="Symbol"/>
    </w:rPr>
  </w:style>
  <w:style w:type="character" w:customStyle="1" w:styleId="WW8Num1521z0">
    <w:name w:val="WW8Num1521z0"/>
  </w:style>
  <w:style w:type="character" w:customStyle="1" w:styleId="WW8Num1523z0">
    <w:name w:val="WW8Num1523z0"/>
    <w:rPr>
      <w:rFonts w:ascii="Arial" w:hAnsi="Arial"/>
      <w:sz w:val="24"/>
    </w:rPr>
  </w:style>
  <w:style w:type="character" w:customStyle="1" w:styleId="WW8Num1526z0">
    <w:name w:val="WW8Num1526z0"/>
    <w:rPr>
      <w:rFonts w:ascii="Marlett" w:hAnsi="Marlett"/>
      <w:color w:val="0000FF"/>
    </w:rPr>
  </w:style>
  <w:style w:type="character" w:customStyle="1" w:styleId="WW8Num1527z0">
    <w:name w:val="WW8Num1527z0"/>
    <w:rPr>
      <w:rFonts w:ascii="Marlett" w:hAnsi="Marlett"/>
      <w:color w:val="0000FF"/>
    </w:rPr>
  </w:style>
  <w:style w:type="character" w:customStyle="1" w:styleId="WW8Num1530z0">
    <w:name w:val="WW8Num1530z0"/>
    <w:rPr>
      <w:b/>
      <w:color w:val="auto"/>
      <w:sz w:val="18"/>
    </w:rPr>
  </w:style>
  <w:style w:type="character" w:customStyle="1" w:styleId="WW8Num1531z0">
    <w:name w:val="WW8Num1531z0"/>
    <w:rPr>
      <w:rFonts w:ascii="Wingdings" w:hAnsi="Wingdings"/>
    </w:rPr>
  </w:style>
  <w:style w:type="character" w:customStyle="1" w:styleId="WW8Num1533z0">
    <w:name w:val="WW8Num1533z0"/>
    <w:rPr>
      <w:rFonts w:ascii="Symbol" w:hAnsi="Symbol"/>
    </w:rPr>
  </w:style>
  <w:style w:type="character" w:customStyle="1" w:styleId="WW8Num1535z0">
    <w:name w:val="WW8Num1535z0"/>
    <w:rPr>
      <w:rFonts w:ascii="Symbol" w:hAnsi="Symbol"/>
    </w:rPr>
  </w:style>
  <w:style w:type="character" w:customStyle="1" w:styleId="WW8Num1538z0">
    <w:name w:val="WW8Num1538z0"/>
    <w:rPr>
      <w:b/>
    </w:rPr>
  </w:style>
  <w:style w:type="character" w:customStyle="1" w:styleId="WW8Num1540z0">
    <w:name w:val="WW8Num1540z0"/>
    <w:rPr>
      <w:rFonts w:ascii="Symbol" w:hAnsi="Symbol"/>
    </w:rPr>
  </w:style>
  <w:style w:type="character" w:customStyle="1" w:styleId="WW8Num1542z0">
    <w:name w:val="WW8Num1542z0"/>
    <w:rPr>
      <w:rFonts w:ascii="Symbol" w:hAnsi="Symbol"/>
    </w:rPr>
  </w:style>
  <w:style w:type="character" w:customStyle="1" w:styleId="WW8Num1544z0">
    <w:name w:val="WW8Num1544z0"/>
    <w:rPr>
      <w:rFonts w:ascii="Symbol" w:hAnsi="Symbol"/>
    </w:rPr>
  </w:style>
  <w:style w:type="character" w:customStyle="1" w:styleId="WW8Num1549z0">
    <w:name w:val="WW8Num1549z0"/>
    <w:rPr>
      <w:b/>
    </w:rPr>
  </w:style>
  <w:style w:type="character" w:customStyle="1" w:styleId="WW8Num1556z0">
    <w:name w:val="WW8Num1556z0"/>
    <w:rPr>
      <w:rFonts w:ascii="Symbol" w:hAnsi="Symbol"/>
    </w:rPr>
  </w:style>
  <w:style w:type="character" w:customStyle="1" w:styleId="WW8Num1557z0">
    <w:name w:val="WW8Num1557z0"/>
    <w:rPr>
      <w:rFonts w:ascii="Wingdings" w:hAnsi="Wingdings"/>
    </w:rPr>
  </w:style>
  <w:style w:type="character" w:customStyle="1" w:styleId="WW8Num1561z0">
    <w:name w:val="WW8Num1561z0"/>
    <w:rPr>
      <w:rFonts w:ascii="Symbol" w:hAnsi="Symbol"/>
    </w:rPr>
  </w:style>
  <w:style w:type="character" w:customStyle="1" w:styleId="WW8Num1562z0">
    <w:name w:val="WW8Num1562z0"/>
    <w:rPr>
      <w:rFonts w:ascii="Symbol" w:hAnsi="Symbol"/>
    </w:rPr>
  </w:style>
  <w:style w:type="character" w:customStyle="1" w:styleId="WW8Num1564z0">
    <w:name w:val="WW8Num1564z0"/>
    <w:rPr>
      <w:rFonts w:ascii="Times New Roman" w:hAnsi="Times New Roman"/>
      <w:sz w:val="24"/>
      <w:u w:val="none"/>
    </w:rPr>
  </w:style>
  <w:style w:type="character" w:customStyle="1" w:styleId="WW8Num1572z0">
    <w:name w:val="WW8Num1572z0"/>
    <w:rPr>
      <w:rFonts w:ascii="Times New Roman" w:hAnsi="Times New Roman"/>
      <w:sz w:val="24"/>
    </w:rPr>
  </w:style>
  <w:style w:type="character" w:customStyle="1" w:styleId="WW8Num1581z0">
    <w:name w:val="WW8Num1581z0"/>
  </w:style>
  <w:style w:type="character" w:customStyle="1" w:styleId="WW8Num1584z1">
    <w:name w:val="WW8Num1584z1"/>
    <w:rPr>
      <w:color w:val="000000"/>
    </w:rPr>
  </w:style>
  <w:style w:type="character" w:customStyle="1" w:styleId="WW8Num1590z0">
    <w:name w:val="WW8Num1590z0"/>
    <w:rPr>
      <w:rFonts w:ascii="Symbol" w:hAnsi="Symbol"/>
    </w:rPr>
  </w:style>
  <w:style w:type="character" w:customStyle="1" w:styleId="WW8Num1595z0">
    <w:name w:val="WW8Num1595z0"/>
    <w:rPr>
      <w:rFonts w:ascii="Arial" w:hAnsi="Arial"/>
      <w:sz w:val="24"/>
    </w:rPr>
  </w:style>
  <w:style w:type="character" w:customStyle="1" w:styleId="WW8Num1600z0">
    <w:name w:val="WW8Num1600z0"/>
  </w:style>
  <w:style w:type="character" w:customStyle="1" w:styleId="WW8Num1609z0">
    <w:name w:val="WW8Num1609z0"/>
    <w:rPr>
      <w:rFonts w:ascii="Symbol" w:hAnsi="Symbol"/>
    </w:rPr>
  </w:style>
  <w:style w:type="character" w:customStyle="1" w:styleId="WW8Num1614z0">
    <w:name w:val="WW8Num1614z0"/>
    <w:rPr>
      <w:rFonts w:ascii="Symbol" w:hAnsi="Symbol"/>
    </w:rPr>
  </w:style>
  <w:style w:type="character" w:customStyle="1" w:styleId="WW8Num1615z0">
    <w:name w:val="WW8Num1615z0"/>
    <w:rPr>
      <w:rFonts w:ascii="Symbol" w:hAnsi="Symbol"/>
    </w:rPr>
  </w:style>
  <w:style w:type="character" w:customStyle="1" w:styleId="WW8Num1617z0">
    <w:name w:val="WW8Num1617z0"/>
    <w:rPr>
      <w:rFonts w:ascii="Symbol" w:hAnsi="Symbol"/>
    </w:rPr>
  </w:style>
  <w:style w:type="character" w:customStyle="1" w:styleId="WW8Num1619z0">
    <w:name w:val="WW8Num1619z0"/>
    <w:rPr>
      <w:rFonts w:ascii="Times New Roman" w:hAnsi="Times New Roman"/>
      <w:sz w:val="24"/>
    </w:rPr>
  </w:style>
  <w:style w:type="character" w:customStyle="1" w:styleId="WW8Num1621z0">
    <w:name w:val="WW8Num1621z0"/>
    <w:rPr>
      <w:rFonts w:ascii="Symbol" w:hAnsi="Symbol"/>
    </w:rPr>
  </w:style>
  <w:style w:type="character" w:customStyle="1" w:styleId="WW8Num1622z0">
    <w:name w:val="WW8Num1622z0"/>
    <w:rPr>
      <w:rFonts w:ascii="Symbol" w:hAnsi="Symbol"/>
    </w:rPr>
  </w:style>
  <w:style w:type="character" w:customStyle="1" w:styleId="WW8Num1626z0">
    <w:name w:val="WW8Num1626z0"/>
    <w:rPr>
      <w:rFonts w:ascii="Symbol" w:hAnsi="Symbol"/>
    </w:rPr>
  </w:style>
  <w:style w:type="character" w:customStyle="1" w:styleId="WW8Num1630z0">
    <w:name w:val="WW8Num1630z0"/>
    <w:rPr>
      <w:rFonts w:ascii="Wingdings" w:hAnsi="Wingdings"/>
    </w:rPr>
  </w:style>
  <w:style w:type="character" w:customStyle="1" w:styleId="WW8Num1630z1">
    <w:name w:val="WW8Num1630z1"/>
    <w:rPr>
      <w:rFonts w:ascii="Courier New" w:hAnsi="Courier New"/>
    </w:rPr>
  </w:style>
  <w:style w:type="character" w:customStyle="1" w:styleId="WW8Num1630z3">
    <w:name w:val="WW8Num1630z3"/>
    <w:rPr>
      <w:rFonts w:ascii="Symbol" w:hAnsi="Symbol"/>
    </w:rPr>
  </w:style>
  <w:style w:type="character" w:customStyle="1" w:styleId="WW8Num1633z0">
    <w:name w:val="WW8Num1633z0"/>
    <w:rPr>
      <w:rFonts w:ascii="Symbol" w:hAnsi="Symbol"/>
    </w:rPr>
  </w:style>
  <w:style w:type="character" w:customStyle="1" w:styleId="WW8Num1636z0">
    <w:name w:val="WW8Num1636z0"/>
    <w:rPr>
      <w:b/>
    </w:rPr>
  </w:style>
  <w:style w:type="character" w:customStyle="1" w:styleId="WW8Num1638z0">
    <w:name w:val="WW8Num1638z0"/>
    <w:rPr>
      <w:rFonts w:ascii="Symbol" w:hAnsi="Symbol"/>
    </w:rPr>
  </w:style>
  <w:style w:type="character" w:customStyle="1" w:styleId="WW8Num1640z0">
    <w:name w:val="WW8Num1640z0"/>
    <w:rPr>
      <w:rFonts w:ascii="Symbol" w:hAnsi="Symbol"/>
    </w:rPr>
  </w:style>
  <w:style w:type="character" w:customStyle="1" w:styleId="WW8Num1641z0">
    <w:name w:val="WW8Num1641z0"/>
    <w:rPr>
      <w:rFonts w:ascii="Times New Roman" w:hAnsi="Times New Roman"/>
      <w:sz w:val="24"/>
      <w:u w:val="none"/>
    </w:rPr>
  </w:style>
  <w:style w:type="character" w:customStyle="1" w:styleId="WW8Num1646z0">
    <w:name w:val="WW8Num1646z0"/>
  </w:style>
  <w:style w:type="character" w:customStyle="1" w:styleId="WW8Num1651z0">
    <w:name w:val="WW8Num1651z0"/>
    <w:rPr>
      <w:rFonts w:ascii="Arial" w:hAnsi="Arial"/>
      <w:sz w:val="24"/>
    </w:rPr>
  </w:style>
  <w:style w:type="character" w:customStyle="1" w:styleId="WW8Num1653z0">
    <w:name w:val="WW8Num1653z0"/>
    <w:rPr>
      <w:rFonts w:ascii="Times New Roman" w:hAnsi="Times New Roman"/>
    </w:rPr>
  </w:style>
  <w:style w:type="character" w:customStyle="1" w:styleId="WW8Num1654z0">
    <w:name w:val="WW8Num1654z0"/>
    <w:rPr>
      <w:rFonts w:ascii="Symbol" w:hAnsi="Symbol"/>
    </w:rPr>
  </w:style>
  <w:style w:type="character" w:customStyle="1" w:styleId="WW8Num1655z0">
    <w:name w:val="WW8Num1655z0"/>
    <w:rPr>
      <w:rFonts w:ascii="Wingdings" w:hAnsi="Wingdings"/>
    </w:rPr>
  </w:style>
  <w:style w:type="character" w:customStyle="1" w:styleId="WW8Num1655z1">
    <w:name w:val="WW8Num1655z1"/>
    <w:rPr>
      <w:rFonts w:ascii="Courier New" w:hAnsi="Courier New"/>
    </w:rPr>
  </w:style>
  <w:style w:type="character" w:customStyle="1" w:styleId="WW8Num1655z2">
    <w:name w:val="WW8Num1655z2"/>
    <w:rPr>
      <w:rFonts w:ascii="Wingdings" w:hAnsi="Wingdings"/>
    </w:rPr>
  </w:style>
  <w:style w:type="character" w:customStyle="1" w:styleId="WW8Num1655z3">
    <w:name w:val="WW8Num1655z3"/>
    <w:rPr>
      <w:rFonts w:ascii="Symbol" w:hAnsi="Symbol"/>
    </w:rPr>
  </w:style>
  <w:style w:type="character" w:customStyle="1" w:styleId="WW8Num1659z0">
    <w:name w:val="WW8Num1659z0"/>
    <w:rPr>
      <w:b/>
      <w:sz w:val="18"/>
    </w:rPr>
  </w:style>
  <w:style w:type="character" w:customStyle="1" w:styleId="WW8Num1661z0">
    <w:name w:val="WW8Num1661z0"/>
    <w:rPr>
      <w:rFonts w:ascii="Symbol" w:hAnsi="Symbol"/>
    </w:rPr>
  </w:style>
  <w:style w:type="character" w:customStyle="1" w:styleId="WW8Num1662z0">
    <w:name w:val="WW8Num1662z0"/>
    <w:rPr>
      <w:rFonts w:eastAsia="Arial Unicode MS"/>
    </w:rPr>
  </w:style>
  <w:style w:type="character" w:customStyle="1" w:styleId="WW8Num1665z0">
    <w:name w:val="WW8Num1665z0"/>
    <w:rPr>
      <w:rFonts w:ascii="Wingdings" w:hAnsi="Wingdings"/>
    </w:rPr>
  </w:style>
  <w:style w:type="character" w:customStyle="1" w:styleId="WW8Num1674z0">
    <w:name w:val="WW8Num1674z0"/>
    <w:rPr>
      <w:rFonts w:ascii="Symbol" w:hAnsi="Symbol"/>
    </w:rPr>
  </w:style>
  <w:style w:type="character" w:customStyle="1" w:styleId="WW8Num1676z0">
    <w:name w:val="WW8Num1676z0"/>
    <w:rPr>
      <w:rFonts w:ascii="Symbol" w:hAnsi="Symbol"/>
    </w:rPr>
  </w:style>
  <w:style w:type="character" w:customStyle="1" w:styleId="WW8Num1680z0">
    <w:name w:val="WW8Num1680z0"/>
    <w:rPr>
      <w:b/>
    </w:rPr>
  </w:style>
  <w:style w:type="character" w:customStyle="1" w:styleId="WW8Num1682z0">
    <w:name w:val="WW8Num1682z0"/>
    <w:rPr>
      <w:rFonts w:ascii="Symbol" w:hAnsi="Symbol"/>
    </w:rPr>
  </w:style>
  <w:style w:type="character" w:customStyle="1" w:styleId="WW8Num1683z0">
    <w:name w:val="WW8Num1683z0"/>
    <w:rPr>
      <w:rFonts w:ascii="Arial" w:hAnsi="Arial"/>
      <w:b/>
      <w:sz w:val="24"/>
    </w:rPr>
  </w:style>
  <w:style w:type="character" w:customStyle="1" w:styleId="WW8Num1694z0">
    <w:name w:val="WW8Num1694z0"/>
    <w:rPr>
      <w:b/>
    </w:rPr>
  </w:style>
  <w:style w:type="character" w:customStyle="1" w:styleId="WW8Num1696z0">
    <w:name w:val="WW8Num1696z0"/>
    <w:rPr>
      <w:rFonts w:ascii="Symbol" w:hAnsi="Symbol"/>
    </w:rPr>
  </w:style>
  <w:style w:type="character" w:customStyle="1" w:styleId="WW8Num1697z0">
    <w:name w:val="WW8Num1697z0"/>
    <w:rPr>
      <w:rFonts w:ascii="Times New Roman" w:hAnsi="Times New Roman"/>
      <w:b/>
    </w:rPr>
  </w:style>
  <w:style w:type="character" w:customStyle="1" w:styleId="WW8Num1697z1">
    <w:name w:val="WW8Num1697z1"/>
    <w:rPr>
      <w:rFonts w:ascii="Courier New" w:hAnsi="Courier New"/>
    </w:rPr>
  </w:style>
  <w:style w:type="character" w:customStyle="1" w:styleId="WW8Num1697z2">
    <w:name w:val="WW8Num1697z2"/>
    <w:rPr>
      <w:rFonts w:ascii="Wingdings" w:hAnsi="Wingdings"/>
    </w:rPr>
  </w:style>
  <w:style w:type="character" w:customStyle="1" w:styleId="WW8Num1697z3">
    <w:name w:val="WW8Num1697z3"/>
    <w:rPr>
      <w:rFonts w:ascii="Symbol" w:hAnsi="Symbol"/>
    </w:rPr>
  </w:style>
  <w:style w:type="character" w:customStyle="1" w:styleId="WW8Num1698z0">
    <w:name w:val="WW8Num1698z0"/>
    <w:rPr>
      <w:b/>
    </w:rPr>
  </w:style>
  <w:style w:type="character" w:customStyle="1" w:styleId="WW8Num1699z0">
    <w:name w:val="WW8Num1699z0"/>
    <w:rPr>
      <w:rFonts w:ascii="Arial" w:hAnsi="Arial"/>
      <w:sz w:val="20"/>
    </w:rPr>
  </w:style>
  <w:style w:type="character" w:customStyle="1" w:styleId="WW8Num1705z0">
    <w:name w:val="WW8Num1705z0"/>
    <w:rPr>
      <w:b/>
      <w:color w:val="auto"/>
      <w:sz w:val="18"/>
    </w:rPr>
  </w:style>
  <w:style w:type="character" w:customStyle="1" w:styleId="WW8Num1715z0">
    <w:name w:val="WW8Num1715z0"/>
    <w:rPr>
      <w:rFonts w:ascii="Symbol" w:hAnsi="Symbol"/>
    </w:rPr>
  </w:style>
  <w:style w:type="character" w:customStyle="1" w:styleId="WW8Num1717z0">
    <w:name w:val="WW8Num1717z0"/>
    <w:rPr>
      <w:color w:val="000000"/>
    </w:rPr>
  </w:style>
  <w:style w:type="character" w:customStyle="1" w:styleId="WW8Num1719z0">
    <w:name w:val="WW8Num1719z0"/>
    <w:rPr>
      <w:rFonts w:ascii="Marlett" w:hAnsi="Marlett"/>
      <w:color w:val="0000FF"/>
    </w:rPr>
  </w:style>
  <w:style w:type="character" w:customStyle="1" w:styleId="WW8Num1721z0">
    <w:name w:val="WW8Num1721z0"/>
    <w:rPr>
      <w:b/>
    </w:rPr>
  </w:style>
  <w:style w:type="character" w:customStyle="1" w:styleId="WW8Num1722z0">
    <w:name w:val="WW8Num1722z0"/>
    <w:rPr>
      <w:rFonts w:ascii="Arial" w:hAnsi="Arial"/>
      <w:b/>
      <w:sz w:val="24"/>
    </w:rPr>
  </w:style>
  <w:style w:type="character" w:customStyle="1" w:styleId="WW8Num1728z0">
    <w:name w:val="WW8Num1728z0"/>
    <w:rPr>
      <w:rFonts w:ascii="Symbol" w:hAnsi="Symbol"/>
    </w:rPr>
  </w:style>
  <w:style w:type="character" w:customStyle="1" w:styleId="WW8Num1732z0">
    <w:name w:val="WW8Num1732z0"/>
    <w:rPr>
      <w:rFonts w:ascii="Symbol" w:hAnsi="Symbol"/>
    </w:rPr>
  </w:style>
  <w:style w:type="character" w:customStyle="1" w:styleId="WW8Num1734z0">
    <w:name w:val="WW8Num1734z0"/>
    <w:rPr>
      <w:rFonts w:ascii="Symbol" w:hAnsi="Symbol"/>
    </w:rPr>
  </w:style>
  <w:style w:type="character" w:customStyle="1" w:styleId="WW8Num1735z0">
    <w:name w:val="WW8Num1735z0"/>
    <w:rPr>
      <w:rFonts w:ascii="Arial" w:hAnsi="Arial"/>
      <w:b/>
      <w:sz w:val="24"/>
    </w:rPr>
  </w:style>
  <w:style w:type="character" w:customStyle="1" w:styleId="WW8Num1736z0">
    <w:name w:val="WW8Num1736z0"/>
    <w:rPr>
      <w:rFonts w:ascii="Symbol" w:hAnsi="Symbol"/>
      <w:color w:val="auto"/>
    </w:rPr>
  </w:style>
  <w:style w:type="character" w:customStyle="1" w:styleId="WW8Num1736z1">
    <w:name w:val="WW8Num1736z1"/>
    <w:rPr>
      <w:rFonts w:ascii="Times New Roman" w:hAnsi="Times New Roman"/>
    </w:rPr>
  </w:style>
  <w:style w:type="character" w:customStyle="1" w:styleId="WW8Num1736z2">
    <w:name w:val="WW8Num1736z2"/>
    <w:rPr>
      <w:rFonts w:ascii="Wingdings" w:hAnsi="Wingdings"/>
    </w:rPr>
  </w:style>
  <w:style w:type="character" w:customStyle="1" w:styleId="WW8Num1736z3">
    <w:name w:val="WW8Num1736z3"/>
    <w:rPr>
      <w:rFonts w:ascii="Symbol" w:hAnsi="Symbol"/>
    </w:rPr>
  </w:style>
  <w:style w:type="character" w:customStyle="1" w:styleId="WW8Num1736z4">
    <w:name w:val="WW8Num1736z4"/>
    <w:rPr>
      <w:rFonts w:ascii="Courier New" w:hAnsi="Courier New"/>
    </w:rPr>
  </w:style>
  <w:style w:type="character" w:customStyle="1" w:styleId="WW8Num1738z0">
    <w:name w:val="WW8Num1738z0"/>
    <w:rPr>
      <w:rFonts w:ascii="Wingdings" w:hAnsi="Wingdings"/>
    </w:rPr>
  </w:style>
  <w:style w:type="character" w:customStyle="1" w:styleId="WW8Num1738z1">
    <w:name w:val="WW8Num1738z1"/>
    <w:rPr>
      <w:rFonts w:ascii="Courier New" w:hAnsi="Courier New"/>
    </w:rPr>
  </w:style>
  <w:style w:type="character" w:customStyle="1" w:styleId="WW8Num1738z2">
    <w:name w:val="WW8Num1738z2"/>
    <w:rPr>
      <w:rFonts w:ascii="Wingdings" w:hAnsi="Wingdings"/>
    </w:rPr>
  </w:style>
  <w:style w:type="character" w:customStyle="1" w:styleId="WW8Num1738z3">
    <w:name w:val="WW8Num1738z3"/>
    <w:rPr>
      <w:rFonts w:ascii="Symbol" w:hAnsi="Symbol"/>
    </w:rPr>
  </w:style>
  <w:style w:type="character" w:customStyle="1" w:styleId="WW8Num1740z0">
    <w:name w:val="WW8Num1740z0"/>
    <w:rPr>
      <w:rFonts w:ascii="Arial" w:hAnsi="Arial"/>
      <w:sz w:val="24"/>
    </w:rPr>
  </w:style>
  <w:style w:type="character" w:customStyle="1" w:styleId="WW8Num1743z0">
    <w:name w:val="WW8Num1743z0"/>
    <w:rPr>
      <w:rFonts w:ascii="Symbol" w:hAnsi="Symbol"/>
    </w:rPr>
  </w:style>
  <w:style w:type="character" w:customStyle="1" w:styleId="WW8Num1743z2">
    <w:name w:val="WW8Num1743z2"/>
    <w:rPr>
      <w:rFonts w:ascii="Wingdings" w:hAnsi="Wingdings"/>
    </w:rPr>
  </w:style>
  <w:style w:type="character" w:customStyle="1" w:styleId="WW8Num1743z4">
    <w:name w:val="WW8Num1743z4"/>
    <w:rPr>
      <w:rFonts w:ascii="Courier New" w:hAnsi="Courier New"/>
    </w:rPr>
  </w:style>
  <w:style w:type="character" w:customStyle="1" w:styleId="WW8Num1749z0">
    <w:name w:val="WW8Num1749z0"/>
    <w:rPr>
      <w:b/>
    </w:rPr>
  </w:style>
  <w:style w:type="character" w:customStyle="1" w:styleId="WW8Num1750z0">
    <w:name w:val="WW8Num1750z0"/>
  </w:style>
  <w:style w:type="character" w:customStyle="1" w:styleId="WW8Num1753z0">
    <w:name w:val="WW8Num1753z0"/>
    <w:rPr>
      <w:rFonts w:ascii="Marlett" w:hAnsi="Marlett"/>
      <w:color w:val="0000FF"/>
    </w:rPr>
  </w:style>
  <w:style w:type="character" w:customStyle="1" w:styleId="WW8Num1755z0">
    <w:name w:val="WW8Num1755z0"/>
    <w:rPr>
      <w:b/>
    </w:rPr>
  </w:style>
  <w:style w:type="character" w:customStyle="1" w:styleId="WW8Num1757z0">
    <w:name w:val="WW8Num1757z0"/>
    <w:rPr>
      <w:color w:val="auto"/>
    </w:rPr>
  </w:style>
  <w:style w:type="character" w:customStyle="1" w:styleId="WW8Num1764z0">
    <w:name w:val="WW8Num1764z0"/>
    <w:rPr>
      <w:rFonts w:ascii="Symbol" w:hAnsi="Symbol"/>
    </w:rPr>
  </w:style>
  <w:style w:type="character" w:customStyle="1" w:styleId="WW8Num1773z0">
    <w:name w:val="WW8Num1773z0"/>
    <w:rPr>
      <w:b/>
    </w:rPr>
  </w:style>
  <w:style w:type="character" w:customStyle="1" w:styleId="WW8Num1774z0">
    <w:name w:val="WW8Num1774z0"/>
    <w:rPr>
      <w:rFonts w:ascii="Arial" w:hAnsi="Arial"/>
      <w:b/>
      <w:sz w:val="24"/>
    </w:rPr>
  </w:style>
  <w:style w:type="character" w:customStyle="1" w:styleId="WW8Num1775z0">
    <w:name w:val="WW8Num1775z0"/>
    <w:rPr>
      <w:rFonts w:ascii="Symbol" w:hAnsi="Symbol"/>
    </w:rPr>
  </w:style>
  <w:style w:type="character" w:customStyle="1" w:styleId="WW8Num1777z0">
    <w:name w:val="WW8Num1777z0"/>
    <w:rPr>
      <w:b/>
    </w:rPr>
  </w:style>
  <w:style w:type="character" w:customStyle="1" w:styleId="WW8Num1777z1">
    <w:name w:val="WW8Num1777z1"/>
    <w:rPr>
      <w:rFonts w:ascii="Arial" w:hAnsi="Arial"/>
      <w:b/>
      <w:sz w:val="20"/>
    </w:rPr>
  </w:style>
  <w:style w:type="character" w:customStyle="1" w:styleId="WW8Num1778z0">
    <w:name w:val="WW8Num1778z0"/>
    <w:rPr>
      <w:rFonts w:ascii="Marlett" w:hAnsi="Marlett"/>
      <w:color w:val="0000FF"/>
    </w:rPr>
  </w:style>
  <w:style w:type="character" w:customStyle="1" w:styleId="WW8Num1785z0">
    <w:name w:val="WW8Num1785z0"/>
    <w:rPr>
      <w:b/>
    </w:rPr>
  </w:style>
  <w:style w:type="character" w:customStyle="1" w:styleId="WW8Num1787z0">
    <w:name w:val="WW8Num1787z0"/>
    <w:rPr>
      <w:color w:val="000000"/>
    </w:rPr>
  </w:style>
  <w:style w:type="character" w:customStyle="1" w:styleId="WW8Num1793z0">
    <w:name w:val="WW8Num1793z0"/>
    <w:rPr>
      <w:rFonts w:ascii="Symbol" w:hAnsi="Symbol"/>
    </w:rPr>
  </w:style>
  <w:style w:type="character" w:customStyle="1" w:styleId="WW8Num1795z0">
    <w:name w:val="WW8Num1795z0"/>
    <w:rPr>
      <w:rFonts w:ascii="Arial" w:hAnsi="Arial"/>
      <w:sz w:val="24"/>
    </w:rPr>
  </w:style>
  <w:style w:type="character" w:customStyle="1" w:styleId="WW8Num1798z0">
    <w:name w:val="WW8Num1798z0"/>
    <w:rPr>
      <w:rFonts w:ascii="Arial" w:hAnsi="Arial"/>
    </w:rPr>
  </w:style>
  <w:style w:type="character" w:customStyle="1" w:styleId="WW8Num1800z0">
    <w:name w:val="WW8Num1800z0"/>
    <w:rPr>
      <w:rFonts w:ascii="Arial" w:hAnsi="Arial"/>
      <w:sz w:val="24"/>
      <w:u w:val="none"/>
    </w:rPr>
  </w:style>
  <w:style w:type="character" w:customStyle="1" w:styleId="WW8Num1801z0">
    <w:name w:val="WW8Num1801z0"/>
    <w:rPr>
      <w:rFonts w:ascii="Arial" w:hAnsi="Arial"/>
      <w:sz w:val="24"/>
    </w:rPr>
  </w:style>
  <w:style w:type="character" w:customStyle="1" w:styleId="WW8Num1803z0">
    <w:name w:val="WW8Num1803z0"/>
    <w:rPr>
      <w:rFonts w:ascii="Symbol" w:hAnsi="Symbol"/>
    </w:rPr>
  </w:style>
  <w:style w:type="character" w:customStyle="1" w:styleId="WW8Num1803z1">
    <w:name w:val="WW8Num1803z1"/>
    <w:rPr>
      <w:rFonts w:ascii="Courier New" w:hAnsi="Courier New"/>
    </w:rPr>
  </w:style>
  <w:style w:type="character" w:customStyle="1" w:styleId="WW8Num1803z2">
    <w:name w:val="WW8Num1803z2"/>
    <w:rPr>
      <w:rFonts w:ascii="Wingdings" w:hAnsi="Wingdings"/>
    </w:rPr>
  </w:style>
  <w:style w:type="character" w:customStyle="1" w:styleId="WW8Num1804z0">
    <w:name w:val="WW8Num1804z0"/>
    <w:rPr>
      <w:rFonts w:ascii="Symbol" w:hAnsi="Symbol"/>
    </w:rPr>
  </w:style>
  <w:style w:type="character" w:customStyle="1" w:styleId="WW8Num1809z0">
    <w:name w:val="WW8Num1809z0"/>
    <w:rPr>
      <w:b/>
    </w:rPr>
  </w:style>
  <w:style w:type="character" w:customStyle="1" w:styleId="WW8Num1814z0">
    <w:name w:val="WW8Num1814z0"/>
    <w:rPr>
      <w:b/>
    </w:rPr>
  </w:style>
  <w:style w:type="character" w:customStyle="1" w:styleId="WW8Num1816z0">
    <w:name w:val="WW8Num1816z0"/>
    <w:rPr>
      <w:rFonts w:ascii="Times New Roman" w:hAnsi="Times New Roman"/>
      <w:sz w:val="24"/>
      <w:u w:val="none"/>
    </w:rPr>
  </w:style>
  <w:style w:type="character" w:customStyle="1" w:styleId="WW8Num1819z0">
    <w:name w:val="WW8Num1819z0"/>
    <w:rPr>
      <w:rFonts w:ascii="Symbol" w:hAnsi="Symbol"/>
    </w:rPr>
  </w:style>
  <w:style w:type="character" w:customStyle="1" w:styleId="WW8Num1821z0">
    <w:name w:val="WW8Num1821z0"/>
    <w:rPr>
      <w:rFonts w:ascii="Arial" w:hAnsi="Arial"/>
      <w:b/>
      <w:sz w:val="24"/>
    </w:rPr>
  </w:style>
  <w:style w:type="character" w:customStyle="1" w:styleId="WW8Num1822z0">
    <w:name w:val="WW8Num1822z0"/>
    <w:rPr>
      <w:b/>
    </w:rPr>
  </w:style>
  <w:style w:type="character" w:customStyle="1" w:styleId="WW8Num1824z0">
    <w:name w:val="WW8Num1824z0"/>
    <w:rPr>
      <w:rFonts w:ascii="Arial" w:hAnsi="Arial"/>
      <w:b/>
      <w:sz w:val="24"/>
    </w:rPr>
  </w:style>
  <w:style w:type="character" w:customStyle="1" w:styleId="WW8Num1825z0">
    <w:name w:val="WW8Num1825z0"/>
    <w:rPr>
      <w:color w:val="000000"/>
      <w:position w:val="0"/>
      <w:sz w:val="24"/>
      <w:u w:val="none"/>
      <w:vertAlign w:val="baseline"/>
    </w:rPr>
  </w:style>
  <w:style w:type="character" w:customStyle="1" w:styleId="WW8Num1828z0">
    <w:name w:val="WW8Num1828z0"/>
    <w:rPr>
      <w:rFonts w:ascii="Times New Roman" w:hAnsi="Times New Roman"/>
    </w:rPr>
  </w:style>
  <w:style w:type="character" w:customStyle="1" w:styleId="WW8Num1828z1">
    <w:name w:val="WW8Num1828z1"/>
    <w:rPr>
      <w:rFonts w:ascii="Courier New" w:hAnsi="Courier New"/>
    </w:rPr>
  </w:style>
  <w:style w:type="character" w:customStyle="1" w:styleId="WW8Num1828z2">
    <w:name w:val="WW8Num1828z2"/>
    <w:rPr>
      <w:rFonts w:ascii="Wingdings" w:hAnsi="Wingdings"/>
    </w:rPr>
  </w:style>
  <w:style w:type="character" w:customStyle="1" w:styleId="WW8Num1828z3">
    <w:name w:val="WW8Num1828z3"/>
    <w:rPr>
      <w:rFonts w:ascii="Symbol" w:hAnsi="Symbol"/>
    </w:rPr>
  </w:style>
  <w:style w:type="character" w:customStyle="1" w:styleId="WW8Num1833z0">
    <w:name w:val="WW8Num1833z0"/>
    <w:rPr>
      <w:rFonts w:ascii="Arial" w:hAnsi="Arial"/>
      <w:sz w:val="24"/>
    </w:rPr>
  </w:style>
  <w:style w:type="character" w:customStyle="1" w:styleId="WW8Num1841z0">
    <w:name w:val="WW8Num1841z0"/>
    <w:rPr>
      <w:rFonts w:ascii="Wingdings" w:hAnsi="Wingdings"/>
    </w:rPr>
  </w:style>
  <w:style w:type="character" w:customStyle="1" w:styleId="WW8Num1842z0">
    <w:name w:val="WW8Num1842z0"/>
    <w:rPr>
      <w:color w:val="auto"/>
      <w:sz w:val="20"/>
    </w:rPr>
  </w:style>
  <w:style w:type="character" w:customStyle="1" w:styleId="WW8Num1846z0">
    <w:name w:val="WW8Num1846z0"/>
    <w:rPr>
      <w:rFonts w:ascii="Arial" w:hAnsi="Arial"/>
      <w:b/>
      <w:sz w:val="24"/>
    </w:rPr>
  </w:style>
  <w:style w:type="character" w:customStyle="1" w:styleId="WW8Num1848z0">
    <w:name w:val="WW8Num1848z0"/>
    <w:rPr>
      <w:rFonts w:ascii="Wingdings" w:hAnsi="Wingdings"/>
    </w:rPr>
  </w:style>
  <w:style w:type="character" w:customStyle="1" w:styleId="WW8Num1849z0">
    <w:name w:val="WW8Num1849z0"/>
    <w:rPr>
      <w:rFonts w:ascii="Symbol" w:hAnsi="Symbol"/>
    </w:rPr>
  </w:style>
  <w:style w:type="character" w:customStyle="1" w:styleId="WW8Num1850z0">
    <w:name w:val="WW8Num1850z0"/>
    <w:rPr>
      <w:rFonts w:ascii="Symbol" w:hAnsi="Symbol"/>
    </w:rPr>
  </w:style>
  <w:style w:type="character" w:customStyle="1" w:styleId="WW8Num1853z0">
    <w:name w:val="WW8Num1853z0"/>
    <w:rPr>
      <w:b/>
    </w:rPr>
  </w:style>
  <w:style w:type="character" w:customStyle="1" w:styleId="WW8Num1855z0">
    <w:name w:val="WW8Num1855z0"/>
    <w:rPr>
      <w:rFonts w:ascii="Symbol" w:hAnsi="Symbol"/>
    </w:rPr>
  </w:style>
  <w:style w:type="character" w:customStyle="1" w:styleId="WW8Num1856z0">
    <w:name w:val="WW8Num1856z0"/>
    <w:rPr>
      <w:rFonts w:ascii="Symbol" w:hAnsi="Symbol"/>
    </w:rPr>
  </w:style>
  <w:style w:type="character" w:customStyle="1" w:styleId="WW8Num1862z0">
    <w:name w:val="WW8Num1862z0"/>
    <w:rPr>
      <w:rFonts w:ascii="Symbol" w:hAnsi="Symbol"/>
    </w:rPr>
  </w:style>
  <w:style w:type="character" w:customStyle="1" w:styleId="WW8Num1863z0">
    <w:name w:val="WW8Num1863z0"/>
    <w:rPr>
      <w:color w:val="000000"/>
    </w:rPr>
  </w:style>
  <w:style w:type="character" w:customStyle="1" w:styleId="WW8Num1865z0">
    <w:name w:val="WW8Num1865z0"/>
    <w:rPr>
      <w:b/>
    </w:rPr>
  </w:style>
  <w:style w:type="character" w:customStyle="1" w:styleId="WW8Num1867z0">
    <w:name w:val="WW8Num1867z0"/>
    <w:rPr>
      <w:rFonts w:ascii="Symbol" w:hAnsi="Symbol"/>
    </w:rPr>
  </w:style>
  <w:style w:type="character" w:customStyle="1" w:styleId="WW8Num1870z0">
    <w:name w:val="WW8Num1870z0"/>
    <w:rPr>
      <w:rFonts w:ascii="Arial" w:hAnsi="Arial"/>
      <w:b/>
      <w:sz w:val="24"/>
    </w:rPr>
  </w:style>
  <w:style w:type="character" w:customStyle="1" w:styleId="WW8Num1871z0">
    <w:name w:val="WW8Num1871z0"/>
    <w:rPr>
      <w:sz w:val="24"/>
    </w:rPr>
  </w:style>
  <w:style w:type="character" w:customStyle="1" w:styleId="WW8Num1872z0">
    <w:name w:val="WW8Num1872z0"/>
    <w:rPr>
      <w:rFonts w:ascii="Symbol" w:hAnsi="Symbol"/>
    </w:rPr>
  </w:style>
  <w:style w:type="character" w:customStyle="1" w:styleId="WW8Num1879z0">
    <w:name w:val="WW8Num1879z0"/>
    <w:rPr>
      <w:color w:val="auto"/>
      <w:sz w:val="20"/>
    </w:rPr>
  </w:style>
  <w:style w:type="character" w:customStyle="1" w:styleId="WW8Num1881z0">
    <w:name w:val="WW8Num1881z0"/>
    <w:rPr>
      <w:b/>
    </w:rPr>
  </w:style>
  <w:style w:type="character" w:customStyle="1" w:styleId="WW8Num1886z0">
    <w:name w:val="WW8Num1886z0"/>
    <w:rPr>
      <w:rFonts w:ascii="Arial" w:hAnsi="Arial"/>
      <w:sz w:val="24"/>
    </w:rPr>
  </w:style>
  <w:style w:type="character" w:customStyle="1" w:styleId="WW8Num1888z0">
    <w:name w:val="WW8Num1888z0"/>
    <w:rPr>
      <w:rFonts w:ascii="Symbol" w:hAnsi="Symbol"/>
    </w:rPr>
  </w:style>
  <w:style w:type="character" w:customStyle="1" w:styleId="WW8Num1890z0">
    <w:name w:val="WW8Num1890z0"/>
    <w:rPr>
      <w:rFonts w:ascii="Wingdings" w:hAnsi="Wingdings"/>
    </w:rPr>
  </w:style>
  <w:style w:type="character" w:customStyle="1" w:styleId="WW8Num1890z1">
    <w:name w:val="WW8Num1890z1"/>
    <w:rPr>
      <w:rFonts w:ascii="Courier New" w:hAnsi="Courier New"/>
    </w:rPr>
  </w:style>
  <w:style w:type="character" w:customStyle="1" w:styleId="WW8Num1890z3">
    <w:name w:val="WW8Num1890z3"/>
    <w:rPr>
      <w:rFonts w:ascii="Symbol" w:hAnsi="Symbol"/>
    </w:rPr>
  </w:style>
  <w:style w:type="character" w:customStyle="1" w:styleId="WW8Num1891z0">
    <w:name w:val="WW8Num1891z0"/>
    <w:rPr>
      <w:rFonts w:ascii="Wingdings" w:hAnsi="Wingdings"/>
    </w:rPr>
  </w:style>
  <w:style w:type="character" w:customStyle="1" w:styleId="WW8Num1891z1">
    <w:name w:val="WW8Num1891z1"/>
    <w:rPr>
      <w:rFonts w:ascii="Courier New" w:hAnsi="Courier New"/>
    </w:rPr>
  </w:style>
  <w:style w:type="character" w:customStyle="1" w:styleId="WW8Num1891z2">
    <w:name w:val="WW8Num1891z2"/>
    <w:rPr>
      <w:rFonts w:ascii="Wingdings" w:hAnsi="Wingdings"/>
    </w:rPr>
  </w:style>
  <w:style w:type="character" w:customStyle="1" w:styleId="WW8Num1891z3">
    <w:name w:val="WW8Num1891z3"/>
    <w:rPr>
      <w:rFonts w:ascii="Symbol" w:hAnsi="Symbol"/>
    </w:rPr>
  </w:style>
  <w:style w:type="character" w:customStyle="1" w:styleId="WW8Num1894z0">
    <w:name w:val="WW8Num1894z0"/>
    <w:rPr>
      <w:rFonts w:ascii="Symbol" w:hAnsi="Symbol"/>
    </w:rPr>
  </w:style>
  <w:style w:type="character" w:customStyle="1" w:styleId="WW8Num1895z0">
    <w:name w:val="WW8Num1895z0"/>
  </w:style>
  <w:style w:type="character" w:customStyle="1" w:styleId="WW8NumSt49z0">
    <w:name w:val="WW8NumSt49z0"/>
    <w:rPr>
      <w:rFonts w:ascii="Symbol" w:hAnsi="Symbol"/>
    </w:rPr>
  </w:style>
  <w:style w:type="character" w:customStyle="1" w:styleId="WW8NumSt53z0">
    <w:name w:val="WW8NumSt53z0"/>
    <w:rPr>
      <w:rFonts w:ascii="Arial" w:hAnsi="Arial"/>
      <w:sz w:val="24"/>
      <w:u w:val="none"/>
    </w:rPr>
  </w:style>
  <w:style w:type="character" w:customStyle="1" w:styleId="WW8NumSt74z0">
    <w:name w:val="WW8NumSt74z0"/>
    <w:rPr>
      <w:rFonts w:ascii="Arial" w:hAnsi="Arial"/>
      <w:sz w:val="24"/>
    </w:rPr>
  </w:style>
  <w:style w:type="character" w:customStyle="1" w:styleId="WW8NumSt78z0">
    <w:name w:val="WW8NumSt78z0"/>
    <w:rPr>
      <w:rFonts w:ascii="Monotype Sorts" w:hAnsi="Monotype Sorts"/>
      <w:color w:val="000000"/>
      <w:sz w:val="24"/>
    </w:rPr>
  </w:style>
  <w:style w:type="character" w:customStyle="1" w:styleId="WW8NumSt80z0">
    <w:name w:val="WW8NumSt80z0"/>
    <w:rPr>
      <w:rFonts w:ascii="Monotype Sorts" w:hAnsi="Monotype Sorts"/>
      <w:color w:val="000000"/>
      <w:sz w:val="24"/>
    </w:rPr>
  </w:style>
  <w:style w:type="character" w:customStyle="1" w:styleId="WW8NumSt83z0">
    <w:name w:val="WW8NumSt83z0"/>
    <w:rPr>
      <w:rFonts w:ascii="Monotype Sorts" w:hAnsi="Monotype Sorts"/>
      <w:color w:val="000000"/>
      <w:sz w:val="24"/>
    </w:rPr>
  </w:style>
  <w:style w:type="character" w:customStyle="1" w:styleId="WW8NumSt84z0">
    <w:name w:val="WW8NumSt84z0"/>
    <w:rPr>
      <w:rFonts w:ascii="Symbol" w:hAnsi="Symbol"/>
    </w:rPr>
  </w:style>
  <w:style w:type="character" w:customStyle="1" w:styleId="WW8NumSt87z0">
    <w:name w:val="WW8NumSt87z0"/>
    <w:rPr>
      <w:rFonts w:ascii="Monotype Sorts" w:hAnsi="Monotype Sorts"/>
      <w:color w:val="000000"/>
      <w:sz w:val="24"/>
    </w:rPr>
  </w:style>
  <w:style w:type="character" w:customStyle="1" w:styleId="WW8NumSt114z0">
    <w:name w:val="WW8NumSt114z0"/>
    <w:rPr>
      <w:rFonts w:ascii="Wingdings" w:hAnsi="Wingdings"/>
    </w:rPr>
  </w:style>
  <w:style w:type="character" w:customStyle="1" w:styleId="WW8NumSt138z0">
    <w:name w:val="WW8NumSt138z0"/>
    <w:rPr>
      <w:rFonts w:ascii="Arial" w:hAnsi="Arial"/>
      <w:sz w:val="24"/>
    </w:rPr>
  </w:style>
  <w:style w:type="character" w:customStyle="1" w:styleId="WW8NumSt147z0">
    <w:name w:val="WW8NumSt147z0"/>
    <w:rPr>
      <w:rFonts w:ascii="Arial" w:hAnsi="Arial"/>
      <w:sz w:val="24"/>
    </w:rPr>
  </w:style>
  <w:style w:type="character" w:customStyle="1" w:styleId="WW8NumSt268z0">
    <w:name w:val="WW8NumSt268z0"/>
    <w:rPr>
      <w:rFonts w:ascii="Times New Roman" w:hAnsi="Times New Roman"/>
      <w:sz w:val="24"/>
      <w:u w:val="none"/>
    </w:rPr>
  </w:style>
  <w:style w:type="character" w:customStyle="1" w:styleId="WW8NumSt308z0">
    <w:name w:val="WW8NumSt308z0"/>
    <w:rPr>
      <w:rFonts w:ascii="Symbol" w:hAnsi="Symbol"/>
    </w:rPr>
  </w:style>
  <w:style w:type="character" w:customStyle="1" w:styleId="WW8NumSt338z0">
    <w:name w:val="WW8NumSt338z0"/>
    <w:rPr>
      <w:rFonts w:ascii="Symbol" w:hAnsi="Symbol"/>
    </w:rPr>
  </w:style>
  <w:style w:type="character" w:customStyle="1" w:styleId="WW8NumSt644z0">
    <w:name w:val="WW8NumSt644z0"/>
    <w:rPr>
      <w:rFonts w:ascii="Symbol" w:hAnsi="Symbol"/>
    </w:rPr>
  </w:style>
  <w:style w:type="character" w:customStyle="1" w:styleId="WW8NumSt1075z0">
    <w:name w:val="WW8NumSt1075z0"/>
    <w:rPr>
      <w:rFonts w:ascii="Symbol" w:hAnsi="Symbol"/>
    </w:rPr>
  </w:style>
  <w:style w:type="character" w:customStyle="1" w:styleId="WW8NumSt1082z0">
    <w:name w:val="WW8NumSt1082z0"/>
    <w:rPr>
      <w:rFonts w:ascii="Wingdings" w:hAnsi="Wingdings"/>
      <w:sz w:val="16"/>
    </w:rPr>
  </w:style>
  <w:style w:type="character" w:customStyle="1" w:styleId="WW-Fontepargpadro">
    <w:name w:val="WW-Fonte parág. padrão"/>
  </w:style>
  <w:style w:type="character" w:styleId="Nmerodepgina">
    <w:name w:val="page number"/>
    <w:semiHidden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character" w:styleId="Forte">
    <w:name w:val="Strong"/>
    <w:uiPriority w:val="22"/>
    <w:qFormat/>
    <w:rPr>
      <w:rFonts w:cs="Times New Roman"/>
      <w:b/>
      <w:bCs/>
    </w:rPr>
  </w:style>
  <w:style w:type="character" w:customStyle="1" w:styleId="WW8Num7z1">
    <w:name w:val="WW8Num7z1"/>
    <w:rPr>
      <w:rFonts w:ascii="Symbol" w:hAnsi="Symbol"/>
      <w:sz w:val="18"/>
    </w:rPr>
  </w:style>
  <w:style w:type="character" w:customStyle="1" w:styleId="Smbolosdenumerao">
    <w:name w:val="Símbolos de numeração"/>
  </w:style>
  <w:style w:type="character" w:customStyle="1" w:styleId="WW-Fontepargpadro1">
    <w:name w:val="WW-Fonte parág. padrão1"/>
  </w:style>
  <w:style w:type="character" w:customStyle="1" w:styleId="Marcadores">
    <w:name w:val="Marcadores"/>
    <w:rPr>
      <w:rFonts w:ascii="StarSymbol" w:eastAsia="StarSymbol" w:hAnsi="StarSymbol"/>
      <w:sz w:val="18"/>
    </w:rPr>
  </w:style>
  <w:style w:type="character" w:customStyle="1" w:styleId="Teletipo">
    <w:name w:val="Teletipo"/>
    <w:rPr>
      <w:rFonts w:ascii="Bitstream Vera Sans Mono" w:eastAsia="Times New Roman" w:hAnsi="Bitstream Vera Sans Mon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Symbol" w:hAnsi="Symbol"/>
      <w:sz w:val="18"/>
    </w:rPr>
  </w:style>
  <w:style w:type="character" w:customStyle="1" w:styleId="WW8Num7z0">
    <w:name w:val="WW8Num7z0"/>
    <w:rPr>
      <w:rFonts w:ascii="Bitstream Vera Sans" w:hAnsi="Bitstream Vera Sans"/>
      <w:sz w:val="18"/>
    </w:rPr>
  </w:style>
  <w:style w:type="character" w:customStyle="1" w:styleId="WW8Num8z1">
    <w:name w:val="WW8Num8z1"/>
    <w:rPr>
      <w:rFonts w:ascii="Symbol" w:hAnsi="Symbol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171z0">
    <w:name w:val="WW8Num171z0"/>
    <w:rPr>
      <w:sz w:val="22"/>
    </w:rPr>
  </w:style>
  <w:style w:type="paragraph" w:styleId="Corpodetexto">
    <w:name w:val="Body Text"/>
    <w:aliases w:val="body text,bt,body tesx,contents,Texto independiente,bt1,body text1,body tesx1,bt2,body text2,body tesx2,bt3,body text3,body tesx3,bt4,body text4,body tesx4,contents1,Texto independiente1,bt5,body text5,body tesx5,bt6,body text6,body tesx6"/>
    <w:basedOn w:val="Normal"/>
    <w:link w:val="CorpodetextoChar"/>
    <w:rPr>
      <w:sz w:val="24"/>
    </w:rPr>
  </w:style>
  <w:style w:type="character" w:customStyle="1" w:styleId="BodyTextChar">
    <w:name w:val="Body Text Char"/>
    <w:aliases w:val="body text Char,bt Char,body tesx Char,contents Char,Texto independiente Char,bt1 Char,body text1 Char,body tesx1 Char,bt2 Char,body text2 Char,body tesx2 Char,bt3 Char,body text3 Char,body tesx3 Char,bt4 Char,body text4 Char,bt5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next w:val="Normal"/>
    <w:qFormat/>
    <w:pPr>
      <w:tabs>
        <w:tab w:val="left" w:leader="dot" w:pos="5670"/>
      </w:tabs>
      <w:spacing w:line="360" w:lineRule="exact"/>
      <w:ind w:firstLine="2410"/>
    </w:pPr>
    <w:rPr>
      <w:rFonts w:ascii="Arial" w:hAnsi="Arial"/>
      <w:i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ocked/>
    <w:rPr>
      <w:rFonts w:ascii="Arial" w:hAnsi="Arial" w:cs="Times New Roman"/>
      <w:b/>
      <w:sz w:val="20"/>
      <w:szCs w:val="20"/>
      <w:lang w:val="x-none"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tulo">
    <w:name w:val="Subtitle"/>
    <w:basedOn w:val="Normal"/>
    <w:next w:val="Corpodetexto"/>
    <w:qFormat/>
    <w:pPr>
      <w:ind w:left="1701" w:hanging="1701"/>
      <w:jc w:val="center"/>
    </w:pPr>
    <w:rPr>
      <w:b/>
      <w:sz w:val="24"/>
    </w:rPr>
  </w:style>
  <w:style w:type="character" w:customStyle="1" w:styleId="SubtitleChar">
    <w:name w:val="Subtitle Char"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Recuodecorpodetexto">
    <w:name w:val="Body Text Indent"/>
    <w:basedOn w:val="Normal"/>
    <w:semiHidden/>
    <w:pPr>
      <w:jc w:val="both"/>
    </w:pPr>
    <w:rPr>
      <w:b/>
      <w:sz w:val="24"/>
    </w:rPr>
  </w:style>
  <w:style w:type="character" w:customStyle="1" w:styleId="BodyTextIndentChar">
    <w:name w:val="Body Text Indent Char"/>
    <w:semiHidden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Recuodecorpodetexto2">
    <w:name w:val="Body Text Indent 2"/>
    <w:basedOn w:val="Normal"/>
    <w:semiHidden/>
    <w:pPr>
      <w:ind w:left="1134" w:hanging="714"/>
    </w:pPr>
    <w:rPr>
      <w:sz w:val="24"/>
    </w:rPr>
  </w:style>
  <w:style w:type="character" w:customStyle="1" w:styleId="BodyTextIndent2Char">
    <w:name w:val="Body Text Indent 2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Recuodecorpodetexto3">
    <w:name w:val="Body Text Indent 3"/>
    <w:basedOn w:val="Normal"/>
    <w:semiHidden/>
    <w:pPr>
      <w:ind w:firstLine="426"/>
    </w:pPr>
    <w:rPr>
      <w:sz w:val="24"/>
    </w:rPr>
  </w:style>
  <w:style w:type="character" w:customStyle="1" w:styleId="BodyTextIndent3Char">
    <w:name w:val="Body Text Indent 3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Cabealho">
    <w:name w:val="header"/>
    <w:aliases w:val="Heading 1a,foote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aliases w:val="Heading 1a Char,foote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P30">
    <w:name w:val="P30"/>
    <w:basedOn w:val="Normal"/>
    <w:pPr>
      <w:jc w:val="both"/>
    </w:pPr>
    <w:rPr>
      <w:b/>
      <w:sz w:val="24"/>
    </w:rPr>
  </w:style>
  <w:style w:type="paragraph" w:customStyle="1" w:styleId="f10">
    <w:name w:val="f10"/>
    <w:basedOn w:val="Normal"/>
    <w:pPr>
      <w:ind w:left="993" w:hanging="709"/>
      <w:jc w:val="both"/>
    </w:pPr>
    <w:rPr>
      <w:sz w:val="24"/>
    </w:rPr>
  </w:style>
  <w:style w:type="paragraph" w:customStyle="1" w:styleId="Estilo1">
    <w:name w:val="Estilo1"/>
    <w:basedOn w:val="Corpodetexto"/>
    <w:pPr>
      <w:ind w:right="-51"/>
      <w:jc w:val="both"/>
    </w:pPr>
  </w:style>
  <w:style w:type="paragraph" w:styleId="Corpodetexto2">
    <w:name w:val="Body Text 2"/>
    <w:basedOn w:val="Normal"/>
    <w:semiHidden/>
    <w:pPr>
      <w:widowControl w:val="0"/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/>
      <w:sz w:val="24"/>
    </w:rPr>
  </w:style>
  <w:style w:type="character" w:customStyle="1" w:styleId="BodyText2Char">
    <w:name w:val="Body Text 2 Char"/>
    <w:semiHidden/>
    <w:locked/>
    <w:rPr>
      <w:rFonts w:ascii="Arial" w:hAnsi="Arial" w:cs="Times New Roman"/>
      <w:sz w:val="20"/>
      <w:szCs w:val="20"/>
      <w:lang w:val="x-none" w:eastAsia="ar-SA" w:bidi="ar-SA"/>
    </w:rPr>
  </w:style>
  <w:style w:type="paragraph" w:styleId="Textoembloco">
    <w:name w:val="Block Text"/>
    <w:basedOn w:val="Normal"/>
    <w:semiHidden/>
    <w:pPr>
      <w:ind w:left="993" w:right="-1" w:hanging="567"/>
      <w:jc w:val="both"/>
    </w:pPr>
    <w:rPr>
      <w:sz w:val="24"/>
    </w:rPr>
  </w:style>
  <w:style w:type="paragraph" w:customStyle="1" w:styleId="10">
    <w:name w:val="10"/>
    <w:basedOn w:val="Normal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pPr>
      <w:ind w:left="1701" w:hanging="850"/>
      <w:jc w:val="both"/>
    </w:pPr>
    <w:rPr>
      <w:sz w:val="24"/>
    </w:rPr>
  </w:style>
  <w:style w:type="paragraph" w:styleId="Corpodetexto3">
    <w:name w:val="Body Text 3"/>
    <w:basedOn w:val="Normal"/>
    <w:semiHidden/>
    <w:pPr>
      <w:jc w:val="both"/>
    </w:pPr>
    <w:rPr>
      <w:sz w:val="24"/>
    </w:rPr>
  </w:style>
  <w:style w:type="character" w:customStyle="1" w:styleId="BodyText3Char">
    <w:name w:val="Body Text 3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Corpodetexto21">
    <w:name w:val="Corpo de texto 21"/>
    <w:basedOn w:val="Normal"/>
    <w:pPr>
      <w:spacing w:line="240" w:lineRule="atLeast"/>
      <w:jc w:val="both"/>
    </w:pPr>
  </w:style>
  <w:style w:type="paragraph" w:styleId="Textodenotaderodap">
    <w:name w:val="footnote text"/>
    <w:basedOn w:val="Normal"/>
    <w:semiHidden/>
  </w:style>
  <w:style w:type="character" w:customStyle="1" w:styleId="FootnoteTextChar">
    <w:name w:val="Footnote Text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NormalWeb">
    <w:name w:val="Normal (Web)"/>
    <w:basedOn w:val="Normal"/>
    <w:semiHidden/>
    <w:pPr>
      <w:spacing w:before="100" w:after="100"/>
    </w:pPr>
    <w:rPr>
      <w:sz w:val="24"/>
      <w:szCs w:val="24"/>
    </w:rPr>
  </w:style>
  <w:style w:type="paragraph" w:customStyle="1" w:styleId="Normal2">
    <w:name w:val="Normal 2"/>
    <w:basedOn w:val="Recuodecorpodetexto"/>
    <w:pPr>
      <w:ind w:left="-77"/>
    </w:pPr>
    <w:rPr>
      <w:b w:val="0"/>
      <w:color w:val="000000"/>
      <w:sz w:val="20"/>
    </w:rPr>
  </w:style>
  <w:style w:type="paragraph" w:styleId="TextosemFormatao">
    <w:name w:val="Plain Text"/>
    <w:basedOn w:val="Normal"/>
    <w:semiHidden/>
    <w:rPr>
      <w:rFonts w:ascii="Courier New" w:hAnsi="Courier New" w:cs="Courier New"/>
    </w:rPr>
  </w:style>
  <w:style w:type="character" w:customStyle="1" w:styleId="PlainTextChar">
    <w:name w:val="Plain Text Char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Tcuremetente">
    <w:name w:val="Tcu_remetente"/>
    <w:basedOn w:val="Normal"/>
    <w:pPr>
      <w:jc w:val="center"/>
    </w:pPr>
    <w:rPr>
      <w:spacing w:val="-5"/>
      <w:sz w:val="26"/>
      <w:szCs w:val="24"/>
    </w:rPr>
  </w:style>
  <w:style w:type="paragraph" w:styleId="Commarcadores2">
    <w:name w:val="List Bullet 2"/>
    <w:basedOn w:val="Normal"/>
    <w:semiHidden/>
  </w:style>
  <w:style w:type="paragraph" w:styleId="Commarcadores3">
    <w:name w:val="List Bullet 3"/>
    <w:basedOn w:val="Normal"/>
    <w:semiHidden/>
  </w:style>
  <w:style w:type="paragraph" w:styleId="Commarcadores4">
    <w:name w:val="List Bullet 4"/>
    <w:basedOn w:val="Normal"/>
    <w:semiHidden/>
  </w:style>
  <w:style w:type="paragraph" w:customStyle="1" w:styleId="Estilo2">
    <w:name w:val="Estilo2"/>
    <w:basedOn w:val="Estilo1"/>
    <w:pPr>
      <w:ind w:left="2694" w:right="0" w:hanging="284"/>
    </w:pPr>
  </w:style>
  <w:style w:type="paragraph" w:customStyle="1" w:styleId="xl80">
    <w:name w:val="xl80"/>
    <w:basedOn w:val="Normal"/>
    <w:pPr>
      <w:spacing w:before="100" w:after="100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paragrafo">
    <w:name w:val="paragrafo"/>
    <w:basedOn w:val="Normal"/>
    <w:pPr>
      <w:tabs>
        <w:tab w:val="left" w:pos="1418"/>
      </w:tabs>
      <w:spacing w:before="120" w:after="120" w:line="360" w:lineRule="auto"/>
      <w:ind w:firstLine="851"/>
      <w:jc w:val="both"/>
    </w:pPr>
    <w:rPr>
      <w:sz w:val="24"/>
    </w:rPr>
  </w:style>
  <w:style w:type="paragraph" w:customStyle="1" w:styleId="xl25">
    <w:name w:val="xl25"/>
    <w:basedOn w:val="Normal"/>
    <w:pPr>
      <w:spacing w:before="100" w:after="100"/>
      <w:jc w:val="center"/>
      <w:textAlignment w:val="center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HeadingBase">
    <w:name w:val="Heading Base"/>
    <w:basedOn w:val="Normal"/>
    <w:next w:val="Corpodetexto"/>
    <w:pPr>
      <w:keepLines/>
      <w:widowControl w:val="0"/>
      <w:snapToGrid w:val="0"/>
      <w:spacing w:before="640" w:after="120"/>
    </w:pPr>
    <w:rPr>
      <w:rFonts w:ascii="Courier New" w:hAnsi="Courier New"/>
      <w:b/>
      <w:caps/>
      <w:sz w:val="24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customStyle="1" w:styleId="Ttulo10">
    <w:name w:val="Título 10"/>
    <w:basedOn w:val="Ttulo"/>
    <w:next w:val="Corpodetexto"/>
    <w:pPr>
      <w:keepNext/>
      <w:spacing w:before="240" w:after="120"/>
      <w:jc w:val="left"/>
    </w:pPr>
    <w:rPr>
      <w:rFonts w:ascii="Bitstream Vera Sans" w:eastAsia="Mincho" w:hAnsi="Bitstream Vera Sans"/>
      <w:bCs/>
      <w:sz w:val="21"/>
      <w:szCs w:val="21"/>
      <w14:shadow w14:blurRad="0" w14:dist="0" w14:dir="0" w14:sx="0" w14:sy="0" w14:kx="0" w14:ky="0" w14:algn="none">
        <w14:srgbClr w14:val="000000"/>
      </w14:shadow>
    </w:rPr>
  </w:style>
  <w:style w:type="paragraph" w:customStyle="1" w:styleId="Linhahorizontal">
    <w:name w:val="Linha horizontal"/>
    <w:basedOn w:val="Normal"/>
    <w:next w:val="Corpodetexto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icioParagrafoNumerado">
    <w:name w:val="Inicio_Paragrafo_Numerado"/>
    <w:basedOn w:val="Normal"/>
    <w:pPr>
      <w:tabs>
        <w:tab w:val="num" w:pos="0"/>
        <w:tab w:val="right" w:pos="1418"/>
        <w:tab w:val="left" w:pos="1701"/>
        <w:tab w:val="left" w:pos="5387"/>
      </w:tabs>
      <w:spacing w:before="360"/>
      <w:jc w:val="both"/>
    </w:pPr>
    <w:rPr>
      <w:sz w:val="24"/>
    </w:rPr>
  </w:style>
  <w:style w:type="paragraph" w:customStyle="1" w:styleId="legenda0">
    <w:name w:val="legenda"/>
    <w:basedOn w:val="Normal"/>
    <w:pPr>
      <w:suppressAutoHyphens w:val="0"/>
    </w:pPr>
    <w:rPr>
      <w:sz w:val="24"/>
      <w:lang w:eastAsia="pt-BR"/>
    </w:rPr>
  </w:style>
  <w:style w:type="paragraph" w:customStyle="1" w:styleId="Recuodecorpodetexto21">
    <w:name w:val="Recuo de corpo de texto 21"/>
    <w:basedOn w:val="Normal"/>
    <w:pPr>
      <w:widowControl w:val="0"/>
      <w:ind w:firstLine="709"/>
      <w:jc w:val="both"/>
    </w:pPr>
    <w:rPr>
      <w:sz w:val="24"/>
    </w:rPr>
  </w:style>
  <w:style w:type="paragraph" w:customStyle="1" w:styleId="WW-Corpodetexto2">
    <w:name w:val="WW-Corpo de texto 2"/>
    <w:basedOn w:val="Normal"/>
    <w:pPr>
      <w:tabs>
        <w:tab w:val="left" w:pos="1418"/>
      </w:tabs>
      <w:jc w:val="both"/>
    </w:pPr>
    <w:rPr>
      <w:sz w:val="24"/>
      <w:szCs w:val="24"/>
    </w:rPr>
  </w:style>
  <w:style w:type="paragraph" w:customStyle="1" w:styleId="Corpo">
    <w:name w:val="Corpo"/>
    <w:pPr>
      <w:autoSpaceDE w:val="0"/>
      <w:autoSpaceDN w:val="0"/>
      <w:adjustRightInd w:val="0"/>
    </w:pPr>
    <w:rPr>
      <w:rFonts w:ascii="Times New" w:hAnsi="Times New"/>
    </w:rPr>
  </w:style>
  <w:style w:type="paragraph" w:customStyle="1" w:styleId="bodytext210">
    <w:name w:val="bodytext21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dro">
    <w:name w:val="Padrão"/>
    <w:pPr>
      <w:widowControl w:val="0"/>
      <w:autoSpaceDN w:val="0"/>
      <w:adjustRightInd w:val="0"/>
    </w:pPr>
    <w:rPr>
      <w:rFonts w:ascii="Times New Roman" w:hAnsi="Times New Roman"/>
      <w:lang w:eastAsia="en-US"/>
    </w:rPr>
  </w:style>
  <w:style w:type="paragraph" w:styleId="Textodecomentrio">
    <w:name w:val="annotation text"/>
    <w:basedOn w:val="Normal"/>
    <w:semiHidden/>
    <w:pPr>
      <w:widowControl w:val="0"/>
      <w:suppressAutoHyphens w:val="0"/>
      <w:spacing w:before="120" w:after="120"/>
      <w:jc w:val="both"/>
    </w:pPr>
    <w:rPr>
      <w:rFonts w:ascii="Arial" w:hAnsi="Arial"/>
      <w:lang w:eastAsia="pt-BR"/>
    </w:rPr>
  </w:style>
  <w:style w:type="character" w:customStyle="1" w:styleId="CommentTextChar">
    <w:name w:val="Comment Text Char"/>
    <w:semiHidden/>
    <w:locked/>
    <w:rPr>
      <w:rFonts w:ascii="Arial" w:hAnsi="Arial" w:cs="Times New Roman"/>
      <w:sz w:val="20"/>
      <w:szCs w:val="20"/>
      <w:lang w:val="x-none" w:eastAsia="pt-BR"/>
    </w:rPr>
  </w:style>
  <w:style w:type="paragraph" w:customStyle="1" w:styleId="Frmula">
    <w:name w:val="Fórmula"/>
    <w:basedOn w:val="Normal"/>
    <w:pPr>
      <w:spacing w:before="120" w:after="180"/>
      <w:jc w:val="center"/>
    </w:pPr>
    <w:rPr>
      <w:sz w:val="24"/>
      <w:lang w:val="en-US"/>
    </w:rPr>
  </w:style>
  <w:style w:type="paragraph" w:customStyle="1" w:styleId="Carta">
    <w:name w:val="Carta"/>
    <w:basedOn w:val="Normal"/>
    <w:pPr>
      <w:suppressAutoHyphens w:val="0"/>
    </w:pPr>
    <w:rPr>
      <w:sz w:val="24"/>
      <w:lang w:val="en-US" w:eastAsia="pt-BR"/>
    </w:rPr>
  </w:style>
  <w:style w:type="paragraph" w:customStyle="1" w:styleId="helena">
    <w:name w:val="helena"/>
    <w:basedOn w:val="Normal"/>
    <w:pPr>
      <w:suppressAutoHyphens w:val="0"/>
      <w:jc w:val="both"/>
    </w:pPr>
    <w:rPr>
      <w:rFonts w:ascii="Arial" w:hAnsi="Arial"/>
      <w:sz w:val="24"/>
      <w:lang w:eastAsia="pt-BR"/>
    </w:rPr>
  </w:style>
  <w:style w:type="paragraph" w:customStyle="1" w:styleId="P1">
    <w:name w:val="P1"/>
    <w:basedOn w:val="Normal"/>
    <w:pPr>
      <w:spacing w:after="100"/>
      <w:jc w:val="both"/>
    </w:pPr>
    <w:rPr>
      <w:sz w:val="24"/>
    </w:rPr>
  </w:style>
  <w:style w:type="paragraph" w:customStyle="1" w:styleId="G5">
    <w:name w:val="G5"/>
    <w:basedOn w:val="Normal"/>
    <w:pPr>
      <w:jc w:val="both"/>
    </w:pPr>
    <w:rPr>
      <w:b/>
      <w:sz w:val="24"/>
    </w:rPr>
  </w:style>
  <w:style w:type="paragraph" w:customStyle="1" w:styleId="c1">
    <w:name w:val="c1"/>
    <w:basedOn w:val="Normal"/>
    <w:pPr>
      <w:widowControl w:val="0"/>
      <w:jc w:val="center"/>
    </w:pPr>
    <w:rPr>
      <w:sz w:val="24"/>
    </w:rPr>
  </w:style>
  <w:style w:type="paragraph" w:customStyle="1" w:styleId="western">
    <w:name w:val="western"/>
    <w:basedOn w:val="Normal"/>
    <w:pPr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pPr>
      <w:suppressAutoHyphens w:val="0"/>
      <w:spacing w:before="100" w:beforeAutospacing="1" w:after="100" w:afterAutospacing="1"/>
      <w:jc w:val="center"/>
    </w:pPr>
    <w:rPr>
      <w:rFonts w:eastAsia="Arial Unicode MS"/>
      <w:sz w:val="22"/>
      <w:szCs w:val="22"/>
      <w:lang w:eastAsia="pt-BR"/>
    </w:rPr>
  </w:style>
  <w:style w:type="paragraph" w:customStyle="1" w:styleId="meu">
    <w:name w:val="meu"/>
    <w:basedOn w:val="Normal"/>
    <w:pPr>
      <w:ind w:firstLine="851"/>
      <w:jc w:val="both"/>
    </w:pPr>
    <w:rPr>
      <w:rFonts w:ascii="Arial" w:hAnsi="Arial"/>
      <w:sz w:val="24"/>
    </w:rPr>
  </w:style>
  <w:style w:type="paragraph" w:customStyle="1" w:styleId="Assinaturas">
    <w:name w:val="Assinaturas"/>
    <w:basedOn w:val="Normal"/>
    <w:pPr>
      <w:tabs>
        <w:tab w:val="left" w:pos="3119"/>
        <w:tab w:val="left" w:pos="3544"/>
        <w:tab w:val="left" w:pos="5954"/>
        <w:tab w:val="left" w:pos="6379"/>
      </w:tabs>
      <w:spacing w:before="1920"/>
      <w:jc w:val="center"/>
    </w:pPr>
    <w:rPr>
      <w:caps/>
      <w:sz w:val="24"/>
    </w:rPr>
  </w:style>
  <w:style w:type="paragraph" w:customStyle="1" w:styleId="InicioPargrafo">
    <w:name w:val="Inicio_Parágrafo"/>
    <w:basedOn w:val="Normal"/>
    <w:pPr>
      <w:tabs>
        <w:tab w:val="right" w:pos="1418"/>
        <w:tab w:val="left" w:pos="1701"/>
        <w:tab w:val="left" w:pos="5387"/>
      </w:tabs>
      <w:suppressAutoHyphens w:val="0"/>
      <w:spacing w:before="360"/>
      <w:ind w:firstLine="1418"/>
      <w:jc w:val="both"/>
    </w:pPr>
    <w:rPr>
      <w:rFonts w:ascii="Arial" w:hAnsi="Arial" w:cs="Arial"/>
      <w:sz w:val="24"/>
      <w:lang w:eastAsia="pt-BR"/>
    </w:rPr>
  </w:style>
  <w:style w:type="paragraph" w:customStyle="1" w:styleId="BodyTextIndent21">
    <w:name w:val="Body Text Indent 21"/>
    <w:basedOn w:val="Normal"/>
    <w:pPr>
      <w:widowControl w:val="0"/>
      <w:suppressAutoHyphens w:val="0"/>
      <w:ind w:left="1560"/>
    </w:pPr>
    <w:rPr>
      <w:rFonts w:ascii="Arial" w:hAnsi="Arial"/>
      <w:sz w:val="24"/>
      <w:lang w:eastAsia="pt-BR"/>
    </w:rPr>
  </w:style>
  <w:style w:type="character" w:customStyle="1" w:styleId="WW8NumSt1179z0">
    <w:name w:val="WW8NumSt1179z0"/>
    <w:rPr>
      <w:rFonts w:ascii="Wingdings" w:hAnsi="Wingdings"/>
      <w:sz w:val="16"/>
    </w:rPr>
  </w:style>
  <w:style w:type="paragraph" w:customStyle="1" w:styleId="xl53">
    <w:name w:val="xl53"/>
    <w:basedOn w:val="Normal"/>
    <w:pP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hAnsi="Times New Roman" w:cs="Tahoma"/>
      <w:kern w:val="16"/>
      <w:sz w:val="24"/>
      <w:szCs w:val="24"/>
      <w:lang w:eastAsia="en-U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-Absatz-Standardschriftart1111111111">
    <w:name w:val="WW-Absatz-Standardschriftart1111111111"/>
  </w:style>
  <w:style w:type="character" w:customStyle="1" w:styleId="WW8Num15z1">
    <w:name w:val="WW8Num15z1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6z2">
    <w:name w:val="WW8Num6z2"/>
    <w:rPr>
      <w:rFonts w:ascii="Times New Roman" w:hAnsi="Times New Roman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1z2">
    <w:name w:val="WW8Num11z2"/>
    <w:rPr>
      <w:rFonts w:ascii="Times New Roman" w:hAnsi="Times New Roman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4z2">
    <w:name w:val="WW8Num14z2"/>
    <w:rPr>
      <w:rFonts w:ascii="Times New Roman" w:hAnsi="Times New Roman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3z1">
    <w:name w:val="WW8Num3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3z2">
    <w:name w:val="WW8Num3z2"/>
    <w:rPr>
      <w:rFonts w:ascii="Arial" w:hAnsi="Arial"/>
      <w:position w:val="0"/>
      <w:sz w:val="24"/>
      <w:vertAlign w:val="baseline"/>
    </w:rPr>
  </w:style>
  <w:style w:type="character" w:customStyle="1" w:styleId="WW8Num3z4">
    <w:name w:val="WW8Num3z4"/>
    <w:rPr>
      <w:position w:val="0"/>
      <w:sz w:val="24"/>
      <w:vertAlign w:val="baseline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2">
    <w:name w:val="WW8Num15z2"/>
    <w:rPr>
      <w:b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Times New Roman" w:hAnsi="Times New Roman"/>
      <w:position w:val="0"/>
      <w:sz w:val="20"/>
      <w:vertAlign w:val="baseline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1">
    <w:name w:val="WW8Num39z1"/>
    <w:rPr>
      <w:rFonts w:ascii="Times New Roman" w:hAnsi="Times New Roman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/>
    </w:rPr>
  </w:style>
  <w:style w:type="character" w:customStyle="1" w:styleId="WW8Num40z0">
    <w:name w:val="WW8Num40z0"/>
    <w:rPr>
      <w:rFonts w:ascii="Times New Roman" w:hAnsi="Times New Roman"/>
      <w:sz w:val="20"/>
    </w:rPr>
  </w:style>
  <w:style w:type="character" w:customStyle="1" w:styleId="WW8Num43z1">
    <w:name w:val="WW8Num43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43z2">
    <w:name w:val="WW8Num43z2"/>
    <w:rPr>
      <w:rFonts w:ascii="Arial" w:hAnsi="Arial"/>
      <w:position w:val="0"/>
      <w:sz w:val="24"/>
      <w:vertAlign w:val="baseline"/>
    </w:rPr>
  </w:style>
  <w:style w:type="character" w:customStyle="1" w:styleId="WW8Num43z4">
    <w:name w:val="WW8Num43z4"/>
    <w:rPr>
      <w:position w:val="0"/>
      <w:sz w:val="24"/>
      <w:vertAlign w:val="baseline"/>
    </w:rPr>
  </w:style>
  <w:style w:type="character" w:customStyle="1" w:styleId="WW8Num45z1">
    <w:name w:val="WW8Num45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45z2">
    <w:name w:val="WW8Num45z2"/>
    <w:rPr>
      <w:rFonts w:ascii="Arial" w:hAnsi="Arial"/>
      <w:position w:val="0"/>
      <w:sz w:val="24"/>
      <w:vertAlign w:val="baseline"/>
    </w:rPr>
  </w:style>
  <w:style w:type="character" w:customStyle="1" w:styleId="WW8Num45z4">
    <w:name w:val="WW8Num45z4"/>
    <w:rPr>
      <w:position w:val="0"/>
      <w:sz w:val="24"/>
      <w:vertAlign w:val="baseline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Times New Roman" w:hAnsi="Times New Roman"/>
      <w:sz w:val="20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1">
    <w:name w:val="WW8Num62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62z2">
    <w:name w:val="WW8Num62z2"/>
    <w:rPr>
      <w:rFonts w:ascii="Arial" w:hAnsi="Arial"/>
      <w:position w:val="0"/>
      <w:sz w:val="24"/>
      <w:vertAlign w:val="baseline"/>
    </w:rPr>
  </w:style>
  <w:style w:type="character" w:customStyle="1" w:styleId="WW8Num62z4">
    <w:name w:val="WW8Num62z4"/>
    <w:rPr>
      <w:position w:val="0"/>
      <w:sz w:val="24"/>
      <w:vertAlign w:val="baseline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5z0">
    <w:name w:val="WW8Num65z0"/>
    <w:rPr>
      <w:rFonts w:ascii="Wingdings" w:hAnsi="Wingdings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70z1">
    <w:name w:val="WW8Num70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70z2">
    <w:name w:val="WW8Num70z2"/>
    <w:rPr>
      <w:rFonts w:ascii="Arial" w:hAnsi="Arial"/>
      <w:position w:val="0"/>
      <w:sz w:val="24"/>
      <w:vertAlign w:val="baseline"/>
    </w:rPr>
  </w:style>
  <w:style w:type="character" w:customStyle="1" w:styleId="WW8Num70z4">
    <w:name w:val="WW8Num70z4"/>
    <w:rPr>
      <w:position w:val="0"/>
      <w:sz w:val="24"/>
      <w:vertAlign w:val="baseline"/>
    </w:rPr>
  </w:style>
  <w:style w:type="character" w:customStyle="1" w:styleId="WW8Num71z0">
    <w:name w:val="WW8Num71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71z1">
    <w:name w:val="WW8Num71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71z2">
    <w:name w:val="WW8Num71z2"/>
    <w:rPr>
      <w:rFonts w:ascii="Arial" w:hAnsi="Arial"/>
      <w:position w:val="0"/>
      <w:sz w:val="24"/>
      <w:vertAlign w:val="baseline"/>
    </w:rPr>
  </w:style>
  <w:style w:type="character" w:customStyle="1" w:styleId="WW8Num71z4">
    <w:name w:val="WW8Num71z4"/>
    <w:rPr>
      <w:position w:val="0"/>
      <w:sz w:val="24"/>
      <w:vertAlign w:val="baseline"/>
    </w:rPr>
  </w:style>
  <w:style w:type="character" w:customStyle="1" w:styleId="WW8Num74z0">
    <w:name w:val="WW8Num74z0"/>
    <w:rPr>
      <w:rFonts w:ascii="Times New Roman" w:hAnsi="Times New Roman"/>
      <w:sz w:val="20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Times New Roman" w:hAnsi="Times New Roman"/>
      <w:sz w:val="24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1z0">
    <w:name w:val="WW8Num91z0"/>
    <w:rPr>
      <w:rFonts w:ascii="Times New Roman" w:hAnsi="Times New Roman"/>
      <w:sz w:val="20"/>
    </w:rPr>
  </w:style>
  <w:style w:type="character" w:customStyle="1" w:styleId="WW8Num96z0">
    <w:name w:val="WW8Num96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96z1">
    <w:name w:val="WW8Num96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96z2">
    <w:name w:val="WW8Num96z2"/>
    <w:rPr>
      <w:rFonts w:ascii="Arial" w:hAnsi="Arial"/>
      <w:position w:val="0"/>
      <w:sz w:val="24"/>
      <w:vertAlign w:val="baseline"/>
    </w:rPr>
  </w:style>
  <w:style w:type="character" w:customStyle="1" w:styleId="WW8Num96z4">
    <w:name w:val="WW8Num96z4"/>
    <w:rPr>
      <w:position w:val="0"/>
      <w:sz w:val="24"/>
      <w:vertAlign w:val="baseline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4">
    <w:name w:val="WW8Num99z4"/>
    <w:rPr>
      <w:rFonts w:ascii="Courier New" w:hAnsi="Courier New"/>
    </w:rPr>
  </w:style>
  <w:style w:type="character" w:customStyle="1" w:styleId="WW8Num102z1">
    <w:name w:val="WW8Num102z1"/>
    <w:rPr>
      <w:b/>
    </w:rPr>
  </w:style>
  <w:style w:type="character" w:customStyle="1" w:styleId="WW8Num105z0">
    <w:name w:val="WW8Num105z0"/>
    <w:rPr>
      <w:rFonts w:ascii="Times New Roman" w:hAnsi="Times New Roman"/>
      <w:sz w:val="20"/>
    </w:rPr>
  </w:style>
  <w:style w:type="character" w:customStyle="1" w:styleId="WW8Num107z0">
    <w:name w:val="WW8Num107z0"/>
    <w:rPr>
      <w:rFonts w:ascii="Courier New" w:hAnsi="Courier New"/>
    </w:rPr>
  </w:style>
  <w:style w:type="character" w:customStyle="1" w:styleId="WW8Num107z1">
    <w:name w:val="WW8Num107z1"/>
    <w:rPr>
      <w:rFonts w:ascii="Times New Roman" w:hAnsi="Times New Roman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08z1">
    <w:name w:val="WW8Num108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08z2">
    <w:name w:val="WW8Num108z2"/>
    <w:rPr>
      <w:rFonts w:ascii="Arial" w:hAnsi="Arial"/>
      <w:position w:val="0"/>
      <w:sz w:val="24"/>
      <w:vertAlign w:val="baseline"/>
    </w:rPr>
  </w:style>
  <w:style w:type="character" w:customStyle="1" w:styleId="WW8Num108z4">
    <w:name w:val="WW8Num108z4"/>
    <w:rPr>
      <w:position w:val="0"/>
      <w:sz w:val="24"/>
      <w:vertAlign w:val="baseline"/>
    </w:rPr>
  </w:style>
  <w:style w:type="character" w:customStyle="1" w:styleId="WW8Num109z1">
    <w:name w:val="WW8Num109z1"/>
    <w:rPr>
      <w:rFonts w:ascii="Courier New" w:hAnsi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3">
    <w:name w:val="WW8Num109z3"/>
    <w:rPr>
      <w:rFonts w:ascii="Symbol" w:hAnsi="Symbol"/>
    </w:rPr>
  </w:style>
  <w:style w:type="character" w:customStyle="1" w:styleId="WW8Num110z0">
    <w:name w:val="WW8Num110z0"/>
    <w:rPr>
      <w:rFonts w:ascii="Times New Roman" w:hAnsi="Times New Roman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23z0">
    <w:name w:val="WW8Num123z0"/>
    <w:rPr>
      <w:rFonts w:ascii="Times New Roman" w:hAnsi="Times New Roman"/>
      <w:sz w:val="20"/>
    </w:rPr>
  </w:style>
  <w:style w:type="character" w:customStyle="1" w:styleId="WW8Num130z1">
    <w:name w:val="WW8Num130z1"/>
    <w:rPr>
      <w:rFonts w:ascii="Wingdings" w:hAnsi="Wingdings"/>
    </w:rPr>
  </w:style>
  <w:style w:type="character" w:customStyle="1" w:styleId="WW8Num130z2">
    <w:name w:val="WW8Num130z2"/>
    <w:rPr>
      <w:rFonts w:ascii="Times New Roman" w:hAnsi="Times New Roman"/>
    </w:rPr>
  </w:style>
  <w:style w:type="character" w:customStyle="1" w:styleId="WW8Num130z4">
    <w:name w:val="WW8Num130z4"/>
    <w:rPr>
      <w:rFonts w:ascii="Courier New" w:hAnsi="Courier New"/>
    </w:rPr>
  </w:style>
  <w:style w:type="character" w:customStyle="1" w:styleId="WW8Num131z0">
    <w:name w:val="WW8Num131z0"/>
    <w:rPr>
      <w:rFonts w:ascii="Times New Roman" w:hAnsi="Times New Roman"/>
      <w:sz w:val="20"/>
    </w:rPr>
  </w:style>
  <w:style w:type="character" w:customStyle="1" w:styleId="WW8Num132z1">
    <w:name w:val="WW8Num132z1"/>
    <w:rPr>
      <w:rFonts w:ascii="Times New Roman" w:hAnsi="Times New Roman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2z3">
    <w:name w:val="WW8Num132z3"/>
    <w:rPr>
      <w:rFonts w:ascii="Symbol" w:hAnsi="Symbol"/>
    </w:rPr>
  </w:style>
  <w:style w:type="character" w:customStyle="1" w:styleId="WW8Num132z4">
    <w:name w:val="WW8Num132z4"/>
    <w:rPr>
      <w:rFonts w:ascii="Courier New" w:hAnsi="Courier New"/>
    </w:rPr>
  </w:style>
  <w:style w:type="character" w:customStyle="1" w:styleId="WW8Num133z0">
    <w:name w:val="WW8Num133z0"/>
    <w:rPr>
      <w:b/>
      <w:sz w:val="32"/>
    </w:rPr>
  </w:style>
  <w:style w:type="character" w:customStyle="1" w:styleId="WW8Num135z0">
    <w:name w:val="WW8Num135z0"/>
    <w:rPr>
      <w:rFonts w:ascii="Times New Roman" w:hAnsi="Times New Roman"/>
      <w:sz w:val="20"/>
    </w:rPr>
  </w:style>
  <w:style w:type="character" w:customStyle="1" w:styleId="WW8Num136z1">
    <w:name w:val="WW8Num136z1"/>
    <w:rPr>
      <w:rFonts w:ascii="Courier New" w:hAnsi="Courier New"/>
    </w:rPr>
  </w:style>
  <w:style w:type="character" w:customStyle="1" w:styleId="WW8Num136z2">
    <w:name w:val="WW8Num136z2"/>
    <w:rPr>
      <w:rFonts w:ascii="Wingdings" w:hAnsi="Wingdings"/>
    </w:rPr>
  </w:style>
  <w:style w:type="character" w:customStyle="1" w:styleId="WW8Num136z3">
    <w:name w:val="WW8Num136z3"/>
    <w:rPr>
      <w:rFonts w:ascii="Symbol" w:hAnsi="Symbol"/>
    </w:rPr>
  </w:style>
  <w:style w:type="character" w:customStyle="1" w:styleId="WW8Num137z0">
    <w:name w:val="WW8Num137z0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37z2">
    <w:name w:val="WW8Num137z2"/>
    <w:rPr>
      <w:rFonts w:ascii="Arial" w:hAnsi="Arial"/>
      <w:position w:val="0"/>
      <w:sz w:val="24"/>
      <w:vertAlign w:val="baseline"/>
    </w:rPr>
  </w:style>
  <w:style w:type="character" w:customStyle="1" w:styleId="WW8Num137z4">
    <w:name w:val="WW8Num137z4"/>
    <w:rPr>
      <w:position w:val="0"/>
      <w:sz w:val="24"/>
      <w:vertAlign w:val="baseline"/>
    </w:rPr>
  </w:style>
  <w:style w:type="character" w:customStyle="1" w:styleId="WW8Num144z0">
    <w:name w:val="WW8Num144z0"/>
    <w:rPr>
      <w:rFonts w:ascii="Symbol" w:hAnsi="Symbol"/>
      <w:color w:val="auto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50z0">
    <w:name w:val="WW8Num150z0"/>
    <w:rPr>
      <w:rFonts w:ascii="Times New Roman" w:hAnsi="Times New Roman"/>
      <w:sz w:val="20"/>
    </w:rPr>
  </w:style>
  <w:style w:type="character" w:customStyle="1" w:styleId="WW8Num153z0">
    <w:name w:val="WW8Num153z0"/>
    <w:rPr>
      <w:rFonts w:ascii="Times New Roman" w:hAnsi="Times New Roman"/>
    </w:rPr>
  </w:style>
  <w:style w:type="character" w:customStyle="1" w:styleId="WW8Num153z1">
    <w:name w:val="WW8Num153z1"/>
    <w:rPr>
      <w:rFonts w:ascii="Courier New" w:hAnsi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3z3">
    <w:name w:val="WW8Num153z3"/>
    <w:rPr>
      <w:rFonts w:ascii="Symbol" w:hAnsi="Symbol"/>
    </w:rPr>
  </w:style>
  <w:style w:type="character" w:customStyle="1" w:styleId="WW8Num161z0">
    <w:name w:val="WW8Num161z0"/>
    <w:rPr>
      <w:rFonts w:ascii="Wingdings" w:hAnsi="Wingdings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3">
    <w:name w:val="WW8Num161z3"/>
    <w:rPr>
      <w:rFonts w:ascii="Symbol" w:hAnsi="Symbol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3">
    <w:name w:val="WW8Num163z3"/>
    <w:rPr>
      <w:rFonts w:ascii="Symbol" w:hAnsi="Symbol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5z0">
    <w:name w:val="WW8Num165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65z1">
    <w:name w:val="WW8Num165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65z2">
    <w:name w:val="WW8Num165z2"/>
    <w:rPr>
      <w:rFonts w:ascii="Arial" w:hAnsi="Arial"/>
      <w:position w:val="0"/>
      <w:sz w:val="24"/>
      <w:vertAlign w:val="baseline"/>
    </w:rPr>
  </w:style>
  <w:style w:type="character" w:customStyle="1" w:styleId="WW8Num165z4">
    <w:name w:val="WW8Num165z4"/>
    <w:rPr>
      <w:position w:val="0"/>
      <w:sz w:val="24"/>
      <w:vertAlign w:val="baseline"/>
    </w:rPr>
  </w:style>
  <w:style w:type="character" w:customStyle="1" w:styleId="WW8Num166z0">
    <w:name w:val="WW8Num166z0"/>
    <w:rPr>
      <w:rFonts w:ascii="Times New Roman" w:hAnsi="Times New Roman"/>
      <w:sz w:val="20"/>
    </w:rPr>
  </w:style>
  <w:style w:type="character" w:customStyle="1" w:styleId="WW8Num167z1">
    <w:name w:val="WW8Num167z1"/>
    <w:rPr>
      <w:u w:val="none"/>
    </w:rPr>
  </w:style>
  <w:style w:type="character" w:customStyle="1" w:styleId="WW8Num167z2">
    <w:name w:val="WW8Num167z2"/>
    <w:rPr>
      <w:rFonts w:ascii="Times New Roman" w:hAnsi="Times New Roman"/>
    </w:rPr>
  </w:style>
  <w:style w:type="character" w:customStyle="1" w:styleId="WW8Num170z1">
    <w:name w:val="WW8Num170z1"/>
    <w:rPr>
      <w:rFonts w:ascii="Courier New" w:hAnsi="Courier New"/>
    </w:rPr>
  </w:style>
  <w:style w:type="character" w:customStyle="1" w:styleId="WW8Num170z2">
    <w:name w:val="WW8Num170z2"/>
    <w:rPr>
      <w:rFonts w:ascii="Wingdings" w:hAnsi="Wingdings"/>
    </w:rPr>
  </w:style>
  <w:style w:type="character" w:customStyle="1" w:styleId="WW8Num172z0">
    <w:name w:val="WW8Num172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72z1">
    <w:name w:val="WW8Num172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72z2">
    <w:name w:val="WW8Num172z2"/>
    <w:rPr>
      <w:rFonts w:ascii="Arial" w:hAnsi="Arial"/>
      <w:position w:val="0"/>
      <w:sz w:val="24"/>
      <w:vertAlign w:val="baseline"/>
    </w:rPr>
  </w:style>
  <w:style w:type="character" w:customStyle="1" w:styleId="WW8Num172z4">
    <w:name w:val="WW8Num172z4"/>
    <w:rPr>
      <w:position w:val="0"/>
      <w:sz w:val="24"/>
      <w:vertAlign w:val="baseline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9z0">
    <w:name w:val="WW8Num179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79z1">
    <w:name w:val="WW8Num179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79z2">
    <w:name w:val="WW8Num179z2"/>
    <w:rPr>
      <w:rFonts w:ascii="Arial" w:hAnsi="Arial"/>
      <w:position w:val="0"/>
      <w:sz w:val="24"/>
      <w:vertAlign w:val="baseline"/>
    </w:rPr>
  </w:style>
  <w:style w:type="character" w:customStyle="1" w:styleId="WW8Num179z4">
    <w:name w:val="WW8Num179z4"/>
    <w:rPr>
      <w:position w:val="0"/>
      <w:sz w:val="24"/>
      <w:vertAlign w:val="baseline"/>
    </w:rPr>
  </w:style>
  <w:style w:type="character" w:customStyle="1" w:styleId="WW8Num181z0">
    <w:name w:val="WW8Num181z0"/>
    <w:rPr>
      <w:rFonts w:ascii="Times New Roman" w:hAnsi="Times New Roman"/>
      <w:sz w:val="20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2">
    <w:name w:val="WW8Num182z2"/>
    <w:rPr>
      <w:rFonts w:ascii="Wingdings" w:hAnsi="Wingdings"/>
    </w:rPr>
  </w:style>
  <w:style w:type="character" w:customStyle="1" w:styleId="WW8Num183z0">
    <w:name w:val="WW8Num183z0"/>
    <w:rPr>
      <w:b/>
    </w:rPr>
  </w:style>
  <w:style w:type="character" w:customStyle="1" w:styleId="WW8Num184z0">
    <w:name w:val="WW8Num184z0"/>
    <w:rPr>
      <w:rFonts w:ascii="Arial" w:hAnsi="Arial"/>
    </w:rPr>
  </w:style>
  <w:style w:type="character" w:customStyle="1" w:styleId="WW8Num187z1">
    <w:name w:val="WW8Num187z1"/>
    <w:rPr>
      <w:rFonts w:ascii="Courier New" w:hAnsi="Courier New"/>
    </w:rPr>
  </w:style>
  <w:style w:type="character" w:customStyle="1" w:styleId="WW8Num187z2">
    <w:name w:val="WW8Num187z2"/>
    <w:rPr>
      <w:rFonts w:ascii="Wingdings" w:hAnsi="Wingdings"/>
    </w:rPr>
  </w:style>
  <w:style w:type="character" w:customStyle="1" w:styleId="WW8Num188z0">
    <w:name w:val="WW8Num188z0"/>
    <w:rPr>
      <w:b/>
      <w:sz w:val="32"/>
    </w:rPr>
  </w:style>
  <w:style w:type="character" w:customStyle="1" w:styleId="WW8Num190z1">
    <w:name w:val="WW8Num190z1"/>
    <w:rPr>
      <w:rFonts w:ascii="Courier New" w:hAnsi="Courier New"/>
    </w:rPr>
  </w:style>
  <w:style w:type="character" w:customStyle="1" w:styleId="WW8Num190z2">
    <w:name w:val="WW8Num190z2"/>
    <w:rPr>
      <w:rFonts w:ascii="Wingdings" w:hAnsi="Wingdings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2z1">
    <w:name w:val="WW8Num192z1"/>
    <w:rPr>
      <w:rFonts w:ascii="Courier New" w:hAnsi="Courier New"/>
    </w:rPr>
  </w:style>
  <w:style w:type="character" w:customStyle="1" w:styleId="WW8Num192z2">
    <w:name w:val="WW8Num192z2"/>
    <w:rPr>
      <w:rFonts w:ascii="Wingdings" w:hAnsi="Wingdings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5z1">
    <w:name w:val="WW8Num195z1"/>
    <w:rPr>
      <w:rFonts w:ascii="Courier New" w:hAnsi="Courier New"/>
    </w:rPr>
  </w:style>
  <w:style w:type="character" w:customStyle="1" w:styleId="WW8Num195z2">
    <w:name w:val="WW8Num195z2"/>
    <w:rPr>
      <w:rFonts w:ascii="Wingdings" w:hAnsi="Wingdings"/>
    </w:rPr>
  </w:style>
  <w:style w:type="character" w:customStyle="1" w:styleId="WW8Num195z3">
    <w:name w:val="WW8Num195z3"/>
    <w:rPr>
      <w:rFonts w:ascii="Symbol" w:hAnsi="Symbol"/>
    </w:rPr>
  </w:style>
  <w:style w:type="character" w:customStyle="1" w:styleId="WW8Num196z0">
    <w:name w:val="WW8Num196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96z1">
    <w:name w:val="WW8Num196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96z2">
    <w:name w:val="WW8Num196z2"/>
    <w:rPr>
      <w:rFonts w:ascii="Arial" w:hAnsi="Arial"/>
      <w:position w:val="0"/>
      <w:sz w:val="24"/>
      <w:vertAlign w:val="baseline"/>
    </w:rPr>
  </w:style>
  <w:style w:type="character" w:customStyle="1" w:styleId="WW8Num196z4">
    <w:name w:val="WW8Num196z4"/>
    <w:rPr>
      <w:position w:val="0"/>
      <w:sz w:val="24"/>
      <w:vertAlign w:val="baseline"/>
    </w:rPr>
  </w:style>
  <w:style w:type="character" w:customStyle="1" w:styleId="WW8Num198z0">
    <w:name w:val="WW8Num198z0"/>
    <w:rPr>
      <w:rFonts w:ascii="Symbol" w:hAnsi="Symbol"/>
    </w:rPr>
  </w:style>
  <w:style w:type="character" w:customStyle="1" w:styleId="WW8Num199z0">
    <w:name w:val="WW8Num199z0"/>
    <w:rPr>
      <w:rFonts w:ascii="Times New Roman" w:hAnsi="Times New Roman"/>
      <w:sz w:val="20"/>
    </w:rPr>
  </w:style>
  <w:style w:type="character" w:customStyle="1" w:styleId="WW8Num200z0">
    <w:name w:val="WW8Num200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00z1">
    <w:name w:val="WW8Num200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00z2">
    <w:name w:val="WW8Num200z2"/>
    <w:rPr>
      <w:rFonts w:ascii="Arial" w:hAnsi="Arial"/>
      <w:position w:val="0"/>
      <w:sz w:val="24"/>
      <w:vertAlign w:val="baseline"/>
    </w:rPr>
  </w:style>
  <w:style w:type="character" w:customStyle="1" w:styleId="WW8Num200z4">
    <w:name w:val="WW8Num200z4"/>
    <w:rPr>
      <w:position w:val="0"/>
      <w:sz w:val="24"/>
      <w:vertAlign w:val="baseline"/>
    </w:rPr>
  </w:style>
  <w:style w:type="character" w:customStyle="1" w:styleId="WW8Num203z0">
    <w:name w:val="WW8Num203z0"/>
    <w:rPr>
      <w:b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4z1">
    <w:name w:val="WW8Num204z1"/>
    <w:rPr>
      <w:rFonts w:ascii="Courier New" w:hAnsi="Courier New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6z0">
    <w:name w:val="WW8Num206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06z1">
    <w:name w:val="WW8Num206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06z2">
    <w:name w:val="WW8Num206z2"/>
    <w:rPr>
      <w:rFonts w:ascii="Arial" w:hAnsi="Arial"/>
      <w:position w:val="0"/>
      <w:sz w:val="24"/>
      <w:vertAlign w:val="baseline"/>
    </w:rPr>
  </w:style>
  <w:style w:type="character" w:customStyle="1" w:styleId="WW8Num206z4">
    <w:name w:val="WW8Num206z4"/>
    <w:rPr>
      <w:position w:val="0"/>
      <w:sz w:val="24"/>
      <w:vertAlign w:val="baseline"/>
    </w:rPr>
  </w:style>
  <w:style w:type="character" w:customStyle="1" w:styleId="WW8Num208z1">
    <w:name w:val="WW8Num208z1"/>
    <w:rPr>
      <w:rFonts w:ascii="Courier New" w:hAnsi="Courier New"/>
    </w:rPr>
  </w:style>
  <w:style w:type="character" w:customStyle="1" w:styleId="WW8Num208z2">
    <w:name w:val="WW8Num208z2"/>
    <w:rPr>
      <w:rFonts w:ascii="Wingdings" w:hAnsi="Wingdings"/>
    </w:rPr>
  </w:style>
  <w:style w:type="character" w:customStyle="1" w:styleId="WW8Num210z1">
    <w:name w:val="WW8Num210z1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2z0">
    <w:name w:val="WW8Num212z0"/>
    <w:rPr>
      <w:rFonts w:ascii="Times New Roman" w:hAnsi="Times New Roman"/>
    </w:rPr>
  </w:style>
  <w:style w:type="character" w:customStyle="1" w:styleId="WW8Num213z0">
    <w:name w:val="WW8Num213z0"/>
    <w:rPr>
      <w:rFonts w:ascii="Symbol" w:hAnsi="Symbol"/>
    </w:rPr>
  </w:style>
  <w:style w:type="character" w:customStyle="1" w:styleId="WW8Num214z0">
    <w:name w:val="WW8Num214z0"/>
    <w:rPr>
      <w:b/>
    </w:rPr>
  </w:style>
  <w:style w:type="character" w:customStyle="1" w:styleId="WW8Num215z0">
    <w:name w:val="WW8Num215z0"/>
    <w:rPr>
      <w:rFonts w:ascii="Times New Roman" w:hAnsi="Times New Roman"/>
    </w:rPr>
  </w:style>
  <w:style w:type="character" w:customStyle="1" w:styleId="WW8Num215z1">
    <w:name w:val="WW8Num215z1"/>
    <w:rPr>
      <w:rFonts w:ascii="Courier New" w:hAnsi="Courier New"/>
    </w:rPr>
  </w:style>
  <w:style w:type="character" w:customStyle="1" w:styleId="WW8Num215z2">
    <w:name w:val="WW8Num215z2"/>
    <w:rPr>
      <w:rFonts w:ascii="Wingdings" w:hAnsi="Wingdings"/>
    </w:rPr>
  </w:style>
  <w:style w:type="character" w:customStyle="1" w:styleId="WW8Num215z3">
    <w:name w:val="WW8Num215z3"/>
    <w:rPr>
      <w:rFonts w:ascii="Symbol" w:hAnsi="Symbol"/>
    </w:rPr>
  </w:style>
  <w:style w:type="character" w:customStyle="1" w:styleId="WW8Num216z0">
    <w:name w:val="WW8Num216z0"/>
    <w:rPr>
      <w:rFonts w:ascii="Times New Roman" w:hAnsi="Times New Roman"/>
      <w:sz w:val="20"/>
    </w:rPr>
  </w:style>
  <w:style w:type="character" w:customStyle="1" w:styleId="WW8Num217z0">
    <w:name w:val="WW8Num217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17z1">
    <w:name w:val="WW8Num217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17z2">
    <w:name w:val="WW8Num217z2"/>
    <w:rPr>
      <w:rFonts w:ascii="Arial" w:hAnsi="Arial"/>
      <w:position w:val="0"/>
      <w:sz w:val="24"/>
      <w:vertAlign w:val="baseline"/>
    </w:rPr>
  </w:style>
  <w:style w:type="character" w:customStyle="1" w:styleId="WW8Num217z4">
    <w:name w:val="WW8Num217z4"/>
    <w:rPr>
      <w:position w:val="0"/>
      <w:sz w:val="24"/>
      <w:vertAlign w:val="baseline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22z0">
    <w:name w:val="WW8Num222z0"/>
    <w:rPr>
      <w:rFonts w:ascii="Symbol" w:hAnsi="Symbol"/>
    </w:rPr>
  </w:style>
  <w:style w:type="character" w:customStyle="1" w:styleId="WW8Num222z1">
    <w:name w:val="WW8Num222z1"/>
    <w:rPr>
      <w:rFonts w:ascii="Courier New" w:hAnsi="Courier New"/>
    </w:rPr>
  </w:style>
  <w:style w:type="character" w:customStyle="1" w:styleId="WW8Num222z2">
    <w:name w:val="WW8Num222z2"/>
    <w:rPr>
      <w:rFonts w:ascii="Wingdings" w:hAnsi="Wingdings"/>
    </w:rPr>
  </w:style>
  <w:style w:type="character" w:customStyle="1" w:styleId="WW8Num226z0">
    <w:name w:val="WW8Num226z0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26z2">
    <w:name w:val="WW8Num226z2"/>
    <w:rPr>
      <w:rFonts w:ascii="Arial" w:hAnsi="Arial"/>
      <w:position w:val="0"/>
      <w:sz w:val="24"/>
      <w:vertAlign w:val="baseline"/>
    </w:rPr>
  </w:style>
  <w:style w:type="character" w:customStyle="1" w:styleId="WW8Num226z4">
    <w:name w:val="WW8Num226z4"/>
    <w:rPr>
      <w:position w:val="0"/>
      <w:sz w:val="24"/>
      <w:vertAlign w:val="baseline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31z0">
    <w:name w:val="WW8Num231z0"/>
    <w:rPr>
      <w:rFonts w:ascii="Wingdings" w:hAnsi="Wingdings"/>
    </w:rPr>
  </w:style>
  <w:style w:type="character" w:customStyle="1" w:styleId="WW8Num231z1">
    <w:name w:val="WW8Num231z1"/>
    <w:rPr>
      <w:rFonts w:ascii="Courier New" w:hAnsi="Courier New"/>
    </w:rPr>
  </w:style>
  <w:style w:type="character" w:customStyle="1" w:styleId="WW8Num231z3">
    <w:name w:val="WW8Num231z3"/>
    <w:rPr>
      <w:rFonts w:ascii="Symbol" w:hAnsi="Symbol"/>
    </w:rPr>
  </w:style>
  <w:style w:type="character" w:customStyle="1" w:styleId="WW8Num233z0">
    <w:name w:val="WW8Num233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33z1">
    <w:name w:val="WW8Num233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33z2">
    <w:name w:val="WW8Num233z2"/>
    <w:rPr>
      <w:rFonts w:ascii="Arial" w:hAnsi="Arial"/>
      <w:position w:val="0"/>
      <w:sz w:val="24"/>
      <w:vertAlign w:val="baseline"/>
    </w:rPr>
  </w:style>
  <w:style w:type="character" w:customStyle="1" w:styleId="WW8Num233z4">
    <w:name w:val="WW8Num233z4"/>
    <w:rPr>
      <w:position w:val="0"/>
      <w:sz w:val="24"/>
      <w:vertAlign w:val="baseline"/>
    </w:rPr>
  </w:style>
  <w:style w:type="character" w:customStyle="1" w:styleId="WW8Num238z1">
    <w:name w:val="WW8Num238z1"/>
    <w:rPr>
      <w:rFonts w:ascii="Courier New" w:hAnsi="Courier New"/>
    </w:rPr>
  </w:style>
  <w:style w:type="character" w:customStyle="1" w:styleId="WW8Num238z2">
    <w:name w:val="WW8Num238z2"/>
    <w:rPr>
      <w:rFonts w:ascii="Wingdings" w:hAnsi="Wingdings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u w:val="none"/>
    </w:rPr>
  </w:style>
  <w:style w:type="character" w:customStyle="1" w:styleId="WW8Num243z0">
    <w:name w:val="WW8Num243z0"/>
    <w:rPr>
      <w:rFonts w:ascii="Symbol" w:hAnsi="Symbol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Arial" w:hAnsi="Arial"/>
      <w:sz w:val="24"/>
    </w:rPr>
  </w:style>
  <w:style w:type="paragraph" w:customStyle="1" w:styleId="20">
    <w:name w:val="20"/>
    <w:pPr>
      <w:suppressAutoHyphens/>
      <w:spacing w:line="360" w:lineRule="atLeast"/>
      <w:jc w:val="both"/>
    </w:pPr>
    <w:rPr>
      <w:rFonts w:ascii="Courier" w:hAnsi="Courier"/>
      <w:sz w:val="24"/>
      <w:lang w:eastAsia="ar-SA"/>
    </w:rPr>
  </w:style>
  <w:style w:type="paragraph" w:customStyle="1" w:styleId="TxBrp7">
    <w:name w:val="TxBr_p7"/>
    <w:basedOn w:val="Normal"/>
    <w:pPr>
      <w:widowControl w:val="0"/>
      <w:tabs>
        <w:tab w:val="left" w:pos="204"/>
      </w:tabs>
      <w:autoSpaceDE w:val="0"/>
      <w:spacing w:line="277" w:lineRule="atLeast"/>
      <w:jc w:val="both"/>
    </w:pPr>
    <w:rPr>
      <w:sz w:val="24"/>
      <w:szCs w:val="24"/>
      <w:lang w:val="en-US"/>
    </w:rPr>
  </w:style>
  <w:style w:type="paragraph" w:customStyle="1" w:styleId="Recuodecorpodetexto211">
    <w:name w:val="Recuo de corpo de texto 211"/>
    <w:basedOn w:val="Normal"/>
    <w:pPr>
      <w:ind w:left="2127" w:hanging="709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tabs>
        <w:tab w:val="left" w:pos="-31336"/>
        <w:tab w:val="left" w:pos="-30436"/>
        <w:tab w:val="left" w:pos="1"/>
        <w:tab w:val="left" w:pos="1416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</w:tabs>
      <w:overflowPunct w:val="0"/>
      <w:autoSpaceDE w:val="0"/>
      <w:ind w:firstLine="284"/>
      <w:jc w:val="both"/>
      <w:textAlignment w:val="baseline"/>
    </w:pPr>
    <w:rPr>
      <w:rFonts w:ascii="Arial Narrow" w:hAnsi="Arial Narrow"/>
      <w:sz w:val="24"/>
      <w:szCs w:val="24"/>
    </w:rPr>
  </w:style>
  <w:style w:type="paragraph" w:customStyle="1" w:styleId="Corpodetexto211">
    <w:name w:val="Corpo de texto 211"/>
    <w:basedOn w:val="Normal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Nvel1">
    <w:name w:val="Nível 1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character" w:customStyle="1" w:styleId="texto">
    <w:name w:val="texto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NAMP">
    <w:name w:val="ANA_MP"/>
    <w:pPr>
      <w:widowControl w:val="0"/>
      <w:suppressAutoHyphens/>
    </w:pPr>
    <w:rPr>
      <w:rFonts w:ascii="Times New Roman" w:eastAsia="Arial Unicode MS" w:hAnsi="Times New Roman" w:cs="Tahoma"/>
      <w:sz w:val="24"/>
      <w:szCs w:val="24"/>
      <w:lang w:eastAsia="en-US"/>
    </w:rPr>
  </w:style>
  <w:style w:type="paragraph" w:customStyle="1" w:styleId="xl49">
    <w:name w:val="xl49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character" w:customStyle="1" w:styleId="WW8Num2z1">
    <w:name w:val="WW8Num2z1"/>
    <w:rPr>
      <w:rFonts w:ascii="Wingdings 2" w:hAnsi="Wingdings 2"/>
      <w:sz w:val="18"/>
    </w:rPr>
  </w:style>
  <w:style w:type="character" w:customStyle="1" w:styleId="WW8Num4z1">
    <w:name w:val="WW8Num4z1"/>
    <w:rPr>
      <w:rFonts w:ascii="OpenSymbol" w:hAnsi="OpenSymbol"/>
      <w:sz w:val="18"/>
    </w:rPr>
  </w:style>
  <w:style w:type="character" w:customStyle="1" w:styleId="WW8Num2z2">
    <w:name w:val="WW8Num2z2"/>
    <w:rPr>
      <w:rFonts w:ascii="StarSymbol" w:eastAsia="StarSymbol"/>
      <w:sz w:val="18"/>
    </w:rPr>
  </w:style>
  <w:style w:type="character" w:customStyle="1" w:styleId="Marcas">
    <w:name w:val="Marcas"/>
    <w:rPr>
      <w:rFonts w:ascii="StarSymbol" w:eastAsia="StarSymbol" w:hAnsi="StarSymbol"/>
      <w:sz w:val="18"/>
    </w:rPr>
  </w:style>
  <w:style w:type="character" w:customStyle="1" w:styleId="WW-Fontepargpadro11">
    <w:name w:val="WW-Fonte parág. padrão11"/>
  </w:style>
  <w:style w:type="character" w:styleId="Refdecomentrio">
    <w:name w:val="annotation reference"/>
    <w:semiHidden/>
    <w:rPr>
      <w:rFonts w:cs="Times New Roman"/>
      <w:sz w:val="16"/>
      <w:szCs w:val="16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89z2">
    <w:name w:val="WW8Num89z2"/>
    <w:rPr>
      <w:rFonts w:ascii="Wingdings" w:hAnsi="Wingdings"/>
    </w:rPr>
  </w:style>
  <w:style w:type="paragraph" w:customStyle="1" w:styleId="caracteristica">
    <w:name w:val="caracteristica"/>
    <w:basedOn w:val="Normal"/>
    <w:next w:val="Normal"/>
    <w:rPr>
      <w:rFonts w:ascii="Arial" w:hAnsi="Arial"/>
      <w:u w:val="single"/>
    </w:rPr>
  </w:style>
  <w:style w:type="paragraph" w:customStyle="1" w:styleId="Textoembloco1">
    <w:name w:val="Texto em bloco1"/>
    <w:basedOn w:val="Normal"/>
    <w:pPr>
      <w:keepNext/>
      <w:keepLines/>
      <w:tabs>
        <w:tab w:val="left" w:pos="7727"/>
      </w:tabs>
      <w:ind w:left="-14" w:right="-154"/>
      <w:jc w:val="both"/>
    </w:pPr>
    <w:rPr>
      <w:sz w:val="24"/>
      <w:szCs w:val="24"/>
      <w:lang w:val="pt-PT"/>
    </w:rPr>
  </w:style>
  <w:style w:type="paragraph" w:customStyle="1" w:styleId="WW-Recuodecorpodetexto2">
    <w:name w:val="WW-Recuo de corpo de texto 2"/>
    <w:basedOn w:val="Normal"/>
    <w:pPr>
      <w:spacing w:before="120"/>
      <w:ind w:firstLine="851"/>
      <w:jc w:val="both"/>
    </w:pPr>
    <w:rPr>
      <w:rFonts w:ascii="Arial" w:hAnsi="Arial"/>
      <w:sz w:val="24"/>
      <w:szCs w:val="24"/>
      <w:lang w:val="pt-PT"/>
    </w:rPr>
  </w:style>
  <w:style w:type="paragraph" w:customStyle="1" w:styleId="PargrafodaLista1">
    <w:name w:val="Parágrafo da Lista1"/>
    <w:basedOn w:val="Normal"/>
    <w:qFormat/>
    <w:pPr>
      <w:ind w:left="720"/>
    </w:pPr>
    <w:rPr>
      <w:sz w:val="24"/>
      <w:szCs w:val="24"/>
      <w:lang w:val="pt-PT"/>
    </w:rPr>
  </w:style>
  <w:style w:type="paragraph" w:customStyle="1" w:styleId="WW-Padro1">
    <w:name w:val="WW-Padrão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Pr>
      <w:rFonts w:ascii="Consolas" w:hAnsi="Consolas"/>
      <w:sz w:val="21"/>
      <w:szCs w:val="21"/>
      <w:lang w:val="pt-PT"/>
    </w:rPr>
  </w:style>
  <w:style w:type="paragraph" w:customStyle="1" w:styleId="WW-Corpodetexto3">
    <w:name w:val="WW-Corpo de texto 3"/>
    <w:basedOn w:val="Normal"/>
    <w:pPr>
      <w:spacing w:line="240" w:lineRule="exact"/>
      <w:jc w:val="both"/>
    </w:pPr>
    <w:rPr>
      <w:rFonts w:ascii="Arial" w:hAnsi="Arial"/>
      <w:b/>
      <w:sz w:val="22"/>
      <w:lang w:val="pt-PT"/>
    </w:rPr>
  </w:style>
  <w:style w:type="paragraph" w:customStyle="1" w:styleId="Prembulo">
    <w:name w:val="Preâmbulo"/>
    <w:basedOn w:val="Normal"/>
    <w:pPr>
      <w:overflowPunct w:val="0"/>
      <w:autoSpaceDE w:val="0"/>
      <w:spacing w:before="240"/>
      <w:ind w:firstLine="1418"/>
      <w:jc w:val="both"/>
      <w:textAlignment w:val="baseline"/>
    </w:pPr>
    <w:rPr>
      <w:rFonts w:ascii="Arial" w:hAnsi="Arial" w:cs="Arial"/>
      <w:sz w:val="24"/>
      <w:szCs w:val="24"/>
      <w:lang w:val="pt-PT"/>
    </w:rPr>
  </w:style>
  <w:style w:type="paragraph" w:customStyle="1" w:styleId="WW-Textosimples">
    <w:name w:val="WW-Texto simples"/>
    <w:basedOn w:val="Normal"/>
    <w:rPr>
      <w:rFonts w:ascii="Courier New" w:hAnsi="Courier New"/>
      <w:lang w:val="pt-PT"/>
    </w:rPr>
  </w:style>
  <w:style w:type="paragraph" w:customStyle="1" w:styleId="n">
    <w:name w:val="n"/>
    <w:basedOn w:val="Corpodetexto"/>
    <w:pPr>
      <w:spacing w:after="283"/>
      <w:ind w:left="795" w:hanging="495"/>
      <w:jc w:val="both"/>
    </w:pPr>
    <w:rPr>
      <w:color w:val="000000"/>
    </w:rPr>
  </w:style>
  <w:style w:type="paragraph" w:customStyle="1" w:styleId="NormalWeb1">
    <w:name w:val="Normal (Web)1"/>
    <w:basedOn w:val="Normal"/>
    <w:pPr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epargpadro1">
    <w:name w:val="Fonte parág. padrão1"/>
  </w:style>
  <w:style w:type="paragraph" w:customStyle="1" w:styleId="Textodebalo1">
    <w:name w:val="Texto de balão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table" w:styleId="Tabelacomgrade">
    <w:name w:val="Table Grid"/>
    <w:basedOn w:val="Tabelanormal"/>
    <w:uiPriority w:val="59"/>
    <w:rsid w:val="0069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1">
    <w:name w:val="Header1"/>
    <w:basedOn w:val="Normal"/>
    <w:pPr>
      <w:textAlignment w:val="baseline"/>
    </w:pPr>
    <w:rPr>
      <w:noProof/>
      <w:kern w:val="1"/>
      <w:sz w:val="24"/>
      <w:szCs w:val="24"/>
      <w:lang w:eastAsia="en-US"/>
    </w:rPr>
  </w:style>
  <w:style w:type="paragraph" w:customStyle="1" w:styleId="Textbody">
    <w:name w:val="Text body"/>
    <w:basedOn w:val="Standard"/>
    <w:pPr>
      <w:widowControl/>
      <w:spacing w:after="120"/>
      <w:textAlignment w:val="baseline"/>
    </w:pPr>
    <w:rPr>
      <w:rFonts w:cs="Times New Roman"/>
      <w:kern w:val="1"/>
      <w:lang w:val="pt-PT" w:eastAsia="zh-CN"/>
    </w:rPr>
  </w:style>
  <w:style w:type="character" w:customStyle="1" w:styleId="RodapChar">
    <w:name w:val="Rodapé Char"/>
    <w:link w:val="Rodap"/>
    <w:uiPriority w:val="99"/>
    <w:rsid w:val="008E55CB"/>
    <w:rPr>
      <w:rFonts w:ascii="Times New Roman" w:hAnsi="Times New Roman"/>
      <w:lang w:eastAsia="ar-SA"/>
    </w:rPr>
  </w:style>
  <w:style w:type="character" w:customStyle="1" w:styleId="CorpodetextoChar">
    <w:name w:val="Corpo de texto Char"/>
    <w:aliases w:val="body text Char1,bt Char1,body tesx Char1,contents Char1,Texto independiente Char1,bt1 Char1,body text1 Char1,body tesx1 Char1,bt2 Char1,body text2 Char1,body tesx2 Char1,bt3 Char1,body text3 Char1,body tesx3 Char1,bt4 Char1,bt5 Char1"/>
    <w:link w:val="Corpodetexto"/>
    <w:rsid w:val="00FE7410"/>
    <w:rPr>
      <w:rFonts w:ascii="Times New Roman" w:hAnsi="Times New Roman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1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110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583C2A"/>
    <w:pPr>
      <w:ind w:left="720"/>
    </w:pPr>
    <w:rPr>
      <w:rFonts w:ascii="Ecofont_Spranq_eco_Sans" w:hAnsi="Ecofont_Spranq_eco_Sans"/>
      <w:sz w:val="24"/>
      <w:szCs w:val="24"/>
      <w:lang w:val="x-none"/>
    </w:rPr>
  </w:style>
  <w:style w:type="character" w:customStyle="1" w:styleId="PargrafodaListaChar">
    <w:name w:val="Parágrafo da Lista Char"/>
    <w:link w:val="PargrafodaLista"/>
    <w:uiPriority w:val="34"/>
    <w:rsid w:val="00583C2A"/>
    <w:rPr>
      <w:rFonts w:ascii="Ecofont_Spranq_eco_Sans" w:hAnsi="Ecofont_Spranq_eco_Sans"/>
      <w:sz w:val="24"/>
      <w:szCs w:val="24"/>
      <w:lang w:val="x-none" w:eastAsia="ar-SA"/>
    </w:rPr>
  </w:style>
  <w:style w:type="table" w:customStyle="1" w:styleId="NormalTable0">
    <w:name w:val="Normal Table0"/>
    <w:uiPriority w:val="2"/>
    <w:semiHidden/>
    <w:unhideWhenUsed/>
    <w:qFormat/>
    <w:rsid w:val="00B5004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004C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8E6B0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F51D9"/>
    <w:rPr>
      <w:rFonts w:ascii="Arial" w:hAnsi="Arial"/>
      <w:b/>
      <w:sz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abealhoChar">
    <w:name w:val="Cabeçalho Char"/>
    <w:aliases w:val="Heading 1a Char1,foote Char1"/>
    <w:basedOn w:val="Fontepargpadro"/>
    <w:link w:val="Cabealho"/>
    <w:uiPriority w:val="99"/>
    <w:semiHidden/>
    <w:rsid w:val="007E6DC1"/>
    <w:rPr>
      <w:rFonts w:ascii="Times New Roman" w:hAnsi="Times New Roman"/>
      <w:lang w:eastAsia="ar-SA"/>
    </w:rPr>
  </w:style>
  <w:style w:type="character" w:customStyle="1" w:styleId="contentpasted0">
    <w:name w:val="contentpasted0"/>
    <w:basedOn w:val="Fontepargpadro"/>
    <w:rsid w:val="00D31961"/>
  </w:style>
  <w:style w:type="character" w:customStyle="1" w:styleId="fontstyle01">
    <w:name w:val="fontstyle01"/>
    <w:basedOn w:val="Fontepargpadro"/>
    <w:rsid w:val="002A459D"/>
    <w:rPr>
      <w:rFonts w:ascii="Garamond-Bold" w:hAnsi="Garamond-Bold" w:hint="default"/>
      <w:b/>
      <w:bCs/>
      <w:i w:val="0"/>
      <w:iCs w:val="0"/>
      <w:color w:val="000000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B0504"/>
    <w:rPr>
      <w:color w:val="605E5C"/>
      <w:shd w:val="clear" w:color="auto" w:fill="E1DFDD"/>
    </w:rPr>
  </w:style>
  <w:style w:type="paragraph" w:customStyle="1" w:styleId="textojustificadorecuoprimeiralinha">
    <w:name w:val="texto_justificado_recuo_primeira_linha"/>
    <w:basedOn w:val="Normal"/>
    <w:rsid w:val="00173F3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73F3C"/>
    <w:rPr>
      <w:i/>
      <w:iCs/>
    </w:rPr>
  </w:style>
  <w:style w:type="paragraph" w:customStyle="1" w:styleId="itemalinealetra">
    <w:name w:val="item_alinea_letra"/>
    <w:basedOn w:val="Normal"/>
    <w:rsid w:val="00173F3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itemnivel1">
    <w:name w:val="item_nivel1"/>
    <w:basedOn w:val="Normal"/>
    <w:rsid w:val="0051069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itemnivel2">
    <w:name w:val="item_nivel2"/>
    <w:basedOn w:val="Normal"/>
    <w:rsid w:val="0051069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itacao">
    <w:name w:val="citacao"/>
    <w:basedOn w:val="Normal"/>
    <w:rsid w:val="00FE2C9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ui-provider">
    <w:name w:val="ui-provider"/>
    <w:basedOn w:val="Fontepargpadro"/>
    <w:rsid w:val="0042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2f4f3290ab3548be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78BD-2D2B-4035-B85E-5268D480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467</Words>
  <Characters>13099</Characters>
  <Application>Microsoft Office Word</Application>
  <DocSecurity>0</DocSecurity>
  <Lines>109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IBGE</Company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</dc:creator>
  <cp:keywords/>
  <cp:lastModifiedBy>Eber Luis Barbosa Cherulli</cp:lastModifiedBy>
  <cp:revision>334</cp:revision>
  <cp:lastPrinted>2023-04-18T19:56:00Z</cp:lastPrinted>
  <dcterms:created xsi:type="dcterms:W3CDTF">2017-10-17T13:44:00Z</dcterms:created>
  <dcterms:modified xsi:type="dcterms:W3CDTF">2023-04-18T19:56:00Z</dcterms:modified>
</cp:coreProperties>
</file>